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250C3" w14:textId="77777777" w:rsidR="00CC6DC3" w:rsidRDefault="00CC6DC3" w:rsidP="004E5DED"/>
    <w:p w14:paraId="3DD14778" w14:textId="77777777" w:rsidR="00CC6DC3" w:rsidRDefault="00CC6DC3" w:rsidP="00CC6DC3">
      <w:pPr>
        <w:jc w:val="center"/>
        <w:rPr>
          <w:b/>
          <w:sz w:val="52"/>
          <w:szCs w:val="52"/>
        </w:rPr>
      </w:pPr>
      <w:r>
        <w:rPr>
          <w:b/>
          <w:sz w:val="52"/>
          <w:szCs w:val="52"/>
        </w:rPr>
        <w:t>BUILDINGS &amp; GENERAL SERVICES</w:t>
      </w:r>
    </w:p>
    <w:p w14:paraId="20AF9F89" w14:textId="74031029" w:rsidR="00CC6DC3" w:rsidRDefault="00C00311" w:rsidP="00CC6DC3">
      <w:pPr>
        <w:jc w:val="center"/>
        <w:rPr>
          <w:b/>
          <w:sz w:val="36"/>
          <w:szCs w:val="36"/>
        </w:rPr>
      </w:pPr>
      <w:r>
        <w:rPr>
          <w:b/>
          <w:sz w:val="36"/>
          <w:szCs w:val="36"/>
        </w:rPr>
        <w:t xml:space="preserve">June </w:t>
      </w:r>
      <w:r w:rsidR="003063D4">
        <w:rPr>
          <w:b/>
          <w:sz w:val="36"/>
          <w:szCs w:val="36"/>
        </w:rPr>
        <w:t>1</w:t>
      </w:r>
      <w:r w:rsidR="002D2082">
        <w:rPr>
          <w:b/>
          <w:sz w:val="36"/>
          <w:szCs w:val="36"/>
        </w:rPr>
        <w:t>2</w:t>
      </w:r>
      <w:r w:rsidR="005D6FF5">
        <w:rPr>
          <w:b/>
          <w:sz w:val="36"/>
          <w:szCs w:val="36"/>
        </w:rPr>
        <w:t>, 2020</w:t>
      </w:r>
    </w:p>
    <w:p w14:paraId="0C88158D" w14:textId="77777777" w:rsidR="00CC6DC3" w:rsidRDefault="00CC6DC3"/>
    <w:p w14:paraId="5BAF8056" w14:textId="55A620D8" w:rsidR="002D1341" w:rsidRPr="002D1341" w:rsidRDefault="002D2082" w:rsidP="002D1341">
      <w:pPr>
        <w:jc w:val="center"/>
        <w:rPr>
          <w:sz w:val="72"/>
          <w:szCs w:val="72"/>
          <w:highlight w:val="green"/>
        </w:rPr>
      </w:pPr>
      <w:r>
        <w:rPr>
          <w:noProof/>
        </w:rPr>
        <w:drawing>
          <wp:inline distT="0" distB="0" distL="0" distR="0" wp14:anchorId="3C04F15A" wp14:editId="681A57C5">
            <wp:extent cx="1828800" cy="175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752600"/>
                    </a:xfrm>
                    <a:prstGeom prst="rect">
                      <a:avLst/>
                    </a:prstGeom>
                    <a:noFill/>
                    <a:ln>
                      <a:noFill/>
                    </a:ln>
                  </pic:spPr>
                </pic:pic>
              </a:graphicData>
            </a:graphic>
          </wp:inline>
        </w:drawing>
      </w:r>
      <w:r w:rsidR="002D1341" w:rsidRPr="002D1341">
        <w:rPr>
          <w:sz w:val="72"/>
          <w:szCs w:val="72"/>
          <w:highlight w:val="green"/>
        </w:rPr>
        <w:t xml:space="preserve"> </w:t>
      </w:r>
    </w:p>
    <w:p w14:paraId="76DB5355" w14:textId="77777777" w:rsidR="002D1341" w:rsidRDefault="002D1341" w:rsidP="002D1341">
      <w:pPr>
        <w:jc w:val="center"/>
        <w:rPr>
          <w:sz w:val="72"/>
          <w:szCs w:val="72"/>
          <w:highlight w:val="green"/>
        </w:rPr>
      </w:pPr>
      <w:r w:rsidRPr="002D1341">
        <w:rPr>
          <w:sz w:val="72"/>
          <w:szCs w:val="72"/>
          <w:highlight w:val="green"/>
        </w:rPr>
        <w:t>Operations &amp; Maintenance</w:t>
      </w:r>
    </w:p>
    <w:p w14:paraId="5718D9E4" w14:textId="77777777" w:rsidR="00E94531" w:rsidRPr="002D1341" w:rsidRDefault="00E94531" w:rsidP="002D1341">
      <w:pPr>
        <w:jc w:val="center"/>
        <w:rPr>
          <w:sz w:val="72"/>
          <w:szCs w:val="72"/>
          <w:highlight w:val="green"/>
        </w:rPr>
      </w:pPr>
      <w:r>
        <w:rPr>
          <w:sz w:val="72"/>
          <w:szCs w:val="72"/>
          <w:highlight w:val="green"/>
        </w:rPr>
        <w:t>Emergency Call List</w:t>
      </w:r>
    </w:p>
    <w:p w14:paraId="6F6BDCF6" w14:textId="77777777" w:rsidR="006D0C19" w:rsidRDefault="006D0C19" w:rsidP="002D1341">
      <w:pPr>
        <w:jc w:val="center"/>
        <w:rPr>
          <w:sz w:val="72"/>
          <w:szCs w:val="72"/>
        </w:rPr>
      </w:pPr>
    </w:p>
    <w:p w14:paraId="1808C11B" w14:textId="77777777" w:rsidR="00EF2141" w:rsidRDefault="005822AA" w:rsidP="00EF2141">
      <w:pPr>
        <w:rPr>
          <w:b/>
          <w:sz w:val="24"/>
          <w:szCs w:val="24"/>
        </w:rPr>
      </w:pPr>
      <w:r>
        <w:rPr>
          <w:b/>
          <w:sz w:val="24"/>
          <w:szCs w:val="24"/>
        </w:rPr>
        <w:t>John Hebert, Director</w:t>
      </w:r>
      <w:r>
        <w:rPr>
          <w:b/>
          <w:sz w:val="24"/>
          <w:szCs w:val="24"/>
        </w:rPr>
        <w:tab/>
      </w:r>
      <w:r>
        <w:rPr>
          <w:b/>
          <w:sz w:val="24"/>
          <w:szCs w:val="24"/>
        </w:rPr>
        <w:tab/>
      </w:r>
      <w:r w:rsidR="00EF2141">
        <w:rPr>
          <w:b/>
          <w:sz w:val="24"/>
          <w:szCs w:val="24"/>
        </w:rPr>
        <w:t>Christopher Cole, Commissioner</w:t>
      </w:r>
      <w:r>
        <w:rPr>
          <w:b/>
          <w:sz w:val="24"/>
          <w:szCs w:val="24"/>
        </w:rPr>
        <w:tab/>
        <w:t>Jennifer Fitch, Deputy Commissioner</w:t>
      </w:r>
    </w:p>
    <w:p w14:paraId="22E4E67A" w14:textId="77777777" w:rsidR="00EF2141" w:rsidRDefault="007E0FD8" w:rsidP="00EF2141">
      <w:r>
        <w:t>Cell 279-3592</w:t>
      </w:r>
      <w:r w:rsidR="00EF2141">
        <w:tab/>
      </w:r>
      <w:r w:rsidR="00EF2141">
        <w:tab/>
      </w:r>
      <w:r w:rsidR="00EF2141">
        <w:tab/>
        <w:t>State of Vermont – BGS</w:t>
      </w:r>
      <w:r w:rsidR="005822AA">
        <w:tab/>
      </w:r>
      <w:r w:rsidR="005822AA">
        <w:tab/>
      </w:r>
      <w:r w:rsidR="005822AA">
        <w:tab/>
        <w:t>State of Vermont - BGS</w:t>
      </w:r>
    </w:p>
    <w:p w14:paraId="426A9C9A" w14:textId="77777777" w:rsidR="00EF2141" w:rsidRDefault="007E0FD8" w:rsidP="00EF2141">
      <w:r>
        <w:t>Home 479-5626</w:t>
      </w:r>
      <w:r w:rsidR="00EF2141">
        <w:tab/>
      </w:r>
      <w:r w:rsidR="00EF2141">
        <w:tab/>
      </w:r>
      <w:r w:rsidR="00EF2141">
        <w:tab/>
        <w:t>Office 828-3519</w:t>
      </w:r>
      <w:r w:rsidR="005822AA">
        <w:tab/>
      </w:r>
      <w:r w:rsidR="005822AA">
        <w:tab/>
      </w:r>
      <w:r w:rsidR="005822AA">
        <w:tab/>
      </w:r>
      <w:r w:rsidR="005822AA">
        <w:tab/>
      </w:r>
      <w:r w:rsidR="00901DB7">
        <w:t>Cell 498-8814</w:t>
      </w:r>
    </w:p>
    <w:p w14:paraId="0F06A853" w14:textId="77777777" w:rsidR="00EF2141" w:rsidRDefault="007E0FD8" w:rsidP="00EF2141">
      <w:r>
        <w:tab/>
      </w:r>
      <w:r>
        <w:tab/>
      </w:r>
      <w:r w:rsidR="00EF2141">
        <w:tab/>
      </w:r>
      <w:r w:rsidR="00EF2141">
        <w:tab/>
        <w:t>Cell 505-3573</w:t>
      </w:r>
      <w:r w:rsidR="005822AA">
        <w:tab/>
      </w:r>
      <w:r w:rsidR="005822AA">
        <w:tab/>
      </w:r>
      <w:r w:rsidR="005822AA">
        <w:tab/>
      </w:r>
      <w:r w:rsidR="005822AA">
        <w:tab/>
      </w:r>
    </w:p>
    <w:p w14:paraId="0D742C9B" w14:textId="77777777" w:rsidR="00EF2141" w:rsidRDefault="00EF2141" w:rsidP="00EF2141"/>
    <w:p w14:paraId="3CDFEF7B" w14:textId="7C532B39" w:rsidR="00EF2141" w:rsidRDefault="00EF2141" w:rsidP="00EF2141">
      <w:pPr>
        <w:rPr>
          <w:b/>
          <w:sz w:val="24"/>
          <w:szCs w:val="24"/>
        </w:rPr>
      </w:pPr>
      <w:r w:rsidRPr="00247DBE">
        <w:rPr>
          <w:b/>
          <w:sz w:val="24"/>
          <w:szCs w:val="24"/>
        </w:rPr>
        <w:t>Alvin Simard, DFM</w:t>
      </w:r>
      <w:r>
        <w:rPr>
          <w:b/>
          <w:sz w:val="24"/>
          <w:szCs w:val="24"/>
        </w:rPr>
        <w:tab/>
      </w:r>
      <w:r>
        <w:rPr>
          <w:b/>
          <w:sz w:val="24"/>
          <w:szCs w:val="24"/>
        </w:rPr>
        <w:tab/>
      </w:r>
      <w:r w:rsidR="00AF3700">
        <w:rPr>
          <w:b/>
          <w:sz w:val="24"/>
          <w:szCs w:val="24"/>
        </w:rPr>
        <w:tab/>
      </w:r>
      <w:r>
        <w:rPr>
          <w:b/>
          <w:sz w:val="24"/>
          <w:szCs w:val="24"/>
        </w:rPr>
        <w:t>Randy Smith, DFM</w:t>
      </w:r>
      <w:r>
        <w:rPr>
          <w:b/>
          <w:sz w:val="24"/>
          <w:szCs w:val="24"/>
        </w:rPr>
        <w:tab/>
      </w:r>
      <w:r>
        <w:rPr>
          <w:b/>
          <w:sz w:val="24"/>
          <w:szCs w:val="24"/>
        </w:rPr>
        <w:tab/>
      </w:r>
      <w:r>
        <w:rPr>
          <w:b/>
          <w:sz w:val="24"/>
          <w:szCs w:val="24"/>
        </w:rPr>
        <w:tab/>
      </w:r>
      <w:r w:rsidR="00222F13">
        <w:rPr>
          <w:b/>
          <w:sz w:val="24"/>
          <w:szCs w:val="24"/>
        </w:rPr>
        <w:t>Rob Gallipo</w:t>
      </w:r>
      <w:r w:rsidR="006E5F76">
        <w:rPr>
          <w:b/>
          <w:sz w:val="24"/>
          <w:szCs w:val="24"/>
        </w:rPr>
        <w:t xml:space="preserve">, </w:t>
      </w:r>
      <w:r w:rsidR="00222F13">
        <w:rPr>
          <w:b/>
          <w:sz w:val="24"/>
          <w:szCs w:val="24"/>
        </w:rPr>
        <w:t>DFM</w:t>
      </w:r>
    </w:p>
    <w:p w14:paraId="75F30BDC" w14:textId="77777777" w:rsidR="00EF2141" w:rsidRDefault="00EF2141" w:rsidP="00EF2141">
      <w:pPr>
        <w:rPr>
          <w:sz w:val="24"/>
          <w:szCs w:val="24"/>
        </w:rPr>
      </w:pPr>
      <w:r w:rsidRPr="007012B1">
        <w:rPr>
          <w:sz w:val="24"/>
          <w:szCs w:val="24"/>
        </w:rPr>
        <w:t>Northeast District</w:t>
      </w:r>
      <w:r>
        <w:rPr>
          <w:b/>
          <w:sz w:val="24"/>
          <w:szCs w:val="24"/>
        </w:rPr>
        <w:tab/>
      </w:r>
      <w:r>
        <w:rPr>
          <w:b/>
          <w:sz w:val="24"/>
          <w:szCs w:val="24"/>
        </w:rPr>
        <w:tab/>
      </w:r>
      <w:r w:rsidR="00AF3700">
        <w:rPr>
          <w:b/>
          <w:sz w:val="24"/>
          <w:szCs w:val="24"/>
        </w:rPr>
        <w:tab/>
      </w:r>
      <w:r>
        <w:rPr>
          <w:sz w:val="24"/>
          <w:szCs w:val="24"/>
        </w:rPr>
        <w:t>Northwest District</w:t>
      </w:r>
      <w:r>
        <w:rPr>
          <w:sz w:val="24"/>
          <w:szCs w:val="24"/>
        </w:rPr>
        <w:tab/>
      </w:r>
      <w:r>
        <w:rPr>
          <w:sz w:val="24"/>
          <w:szCs w:val="24"/>
        </w:rPr>
        <w:tab/>
      </w:r>
      <w:r>
        <w:rPr>
          <w:sz w:val="24"/>
          <w:szCs w:val="24"/>
        </w:rPr>
        <w:tab/>
        <w:t>Southwest District</w:t>
      </w:r>
    </w:p>
    <w:p w14:paraId="78A1E3B4" w14:textId="3E3AD697" w:rsidR="00222F13" w:rsidRDefault="00EF2141" w:rsidP="00782775">
      <w:pPr>
        <w:rPr>
          <w:sz w:val="24"/>
          <w:szCs w:val="24"/>
        </w:rPr>
      </w:pPr>
      <w:r>
        <w:rPr>
          <w:sz w:val="24"/>
          <w:szCs w:val="24"/>
        </w:rPr>
        <w:t xml:space="preserve">Office </w:t>
      </w:r>
      <w:r w:rsidR="00CA1030">
        <w:rPr>
          <w:sz w:val="24"/>
          <w:szCs w:val="24"/>
        </w:rPr>
        <w:t>751-2620</w:t>
      </w:r>
      <w:r>
        <w:rPr>
          <w:sz w:val="24"/>
          <w:szCs w:val="24"/>
        </w:rPr>
        <w:tab/>
      </w:r>
      <w:r>
        <w:rPr>
          <w:sz w:val="24"/>
          <w:szCs w:val="24"/>
        </w:rPr>
        <w:tab/>
      </w:r>
      <w:r w:rsidR="00AF3700">
        <w:rPr>
          <w:sz w:val="24"/>
          <w:szCs w:val="24"/>
        </w:rPr>
        <w:tab/>
      </w:r>
      <w:r w:rsidR="00901DB7">
        <w:rPr>
          <w:sz w:val="24"/>
          <w:szCs w:val="24"/>
        </w:rPr>
        <w:t>Cell 922-3509</w:t>
      </w:r>
      <w:r w:rsidR="00901DB7">
        <w:rPr>
          <w:sz w:val="24"/>
          <w:szCs w:val="24"/>
        </w:rPr>
        <w:tab/>
      </w:r>
      <w:r>
        <w:rPr>
          <w:sz w:val="24"/>
          <w:szCs w:val="24"/>
        </w:rPr>
        <w:tab/>
      </w:r>
      <w:r>
        <w:rPr>
          <w:sz w:val="24"/>
          <w:szCs w:val="24"/>
        </w:rPr>
        <w:tab/>
      </w:r>
      <w:r>
        <w:rPr>
          <w:sz w:val="24"/>
          <w:szCs w:val="24"/>
        </w:rPr>
        <w:tab/>
      </w:r>
      <w:r w:rsidR="00782775">
        <w:rPr>
          <w:sz w:val="24"/>
          <w:szCs w:val="24"/>
        </w:rPr>
        <w:t>Cell</w:t>
      </w:r>
      <w:r w:rsidR="005D6FF5">
        <w:rPr>
          <w:sz w:val="24"/>
          <w:szCs w:val="24"/>
        </w:rPr>
        <w:t>: 802-770-2131</w:t>
      </w:r>
    </w:p>
    <w:p w14:paraId="081AF062" w14:textId="38F41276" w:rsidR="00EF2141" w:rsidRPr="007012B1" w:rsidRDefault="00782775" w:rsidP="00782775">
      <w:pPr>
        <w:rPr>
          <w:sz w:val="24"/>
          <w:szCs w:val="24"/>
        </w:rPr>
      </w:pPr>
      <w:r>
        <w:rPr>
          <w:sz w:val="24"/>
          <w:szCs w:val="24"/>
        </w:rPr>
        <w:t>Cell 535-4548</w:t>
      </w:r>
      <w:r>
        <w:rPr>
          <w:sz w:val="24"/>
          <w:szCs w:val="24"/>
        </w:rPr>
        <w:tab/>
      </w:r>
      <w:r w:rsidR="00EF2141">
        <w:rPr>
          <w:sz w:val="24"/>
          <w:szCs w:val="24"/>
        </w:rPr>
        <w:tab/>
      </w:r>
      <w:r w:rsidR="00EF2141">
        <w:rPr>
          <w:sz w:val="24"/>
          <w:szCs w:val="24"/>
        </w:rPr>
        <w:tab/>
      </w:r>
      <w:r w:rsidR="00EF2141">
        <w:rPr>
          <w:sz w:val="24"/>
          <w:szCs w:val="24"/>
        </w:rPr>
        <w:tab/>
      </w:r>
      <w:r>
        <w:rPr>
          <w:sz w:val="24"/>
          <w:szCs w:val="24"/>
        </w:rPr>
        <w:tab/>
      </w:r>
      <w:r>
        <w:rPr>
          <w:sz w:val="24"/>
          <w:szCs w:val="24"/>
        </w:rPr>
        <w:tab/>
      </w:r>
      <w:r>
        <w:rPr>
          <w:sz w:val="24"/>
          <w:szCs w:val="24"/>
        </w:rPr>
        <w:tab/>
      </w:r>
      <w:r>
        <w:rPr>
          <w:sz w:val="24"/>
          <w:szCs w:val="24"/>
        </w:rPr>
        <w:tab/>
      </w:r>
    </w:p>
    <w:p w14:paraId="0C84A404" w14:textId="77777777" w:rsidR="00EF2141" w:rsidRDefault="00782775" w:rsidP="00EF2141">
      <w:pPr>
        <w:rPr>
          <w:sz w:val="24"/>
          <w:szCs w:val="24"/>
        </w:rPr>
      </w:pPr>
      <w:r w:rsidRPr="007012B1">
        <w:rPr>
          <w:sz w:val="24"/>
          <w:szCs w:val="24"/>
        </w:rPr>
        <w:t>Home 754-8856</w:t>
      </w:r>
    </w:p>
    <w:p w14:paraId="5794DAB5" w14:textId="77777777" w:rsidR="00782775" w:rsidRDefault="00782775" w:rsidP="00EF2141">
      <w:pPr>
        <w:rPr>
          <w:b/>
          <w:sz w:val="24"/>
          <w:szCs w:val="24"/>
        </w:rPr>
      </w:pPr>
    </w:p>
    <w:p w14:paraId="049746DF" w14:textId="77777777" w:rsidR="00EF2141" w:rsidRDefault="00EF2141" w:rsidP="00EF2141">
      <w:pPr>
        <w:rPr>
          <w:sz w:val="24"/>
          <w:szCs w:val="24"/>
        </w:rPr>
      </w:pPr>
      <w:r>
        <w:rPr>
          <w:b/>
          <w:sz w:val="24"/>
          <w:szCs w:val="24"/>
        </w:rPr>
        <w:t>David Jennison, DFM</w:t>
      </w:r>
      <w:r w:rsidR="004249C9">
        <w:rPr>
          <w:b/>
          <w:sz w:val="24"/>
          <w:szCs w:val="24"/>
        </w:rPr>
        <w:tab/>
      </w:r>
      <w:r w:rsidR="004249C9">
        <w:rPr>
          <w:b/>
          <w:sz w:val="24"/>
          <w:szCs w:val="24"/>
        </w:rPr>
        <w:tab/>
      </w:r>
      <w:r w:rsidR="00AF3700">
        <w:rPr>
          <w:b/>
          <w:sz w:val="24"/>
          <w:szCs w:val="24"/>
        </w:rPr>
        <w:tab/>
      </w:r>
      <w:r w:rsidR="004249C9">
        <w:rPr>
          <w:b/>
          <w:sz w:val="24"/>
          <w:szCs w:val="24"/>
        </w:rPr>
        <w:t>Michael Kuban, DFM</w:t>
      </w:r>
      <w:r>
        <w:rPr>
          <w:sz w:val="24"/>
          <w:szCs w:val="24"/>
        </w:rPr>
        <w:tab/>
        <w:t xml:space="preserve"> </w:t>
      </w:r>
      <w:r>
        <w:rPr>
          <w:sz w:val="24"/>
          <w:szCs w:val="24"/>
        </w:rPr>
        <w:tab/>
      </w:r>
      <w:r>
        <w:rPr>
          <w:sz w:val="24"/>
          <w:szCs w:val="24"/>
        </w:rPr>
        <w:tab/>
      </w:r>
      <w:r w:rsidRPr="007012B1">
        <w:rPr>
          <w:b/>
          <w:sz w:val="24"/>
          <w:szCs w:val="24"/>
        </w:rPr>
        <w:t>Jonathan Rutledge, DFM</w:t>
      </w:r>
    </w:p>
    <w:p w14:paraId="3A8688D1" w14:textId="77777777" w:rsidR="00EF2141" w:rsidRDefault="00EF2141" w:rsidP="00EF2141">
      <w:pPr>
        <w:rPr>
          <w:sz w:val="24"/>
          <w:szCs w:val="24"/>
        </w:rPr>
      </w:pPr>
      <w:r>
        <w:rPr>
          <w:sz w:val="24"/>
          <w:szCs w:val="24"/>
        </w:rPr>
        <w:t xml:space="preserve">Waterbury </w:t>
      </w:r>
      <w:r w:rsidR="001A5004">
        <w:rPr>
          <w:sz w:val="24"/>
          <w:szCs w:val="24"/>
        </w:rPr>
        <w:t>District</w:t>
      </w:r>
      <w:r w:rsidR="001A5004">
        <w:rPr>
          <w:sz w:val="24"/>
          <w:szCs w:val="24"/>
        </w:rPr>
        <w:tab/>
      </w:r>
      <w:r>
        <w:rPr>
          <w:sz w:val="24"/>
          <w:szCs w:val="24"/>
        </w:rPr>
        <w:tab/>
      </w:r>
      <w:r w:rsidR="00AF3700">
        <w:rPr>
          <w:sz w:val="24"/>
          <w:szCs w:val="24"/>
        </w:rPr>
        <w:tab/>
      </w:r>
      <w:r>
        <w:rPr>
          <w:sz w:val="24"/>
          <w:szCs w:val="24"/>
        </w:rPr>
        <w:t>Southeast District</w:t>
      </w:r>
      <w:r>
        <w:rPr>
          <w:sz w:val="24"/>
          <w:szCs w:val="24"/>
        </w:rPr>
        <w:tab/>
      </w:r>
      <w:r>
        <w:rPr>
          <w:sz w:val="24"/>
          <w:szCs w:val="24"/>
        </w:rPr>
        <w:tab/>
      </w:r>
      <w:r>
        <w:rPr>
          <w:sz w:val="24"/>
          <w:szCs w:val="24"/>
        </w:rPr>
        <w:tab/>
        <w:t>Montpelier District</w:t>
      </w:r>
    </w:p>
    <w:p w14:paraId="563B8F6B" w14:textId="77777777" w:rsidR="00EF2141" w:rsidRDefault="00EF2141" w:rsidP="00EF2141">
      <w:pPr>
        <w:ind w:left="450" w:hanging="630"/>
        <w:rPr>
          <w:sz w:val="24"/>
          <w:szCs w:val="24"/>
        </w:rPr>
      </w:pPr>
      <w:r>
        <w:rPr>
          <w:sz w:val="24"/>
          <w:szCs w:val="24"/>
        </w:rPr>
        <w:t xml:space="preserve">   Office:  241-654</w:t>
      </w:r>
      <w:r w:rsidR="00EB530E">
        <w:rPr>
          <w:sz w:val="24"/>
          <w:szCs w:val="24"/>
        </w:rPr>
        <w:t>7</w:t>
      </w:r>
      <w:r>
        <w:rPr>
          <w:sz w:val="24"/>
          <w:szCs w:val="24"/>
        </w:rPr>
        <w:t xml:space="preserve">            </w:t>
      </w:r>
      <w:r w:rsidR="00AF3700">
        <w:rPr>
          <w:sz w:val="24"/>
          <w:szCs w:val="24"/>
        </w:rPr>
        <w:tab/>
      </w:r>
      <w:r>
        <w:rPr>
          <w:sz w:val="24"/>
          <w:szCs w:val="24"/>
        </w:rPr>
        <w:tab/>
        <w:t>Michael Kuban – Windsor</w:t>
      </w:r>
      <w:r>
        <w:rPr>
          <w:sz w:val="24"/>
          <w:szCs w:val="24"/>
        </w:rPr>
        <w:tab/>
      </w:r>
      <w:r>
        <w:rPr>
          <w:sz w:val="24"/>
          <w:szCs w:val="24"/>
        </w:rPr>
        <w:tab/>
        <w:t>Office 828-6534</w:t>
      </w:r>
    </w:p>
    <w:p w14:paraId="45F9DF60" w14:textId="77777777" w:rsidR="00EF2141" w:rsidRDefault="00EF2141" w:rsidP="00EF2141">
      <w:pPr>
        <w:ind w:left="2880" w:hanging="2880"/>
        <w:rPr>
          <w:sz w:val="24"/>
          <w:szCs w:val="24"/>
        </w:rPr>
      </w:pPr>
      <w:r>
        <w:rPr>
          <w:sz w:val="24"/>
          <w:szCs w:val="24"/>
        </w:rPr>
        <w:t>Cell:  760-9834</w:t>
      </w:r>
      <w:r>
        <w:rPr>
          <w:sz w:val="24"/>
          <w:szCs w:val="24"/>
        </w:rPr>
        <w:tab/>
      </w:r>
      <w:r w:rsidR="00AF3700">
        <w:rPr>
          <w:sz w:val="24"/>
          <w:szCs w:val="24"/>
        </w:rPr>
        <w:tab/>
      </w:r>
      <w:r w:rsidR="002E1D76">
        <w:rPr>
          <w:sz w:val="24"/>
          <w:szCs w:val="24"/>
        </w:rPr>
        <w:t>Cell: 272-4295</w:t>
      </w:r>
      <w:r w:rsidR="002E1D76">
        <w:rPr>
          <w:sz w:val="24"/>
          <w:szCs w:val="24"/>
        </w:rPr>
        <w:tab/>
      </w:r>
      <w:r w:rsidR="002E1D76">
        <w:rPr>
          <w:sz w:val="24"/>
          <w:szCs w:val="24"/>
        </w:rPr>
        <w:tab/>
      </w:r>
      <w:r w:rsidR="004249C9">
        <w:rPr>
          <w:sz w:val="24"/>
          <w:szCs w:val="24"/>
        </w:rPr>
        <w:tab/>
      </w:r>
      <w:r>
        <w:rPr>
          <w:sz w:val="24"/>
          <w:szCs w:val="24"/>
        </w:rPr>
        <w:t xml:space="preserve"> </w:t>
      </w:r>
      <w:r>
        <w:rPr>
          <w:sz w:val="24"/>
          <w:szCs w:val="24"/>
        </w:rPr>
        <w:tab/>
        <w:t xml:space="preserve">Cell </w:t>
      </w:r>
      <w:r w:rsidR="00CA025A">
        <w:rPr>
          <w:sz w:val="24"/>
          <w:szCs w:val="24"/>
        </w:rPr>
        <w:t>522-</w:t>
      </w:r>
      <w:r w:rsidR="005546D0">
        <w:rPr>
          <w:sz w:val="24"/>
          <w:szCs w:val="24"/>
        </w:rPr>
        <w:t>6603</w:t>
      </w:r>
      <w:r>
        <w:rPr>
          <w:sz w:val="24"/>
          <w:szCs w:val="24"/>
        </w:rPr>
        <w:tab/>
      </w:r>
      <w:r>
        <w:rPr>
          <w:sz w:val="24"/>
          <w:szCs w:val="24"/>
        </w:rPr>
        <w:tab/>
      </w:r>
      <w:r>
        <w:rPr>
          <w:sz w:val="24"/>
          <w:szCs w:val="24"/>
        </w:rPr>
        <w:tab/>
      </w:r>
      <w:r>
        <w:rPr>
          <w:sz w:val="24"/>
          <w:szCs w:val="24"/>
        </w:rPr>
        <w:tab/>
        <w:t xml:space="preserve"> </w:t>
      </w:r>
      <w:r w:rsidR="002E1D76">
        <w:rPr>
          <w:sz w:val="24"/>
          <w:szCs w:val="24"/>
        </w:rPr>
        <w:tab/>
      </w:r>
      <w:r w:rsidR="004249C9">
        <w:rPr>
          <w:sz w:val="24"/>
          <w:szCs w:val="24"/>
        </w:rPr>
        <w:tab/>
      </w:r>
      <w:r w:rsidR="004249C9">
        <w:rPr>
          <w:sz w:val="24"/>
          <w:szCs w:val="24"/>
        </w:rPr>
        <w:tab/>
      </w:r>
      <w:r w:rsidR="004249C9">
        <w:rPr>
          <w:sz w:val="24"/>
          <w:szCs w:val="24"/>
        </w:rPr>
        <w:tab/>
      </w:r>
      <w:r w:rsidR="0004546B">
        <w:rPr>
          <w:sz w:val="24"/>
          <w:szCs w:val="24"/>
        </w:rPr>
        <w:tab/>
      </w:r>
      <w:r w:rsidR="002E1D76">
        <w:rPr>
          <w:sz w:val="24"/>
          <w:szCs w:val="24"/>
        </w:rPr>
        <w:tab/>
      </w:r>
      <w:r>
        <w:rPr>
          <w:sz w:val="24"/>
          <w:szCs w:val="24"/>
        </w:rPr>
        <w:t>Home 244-6666</w:t>
      </w:r>
    </w:p>
    <w:p w14:paraId="1DFB481C" w14:textId="77777777" w:rsidR="00EF2141" w:rsidRDefault="00EF2141" w:rsidP="00EF2141">
      <w:pPr>
        <w:rPr>
          <w:sz w:val="24"/>
          <w:szCs w:val="24"/>
        </w:rPr>
      </w:pPr>
    </w:p>
    <w:p w14:paraId="4C0A12AB" w14:textId="77777777" w:rsidR="00EF2141" w:rsidRDefault="00D77066" w:rsidP="00EF2141">
      <w:pPr>
        <w:rPr>
          <w:b/>
          <w:sz w:val="24"/>
          <w:szCs w:val="24"/>
        </w:rPr>
      </w:pPr>
      <w:r>
        <w:rPr>
          <w:b/>
          <w:sz w:val="24"/>
          <w:szCs w:val="24"/>
        </w:rPr>
        <w:t>Jason Rudy</w:t>
      </w:r>
      <w:r w:rsidR="00EF2141">
        <w:rPr>
          <w:b/>
          <w:sz w:val="24"/>
          <w:szCs w:val="24"/>
        </w:rPr>
        <w:t>, Safety Officer</w:t>
      </w:r>
      <w:r w:rsidR="00EF2141">
        <w:rPr>
          <w:b/>
          <w:sz w:val="24"/>
          <w:szCs w:val="24"/>
        </w:rPr>
        <w:tab/>
      </w:r>
      <w:r w:rsidR="00EF2141">
        <w:rPr>
          <w:b/>
          <w:sz w:val="24"/>
          <w:szCs w:val="24"/>
        </w:rPr>
        <w:tab/>
        <w:t xml:space="preserve">EOC Duty Officer </w:t>
      </w:r>
      <w:r w:rsidR="00EF2141">
        <w:rPr>
          <w:b/>
          <w:sz w:val="24"/>
          <w:szCs w:val="24"/>
        </w:rPr>
        <w:tab/>
      </w:r>
      <w:r w:rsidR="00EF2141">
        <w:rPr>
          <w:b/>
          <w:sz w:val="24"/>
          <w:szCs w:val="24"/>
        </w:rPr>
        <w:tab/>
      </w:r>
      <w:r w:rsidR="00EF2141">
        <w:rPr>
          <w:b/>
          <w:sz w:val="24"/>
          <w:szCs w:val="24"/>
        </w:rPr>
        <w:tab/>
      </w:r>
      <w:r w:rsidR="007E0FD8">
        <w:rPr>
          <w:b/>
          <w:sz w:val="24"/>
          <w:szCs w:val="24"/>
        </w:rPr>
        <w:t>Joshua Linton</w:t>
      </w:r>
    </w:p>
    <w:p w14:paraId="397B0250" w14:textId="77777777" w:rsidR="00EF2141" w:rsidRDefault="00EF2141" w:rsidP="00EF2141">
      <w:pPr>
        <w:rPr>
          <w:sz w:val="24"/>
          <w:szCs w:val="24"/>
        </w:rPr>
      </w:pPr>
      <w:r>
        <w:rPr>
          <w:sz w:val="24"/>
          <w:szCs w:val="24"/>
        </w:rPr>
        <w:t>State of Vermont – BGS</w:t>
      </w:r>
      <w:r>
        <w:rPr>
          <w:sz w:val="24"/>
          <w:szCs w:val="24"/>
        </w:rPr>
        <w:tab/>
      </w:r>
      <w:r>
        <w:rPr>
          <w:sz w:val="24"/>
          <w:szCs w:val="24"/>
        </w:rPr>
        <w:tab/>
        <w:t>everyone should call</w:t>
      </w:r>
      <w:r>
        <w:rPr>
          <w:sz w:val="24"/>
          <w:szCs w:val="24"/>
        </w:rPr>
        <w:tab/>
      </w:r>
      <w:r>
        <w:rPr>
          <w:sz w:val="24"/>
          <w:szCs w:val="24"/>
        </w:rPr>
        <w:tab/>
      </w:r>
      <w:r>
        <w:rPr>
          <w:sz w:val="24"/>
          <w:szCs w:val="24"/>
        </w:rPr>
        <w:tab/>
      </w:r>
      <w:r w:rsidR="007E0FD8">
        <w:rPr>
          <w:sz w:val="24"/>
          <w:szCs w:val="24"/>
        </w:rPr>
        <w:t>Pest Control Technician</w:t>
      </w:r>
    </w:p>
    <w:p w14:paraId="3F1488E2" w14:textId="77777777" w:rsidR="00EF2141" w:rsidRDefault="007E0FD8" w:rsidP="00EF2141">
      <w:pPr>
        <w:rPr>
          <w:sz w:val="24"/>
          <w:szCs w:val="24"/>
        </w:rPr>
      </w:pPr>
      <w:r>
        <w:rPr>
          <w:sz w:val="24"/>
          <w:szCs w:val="24"/>
        </w:rPr>
        <w:t>Cell 802-249-5602</w:t>
      </w:r>
      <w:r w:rsidR="00EF2141">
        <w:rPr>
          <w:sz w:val="24"/>
          <w:szCs w:val="24"/>
        </w:rPr>
        <w:t xml:space="preserve"> </w:t>
      </w:r>
      <w:r w:rsidR="00EF2141">
        <w:rPr>
          <w:sz w:val="24"/>
          <w:szCs w:val="24"/>
        </w:rPr>
        <w:tab/>
      </w:r>
      <w:r w:rsidR="00EF2141">
        <w:rPr>
          <w:sz w:val="24"/>
          <w:szCs w:val="24"/>
        </w:rPr>
        <w:tab/>
      </w:r>
      <w:r w:rsidR="00EF2141">
        <w:rPr>
          <w:sz w:val="24"/>
          <w:szCs w:val="24"/>
        </w:rPr>
        <w:tab/>
        <w:t>number below:</w:t>
      </w:r>
      <w:r w:rsidR="00EF2141">
        <w:rPr>
          <w:sz w:val="24"/>
          <w:szCs w:val="24"/>
        </w:rPr>
        <w:tab/>
      </w:r>
      <w:r w:rsidR="00EF2141">
        <w:rPr>
          <w:sz w:val="24"/>
          <w:szCs w:val="24"/>
        </w:rPr>
        <w:tab/>
      </w:r>
      <w:r w:rsidR="00EF2141">
        <w:rPr>
          <w:sz w:val="24"/>
          <w:szCs w:val="24"/>
        </w:rPr>
        <w:tab/>
      </w:r>
      <w:r>
        <w:rPr>
          <w:sz w:val="24"/>
          <w:szCs w:val="24"/>
        </w:rPr>
        <w:t>Cell: 802-738-3545</w:t>
      </w:r>
    </w:p>
    <w:p w14:paraId="11D42D6E" w14:textId="77777777" w:rsidR="00EF2141" w:rsidRDefault="007E0FD8" w:rsidP="00EF2141">
      <w:pPr>
        <w:rPr>
          <w:sz w:val="24"/>
          <w:szCs w:val="24"/>
        </w:rPr>
      </w:pPr>
      <w:r>
        <w:rPr>
          <w:sz w:val="24"/>
          <w:szCs w:val="24"/>
        </w:rPr>
        <w:tab/>
      </w:r>
      <w:r>
        <w:rPr>
          <w:sz w:val="24"/>
          <w:szCs w:val="24"/>
        </w:rPr>
        <w:tab/>
      </w:r>
      <w:r>
        <w:rPr>
          <w:sz w:val="24"/>
          <w:szCs w:val="24"/>
        </w:rPr>
        <w:tab/>
      </w:r>
      <w:r w:rsidR="00EF2141">
        <w:rPr>
          <w:sz w:val="24"/>
          <w:szCs w:val="24"/>
        </w:rPr>
        <w:tab/>
      </w:r>
      <w:r w:rsidR="00EF2141">
        <w:rPr>
          <w:sz w:val="24"/>
          <w:szCs w:val="24"/>
        </w:rPr>
        <w:tab/>
        <w:t>1-800-347-0488</w:t>
      </w:r>
    </w:p>
    <w:p w14:paraId="13DF9AF2" w14:textId="77777777" w:rsidR="006D0C19" w:rsidRDefault="001D04D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247DBE">
        <w:rPr>
          <w:sz w:val="24"/>
          <w:szCs w:val="24"/>
        </w:rPr>
        <w:tab/>
      </w:r>
      <w:r w:rsidR="00247DBE">
        <w:rPr>
          <w:sz w:val="24"/>
          <w:szCs w:val="24"/>
        </w:rPr>
        <w:tab/>
      </w:r>
    </w:p>
    <w:p w14:paraId="0448026B" w14:textId="77777777" w:rsidR="00247DBE" w:rsidRDefault="00247DBE">
      <w:pPr>
        <w:rPr>
          <w:sz w:val="24"/>
          <w:szCs w:val="24"/>
        </w:rPr>
      </w:pPr>
    </w:p>
    <w:p w14:paraId="599187CE" w14:textId="77777777" w:rsidR="00217B3B" w:rsidRDefault="00247DBE" w:rsidP="00104ED8">
      <w:pPr>
        <w:ind w:left="540" w:hanging="540"/>
        <w:rPr>
          <w:sz w:val="24"/>
          <w:szCs w:val="24"/>
        </w:rPr>
      </w:pPr>
      <w:r>
        <w:rPr>
          <w:sz w:val="24"/>
          <w:szCs w:val="24"/>
        </w:rPr>
        <w:tab/>
      </w:r>
    </w:p>
    <w:p w14:paraId="3F13C7DF" w14:textId="22AE6DC0" w:rsidR="00217B3B" w:rsidRDefault="00217B3B">
      <w:pPr>
        <w:rPr>
          <w:sz w:val="24"/>
          <w:szCs w:val="24"/>
        </w:rPr>
      </w:pPr>
    </w:p>
    <w:p w14:paraId="18B524A9" w14:textId="784C2CED" w:rsidR="00C00311" w:rsidRDefault="00C00311">
      <w:pPr>
        <w:rPr>
          <w:sz w:val="24"/>
          <w:szCs w:val="24"/>
        </w:rPr>
      </w:pPr>
    </w:p>
    <w:p w14:paraId="1D646F85" w14:textId="1FE9C392" w:rsidR="00C00311" w:rsidRDefault="002D2082">
      <w:pPr>
        <w:rPr>
          <w:sz w:val="24"/>
          <w:szCs w:val="24"/>
        </w:rPr>
      </w:pPr>
      <w:r>
        <w:rPr>
          <w:noProof/>
          <w:sz w:val="24"/>
          <w:szCs w:val="24"/>
        </w:rPr>
        <w:drawing>
          <wp:inline distT="0" distB="0" distL="0" distR="0" wp14:anchorId="7C0031CC" wp14:editId="00CBA79C">
            <wp:extent cx="6858000" cy="88696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0" cy="8869680"/>
                    </a:xfrm>
                    <a:prstGeom prst="rect">
                      <a:avLst/>
                    </a:prstGeom>
                    <a:noFill/>
                    <a:ln>
                      <a:noFill/>
                    </a:ln>
                  </pic:spPr>
                </pic:pic>
              </a:graphicData>
            </a:graphic>
          </wp:inline>
        </w:drawing>
      </w:r>
    </w:p>
    <w:p w14:paraId="594F5AB1" w14:textId="54572193" w:rsidR="00C00311" w:rsidRDefault="00C00311">
      <w:pPr>
        <w:rPr>
          <w:sz w:val="24"/>
          <w:szCs w:val="24"/>
        </w:rPr>
      </w:pPr>
    </w:p>
    <w:p w14:paraId="74E78E46" w14:textId="77777777" w:rsidR="008C7008" w:rsidRPr="00AD6A5F" w:rsidRDefault="008C7008" w:rsidP="00612FC1">
      <w:pPr>
        <w:jc w:val="center"/>
      </w:pPr>
    </w:p>
    <w:p w14:paraId="0A83A68D" w14:textId="77777777" w:rsidR="003566CE" w:rsidRPr="002842C6" w:rsidRDefault="003566CE" w:rsidP="003566CE">
      <w:pPr>
        <w:jc w:val="center"/>
        <w:rPr>
          <w:b/>
          <w:sz w:val="24"/>
          <w:szCs w:val="24"/>
        </w:rPr>
      </w:pPr>
      <w:r w:rsidRPr="002842C6">
        <w:rPr>
          <w:b/>
          <w:sz w:val="24"/>
          <w:szCs w:val="24"/>
        </w:rPr>
        <w:t>PHONE NUMBERS TO LOCATE MAINTENANCE PERSONNEL BY DISTRICT</w:t>
      </w:r>
    </w:p>
    <w:p w14:paraId="779914AF" w14:textId="77777777" w:rsidR="003566CE" w:rsidRDefault="003566CE" w:rsidP="003566CE">
      <w:pPr>
        <w:rPr>
          <w:sz w:val="24"/>
          <w:szCs w:val="24"/>
        </w:rPr>
      </w:pPr>
    </w:p>
    <w:p w14:paraId="46BB76E2" w14:textId="77777777" w:rsidR="003566CE" w:rsidRPr="006160CA" w:rsidRDefault="003566CE" w:rsidP="003566CE">
      <w:pPr>
        <w:jc w:val="center"/>
        <w:rPr>
          <w:b/>
          <w:sz w:val="25"/>
          <w:szCs w:val="25"/>
          <w:u w:val="single"/>
        </w:rPr>
      </w:pPr>
      <w:r w:rsidRPr="006160CA">
        <w:rPr>
          <w:b/>
          <w:sz w:val="25"/>
          <w:szCs w:val="25"/>
          <w:u w:val="single"/>
        </w:rPr>
        <w:t>MONTPELIER DISTRICT</w:t>
      </w:r>
    </w:p>
    <w:p w14:paraId="20CC98F1" w14:textId="77777777" w:rsidR="003566CE" w:rsidRDefault="003566CE" w:rsidP="003566CE">
      <w:pPr>
        <w:rPr>
          <w:b/>
          <w:sz w:val="24"/>
          <w:szCs w:val="24"/>
        </w:rPr>
      </w:pPr>
    </w:p>
    <w:p w14:paraId="64140B0C" w14:textId="77777777" w:rsidR="003566CE" w:rsidRDefault="003566CE" w:rsidP="003566CE">
      <w:pPr>
        <w:rPr>
          <w:sz w:val="24"/>
          <w:szCs w:val="24"/>
        </w:rPr>
      </w:pPr>
      <w:r>
        <w:rPr>
          <w:sz w:val="24"/>
          <w:szCs w:val="24"/>
        </w:rPr>
        <w:t xml:space="preserve">During normal working hours (7:30 a.m. to 4:00 p.m.), phone the Maintenance Trouble Desk at </w:t>
      </w:r>
    </w:p>
    <w:p w14:paraId="6FF8BFB8" w14:textId="77777777" w:rsidR="003566CE" w:rsidRDefault="003566CE" w:rsidP="003566CE">
      <w:pPr>
        <w:rPr>
          <w:sz w:val="24"/>
          <w:szCs w:val="24"/>
        </w:rPr>
      </w:pPr>
      <w:r>
        <w:rPr>
          <w:sz w:val="24"/>
          <w:szCs w:val="24"/>
        </w:rPr>
        <w:t xml:space="preserve">828-3312 or (fax) 828-3561 located at 120 State St., Montpelier, VT.  After normal working hours, </w:t>
      </w:r>
      <w:r w:rsidRPr="00717881">
        <w:rPr>
          <w:b/>
          <w:sz w:val="24"/>
          <w:szCs w:val="24"/>
        </w:rPr>
        <w:t xml:space="preserve">contact the people listed below in </w:t>
      </w:r>
      <w:r>
        <w:rPr>
          <w:b/>
          <w:sz w:val="24"/>
          <w:szCs w:val="24"/>
        </w:rPr>
        <w:t>chronological</w:t>
      </w:r>
      <w:r w:rsidRPr="00717881">
        <w:rPr>
          <w:b/>
          <w:sz w:val="24"/>
          <w:szCs w:val="24"/>
        </w:rPr>
        <w:t xml:space="preserve"> order</w:t>
      </w:r>
      <w:r>
        <w:rPr>
          <w:sz w:val="24"/>
          <w:szCs w:val="24"/>
        </w:rPr>
        <w:t>.</w:t>
      </w:r>
    </w:p>
    <w:p w14:paraId="34DFF96B" w14:textId="77777777" w:rsidR="003566CE" w:rsidRDefault="003566CE" w:rsidP="003566CE">
      <w:pPr>
        <w:rPr>
          <w:sz w:val="24"/>
          <w:szCs w:val="24"/>
        </w:rPr>
      </w:pPr>
    </w:p>
    <w:tbl>
      <w:tblPr>
        <w:tblW w:w="11808" w:type="dxa"/>
        <w:tblInd w:w="-72" w:type="dxa"/>
        <w:tblLook w:val="04A0" w:firstRow="1" w:lastRow="0" w:firstColumn="1" w:lastColumn="0" w:noHBand="0" w:noVBand="1"/>
      </w:tblPr>
      <w:tblGrid>
        <w:gridCol w:w="6660"/>
        <w:gridCol w:w="5148"/>
      </w:tblGrid>
      <w:tr w:rsidR="003566CE" w:rsidRPr="003B49CE" w14:paraId="1203DA36" w14:textId="77777777" w:rsidTr="006F6AC7">
        <w:tc>
          <w:tcPr>
            <w:tcW w:w="6660" w:type="dxa"/>
            <w:shd w:val="clear" w:color="auto" w:fill="auto"/>
          </w:tcPr>
          <w:p w14:paraId="0F705637" w14:textId="77777777" w:rsidR="003566CE" w:rsidRPr="005E5643" w:rsidRDefault="003566CE" w:rsidP="008C611E">
            <w:pPr>
              <w:tabs>
                <w:tab w:val="left" w:pos="540"/>
                <w:tab w:val="left" w:pos="6480"/>
                <w:tab w:val="right" w:pos="10080"/>
              </w:tabs>
            </w:pPr>
            <w:r w:rsidRPr="008C611E">
              <w:rPr>
                <w:sz w:val="24"/>
                <w:szCs w:val="24"/>
              </w:rPr>
              <w:t xml:space="preserve">1.  </w:t>
            </w:r>
            <w:r w:rsidR="00CE5D7F">
              <w:t>Andre Payette</w:t>
            </w:r>
          </w:p>
          <w:p w14:paraId="63A83560" w14:textId="77777777" w:rsidR="003566CE" w:rsidRPr="005E5643" w:rsidRDefault="003566CE" w:rsidP="008C611E">
            <w:pPr>
              <w:tabs>
                <w:tab w:val="left" w:pos="540"/>
                <w:tab w:val="left" w:pos="6480"/>
              </w:tabs>
            </w:pPr>
            <w:r>
              <w:t xml:space="preserve">      </w:t>
            </w:r>
            <w:r w:rsidRPr="005E5643">
              <w:t xml:space="preserve">Maintenance </w:t>
            </w:r>
            <w:r w:rsidR="00DC06CA">
              <w:t>Mechanic</w:t>
            </w:r>
          </w:p>
          <w:p w14:paraId="471482F5" w14:textId="77777777" w:rsidR="00CE5D7F" w:rsidRPr="00CE5D7F" w:rsidRDefault="003566CE" w:rsidP="00DC06CA">
            <w:pPr>
              <w:tabs>
                <w:tab w:val="left" w:pos="540"/>
                <w:tab w:val="left" w:pos="6480"/>
              </w:tabs>
              <w:rPr>
                <w:rFonts w:cs="Calibri"/>
              </w:rPr>
            </w:pPr>
            <w:r>
              <w:t xml:space="preserve">      </w:t>
            </w:r>
            <w:r w:rsidR="00CE5D7F" w:rsidRPr="00CE5D7F">
              <w:rPr>
                <w:rFonts w:cs="Calibri"/>
              </w:rPr>
              <w:t>Cell:  424-5003</w:t>
            </w:r>
          </w:p>
        </w:tc>
        <w:tc>
          <w:tcPr>
            <w:tcW w:w="5148" w:type="dxa"/>
            <w:shd w:val="clear" w:color="auto" w:fill="auto"/>
          </w:tcPr>
          <w:p w14:paraId="652C6ACD" w14:textId="6A56B2CC" w:rsidR="00C258F5" w:rsidRPr="008C611E" w:rsidRDefault="003326C3" w:rsidP="00C258F5">
            <w:pPr>
              <w:rPr>
                <w:sz w:val="24"/>
                <w:szCs w:val="24"/>
              </w:rPr>
            </w:pPr>
            <w:r>
              <w:rPr>
                <w:sz w:val="24"/>
                <w:szCs w:val="24"/>
              </w:rPr>
              <w:t>5</w:t>
            </w:r>
            <w:r w:rsidR="00C258F5" w:rsidRPr="008C611E">
              <w:rPr>
                <w:sz w:val="24"/>
                <w:szCs w:val="24"/>
              </w:rPr>
              <w:t>.  Richard Beck</w:t>
            </w:r>
          </w:p>
          <w:p w14:paraId="740A3607" w14:textId="1C4145E2" w:rsidR="00C258F5" w:rsidRPr="008C611E" w:rsidRDefault="00C258F5" w:rsidP="00C258F5">
            <w:pPr>
              <w:rPr>
                <w:sz w:val="24"/>
                <w:szCs w:val="24"/>
              </w:rPr>
            </w:pPr>
            <w:r w:rsidRPr="008C611E">
              <w:rPr>
                <w:sz w:val="24"/>
                <w:szCs w:val="24"/>
              </w:rPr>
              <w:t xml:space="preserve">      Electrician</w:t>
            </w:r>
            <w:r>
              <w:rPr>
                <w:sz w:val="24"/>
                <w:szCs w:val="24"/>
              </w:rPr>
              <w:t>/ Fire Alarms</w:t>
            </w:r>
          </w:p>
          <w:p w14:paraId="46C7988A" w14:textId="77777777" w:rsidR="00C258F5" w:rsidRPr="008C611E" w:rsidRDefault="00C258F5" w:rsidP="00C258F5">
            <w:pPr>
              <w:rPr>
                <w:sz w:val="24"/>
                <w:szCs w:val="24"/>
              </w:rPr>
            </w:pPr>
            <w:r w:rsidRPr="008C611E">
              <w:rPr>
                <w:sz w:val="24"/>
                <w:szCs w:val="24"/>
              </w:rPr>
              <w:t xml:space="preserve">      Home:  584-3138 or State Cell:  272-3467</w:t>
            </w:r>
          </w:p>
          <w:p w14:paraId="5B4570C3" w14:textId="4C904BCE" w:rsidR="00C258F5" w:rsidRPr="008C611E" w:rsidRDefault="00C258F5" w:rsidP="00C258F5">
            <w:pPr>
              <w:rPr>
                <w:sz w:val="24"/>
                <w:szCs w:val="24"/>
              </w:rPr>
            </w:pPr>
          </w:p>
        </w:tc>
      </w:tr>
      <w:tr w:rsidR="00C258F5" w:rsidRPr="003B49CE" w14:paraId="4F1E80EA" w14:textId="77777777" w:rsidTr="006F6AC7">
        <w:tc>
          <w:tcPr>
            <w:tcW w:w="6660" w:type="dxa"/>
            <w:shd w:val="clear" w:color="auto" w:fill="auto"/>
          </w:tcPr>
          <w:p w14:paraId="3C0F23BC" w14:textId="1CFDD3F6" w:rsidR="00C258F5" w:rsidRPr="008C611E" w:rsidRDefault="00C258F5" w:rsidP="00C258F5">
            <w:pPr>
              <w:rPr>
                <w:sz w:val="24"/>
                <w:szCs w:val="24"/>
              </w:rPr>
            </w:pPr>
            <w:r>
              <w:t xml:space="preserve">2.  </w:t>
            </w:r>
            <w:r w:rsidRPr="008C611E">
              <w:rPr>
                <w:sz w:val="24"/>
                <w:szCs w:val="24"/>
              </w:rPr>
              <w:t>Rick Cusson</w:t>
            </w:r>
          </w:p>
          <w:p w14:paraId="2BDAA563" w14:textId="40D2C99F" w:rsidR="00C258F5" w:rsidRPr="008C611E" w:rsidRDefault="00C258F5" w:rsidP="00C258F5">
            <w:pPr>
              <w:rPr>
                <w:sz w:val="24"/>
                <w:szCs w:val="24"/>
              </w:rPr>
            </w:pPr>
            <w:r w:rsidRPr="008C611E">
              <w:rPr>
                <w:sz w:val="24"/>
                <w:szCs w:val="24"/>
              </w:rPr>
              <w:t xml:space="preserve">      Electrician</w:t>
            </w:r>
            <w:r>
              <w:rPr>
                <w:sz w:val="24"/>
                <w:szCs w:val="24"/>
              </w:rPr>
              <w:t>/ Fire Alarms</w:t>
            </w:r>
          </w:p>
          <w:p w14:paraId="7E078261" w14:textId="77777777" w:rsidR="00C258F5" w:rsidRPr="008C611E" w:rsidRDefault="00C258F5" w:rsidP="00C258F5">
            <w:pPr>
              <w:rPr>
                <w:sz w:val="24"/>
                <w:szCs w:val="24"/>
              </w:rPr>
            </w:pPr>
            <w:r w:rsidRPr="008C611E">
              <w:rPr>
                <w:sz w:val="24"/>
                <w:szCs w:val="24"/>
              </w:rPr>
              <w:t xml:space="preserve">      Home:  763-9112 or State Cell:  793-9926</w:t>
            </w:r>
          </w:p>
          <w:p w14:paraId="0121C505" w14:textId="77777777" w:rsidR="00C258F5" w:rsidRPr="008C611E" w:rsidRDefault="00C258F5" w:rsidP="00C258F5">
            <w:pPr>
              <w:rPr>
                <w:sz w:val="24"/>
                <w:szCs w:val="24"/>
              </w:rPr>
            </w:pPr>
            <w:r w:rsidRPr="008C611E">
              <w:rPr>
                <w:sz w:val="24"/>
                <w:szCs w:val="24"/>
              </w:rPr>
              <w:t xml:space="preserve">      Or Personal Cell:  356-2687</w:t>
            </w:r>
          </w:p>
          <w:p w14:paraId="6112B1C2" w14:textId="77777777" w:rsidR="00C258F5" w:rsidRDefault="00C258F5" w:rsidP="00C258F5">
            <w:pPr>
              <w:tabs>
                <w:tab w:val="left" w:pos="540"/>
              </w:tabs>
              <w:rPr>
                <w:sz w:val="24"/>
                <w:szCs w:val="24"/>
              </w:rPr>
            </w:pPr>
          </w:p>
          <w:p w14:paraId="61C95813" w14:textId="09D2EE84" w:rsidR="00C258F5" w:rsidRDefault="00C258F5" w:rsidP="00C258F5">
            <w:pPr>
              <w:tabs>
                <w:tab w:val="left" w:pos="540"/>
              </w:tabs>
              <w:ind w:right="-5055"/>
              <w:rPr>
                <w:sz w:val="24"/>
                <w:szCs w:val="24"/>
              </w:rPr>
            </w:pPr>
            <w:r>
              <w:rPr>
                <w:sz w:val="24"/>
                <w:szCs w:val="24"/>
              </w:rPr>
              <w:t xml:space="preserve">3. Chris Pelloni                                </w:t>
            </w:r>
            <w:r w:rsidR="00B74141">
              <w:rPr>
                <w:sz w:val="24"/>
                <w:szCs w:val="24"/>
              </w:rPr>
              <w:t>7.   Roger Lareau</w:t>
            </w:r>
          </w:p>
          <w:p w14:paraId="3BC1CEAB" w14:textId="6DC6ECBB" w:rsidR="00C258F5" w:rsidRDefault="00C258F5" w:rsidP="00B74141">
            <w:pPr>
              <w:tabs>
                <w:tab w:val="left" w:pos="540"/>
              </w:tabs>
              <w:ind w:right="75"/>
              <w:rPr>
                <w:sz w:val="24"/>
                <w:szCs w:val="24"/>
              </w:rPr>
            </w:pPr>
            <w:r>
              <w:rPr>
                <w:sz w:val="24"/>
                <w:szCs w:val="24"/>
              </w:rPr>
              <w:t xml:space="preserve">     HVAC Tech</w:t>
            </w:r>
            <w:r w:rsidR="00B74141">
              <w:rPr>
                <w:sz w:val="24"/>
                <w:szCs w:val="24"/>
              </w:rPr>
              <w:t xml:space="preserve">                                        Maintenance Specialist   </w:t>
            </w:r>
          </w:p>
          <w:p w14:paraId="455D0432" w14:textId="0E0854D8" w:rsidR="00C258F5" w:rsidRDefault="00C258F5" w:rsidP="00C258F5">
            <w:pPr>
              <w:tabs>
                <w:tab w:val="left" w:pos="540"/>
              </w:tabs>
              <w:rPr>
                <w:sz w:val="24"/>
                <w:szCs w:val="24"/>
              </w:rPr>
            </w:pPr>
            <w:r>
              <w:rPr>
                <w:sz w:val="24"/>
                <w:szCs w:val="24"/>
              </w:rPr>
              <w:t xml:space="preserve">     Cell: 802-461-8275</w:t>
            </w:r>
            <w:r w:rsidR="00B74141">
              <w:rPr>
                <w:sz w:val="24"/>
                <w:szCs w:val="24"/>
              </w:rPr>
              <w:t xml:space="preserve">                           Cell:  802-839-6035</w:t>
            </w:r>
          </w:p>
          <w:p w14:paraId="13EA7AA2" w14:textId="77777777" w:rsidR="00C258F5" w:rsidRDefault="00C258F5" w:rsidP="00C258F5">
            <w:pPr>
              <w:tabs>
                <w:tab w:val="left" w:pos="540"/>
              </w:tabs>
              <w:rPr>
                <w:sz w:val="24"/>
                <w:szCs w:val="24"/>
              </w:rPr>
            </w:pPr>
          </w:p>
          <w:p w14:paraId="4A611CB5" w14:textId="77777777" w:rsidR="00C258F5" w:rsidRDefault="00C258F5" w:rsidP="00C258F5">
            <w:pPr>
              <w:tabs>
                <w:tab w:val="left" w:pos="540"/>
              </w:tabs>
              <w:rPr>
                <w:sz w:val="24"/>
                <w:szCs w:val="24"/>
              </w:rPr>
            </w:pPr>
            <w:r>
              <w:rPr>
                <w:sz w:val="24"/>
                <w:szCs w:val="24"/>
              </w:rPr>
              <w:t>4. Ky Theriault</w:t>
            </w:r>
          </w:p>
          <w:p w14:paraId="5F6E3F02" w14:textId="77777777" w:rsidR="00C258F5" w:rsidRDefault="00C258F5" w:rsidP="00C258F5">
            <w:pPr>
              <w:tabs>
                <w:tab w:val="left" w:pos="540"/>
              </w:tabs>
              <w:rPr>
                <w:sz w:val="24"/>
                <w:szCs w:val="24"/>
              </w:rPr>
            </w:pPr>
            <w:r>
              <w:rPr>
                <w:sz w:val="24"/>
                <w:szCs w:val="24"/>
              </w:rPr>
              <w:t xml:space="preserve">    HVAC Tech</w:t>
            </w:r>
          </w:p>
          <w:p w14:paraId="76C26A9D" w14:textId="546189E3" w:rsidR="00C258F5" w:rsidRPr="008C611E" w:rsidRDefault="00C258F5" w:rsidP="00C258F5">
            <w:pPr>
              <w:tabs>
                <w:tab w:val="left" w:pos="540"/>
              </w:tabs>
              <w:rPr>
                <w:sz w:val="24"/>
                <w:szCs w:val="24"/>
              </w:rPr>
            </w:pPr>
            <w:r>
              <w:rPr>
                <w:sz w:val="24"/>
                <w:szCs w:val="24"/>
              </w:rPr>
              <w:t xml:space="preserve">    Cell: 802-522</w:t>
            </w:r>
            <w:r w:rsidR="003326C3">
              <w:rPr>
                <w:sz w:val="24"/>
                <w:szCs w:val="24"/>
              </w:rPr>
              <w:t>-2038</w:t>
            </w:r>
          </w:p>
        </w:tc>
        <w:tc>
          <w:tcPr>
            <w:tcW w:w="5148" w:type="dxa"/>
            <w:shd w:val="clear" w:color="auto" w:fill="auto"/>
          </w:tcPr>
          <w:p w14:paraId="71D9E9A8" w14:textId="3E1D65DB" w:rsidR="00C258F5" w:rsidRPr="008C611E" w:rsidRDefault="003326C3" w:rsidP="00C258F5">
            <w:pPr>
              <w:rPr>
                <w:sz w:val="24"/>
                <w:szCs w:val="24"/>
              </w:rPr>
            </w:pPr>
            <w:r>
              <w:rPr>
                <w:sz w:val="24"/>
                <w:szCs w:val="24"/>
              </w:rPr>
              <w:t>6</w:t>
            </w:r>
            <w:r w:rsidR="00C258F5" w:rsidRPr="008C611E">
              <w:rPr>
                <w:sz w:val="24"/>
                <w:szCs w:val="24"/>
              </w:rPr>
              <w:t>.  John Marcotte</w:t>
            </w:r>
          </w:p>
          <w:p w14:paraId="4FE5C08D" w14:textId="77777777" w:rsidR="00C258F5" w:rsidRPr="008C611E" w:rsidRDefault="00C258F5" w:rsidP="00C258F5">
            <w:pPr>
              <w:rPr>
                <w:sz w:val="24"/>
                <w:szCs w:val="24"/>
              </w:rPr>
            </w:pPr>
            <w:r w:rsidRPr="008C611E">
              <w:rPr>
                <w:sz w:val="24"/>
                <w:szCs w:val="24"/>
              </w:rPr>
              <w:t xml:space="preserve">     State Buildings Plumber</w:t>
            </w:r>
          </w:p>
          <w:p w14:paraId="111AE060" w14:textId="3C18B811" w:rsidR="00C258F5" w:rsidRPr="008C611E" w:rsidRDefault="00C258F5" w:rsidP="00C258F5">
            <w:pPr>
              <w:rPr>
                <w:sz w:val="24"/>
                <w:szCs w:val="24"/>
              </w:rPr>
            </w:pPr>
            <w:r w:rsidRPr="008C611E">
              <w:rPr>
                <w:sz w:val="24"/>
                <w:szCs w:val="24"/>
              </w:rPr>
              <w:t xml:space="preserve">     Home:  485-5406 or Personal Cell:  279-1246</w:t>
            </w:r>
          </w:p>
        </w:tc>
      </w:tr>
      <w:tr w:rsidR="00C258F5" w:rsidRPr="003B49CE" w14:paraId="26F87823" w14:textId="77777777" w:rsidTr="006F6AC7">
        <w:tc>
          <w:tcPr>
            <w:tcW w:w="6660" w:type="dxa"/>
            <w:shd w:val="clear" w:color="auto" w:fill="auto"/>
          </w:tcPr>
          <w:p w14:paraId="60447A21" w14:textId="77777777" w:rsidR="00C258F5" w:rsidRPr="008C611E" w:rsidRDefault="00C258F5" w:rsidP="00C258F5">
            <w:pPr>
              <w:tabs>
                <w:tab w:val="left" w:pos="540"/>
              </w:tabs>
              <w:rPr>
                <w:sz w:val="24"/>
                <w:szCs w:val="24"/>
              </w:rPr>
            </w:pPr>
          </w:p>
        </w:tc>
        <w:tc>
          <w:tcPr>
            <w:tcW w:w="5148" w:type="dxa"/>
            <w:shd w:val="clear" w:color="auto" w:fill="auto"/>
          </w:tcPr>
          <w:p w14:paraId="08A7C335" w14:textId="1B5A2BA9" w:rsidR="00C258F5" w:rsidRPr="008C611E" w:rsidRDefault="00C258F5" w:rsidP="00C258F5">
            <w:pPr>
              <w:rPr>
                <w:sz w:val="24"/>
                <w:szCs w:val="24"/>
              </w:rPr>
            </w:pPr>
          </w:p>
        </w:tc>
      </w:tr>
      <w:tr w:rsidR="00C258F5" w:rsidRPr="003B49CE" w14:paraId="5A83B485" w14:textId="77777777" w:rsidTr="006F6AC7">
        <w:tc>
          <w:tcPr>
            <w:tcW w:w="6660" w:type="dxa"/>
            <w:shd w:val="clear" w:color="auto" w:fill="auto"/>
          </w:tcPr>
          <w:p w14:paraId="25258CD1" w14:textId="77777777" w:rsidR="00C258F5" w:rsidRPr="008C611E" w:rsidRDefault="00C258F5" w:rsidP="00C258F5">
            <w:pPr>
              <w:tabs>
                <w:tab w:val="left" w:pos="540"/>
              </w:tabs>
              <w:rPr>
                <w:sz w:val="24"/>
                <w:szCs w:val="24"/>
              </w:rPr>
            </w:pPr>
            <w:r>
              <w:t xml:space="preserve">  </w:t>
            </w:r>
          </w:p>
        </w:tc>
        <w:tc>
          <w:tcPr>
            <w:tcW w:w="5148" w:type="dxa"/>
            <w:shd w:val="clear" w:color="auto" w:fill="auto"/>
          </w:tcPr>
          <w:p w14:paraId="2C97E6F3" w14:textId="77777777" w:rsidR="00C258F5" w:rsidRPr="008C611E" w:rsidRDefault="00C258F5" w:rsidP="00C258F5">
            <w:pPr>
              <w:rPr>
                <w:sz w:val="24"/>
                <w:szCs w:val="24"/>
              </w:rPr>
            </w:pPr>
          </w:p>
        </w:tc>
      </w:tr>
    </w:tbl>
    <w:p w14:paraId="09B12DA8" w14:textId="77777777" w:rsidR="003566CE" w:rsidRPr="003F7CBF" w:rsidRDefault="003566CE" w:rsidP="003566CE">
      <w:pPr>
        <w:rPr>
          <w:sz w:val="18"/>
          <w:szCs w:val="18"/>
        </w:rPr>
      </w:pPr>
    </w:p>
    <w:p w14:paraId="6D31499D" w14:textId="77777777" w:rsidR="003566CE" w:rsidRDefault="003566CE" w:rsidP="003566CE">
      <w:pPr>
        <w:rPr>
          <w:b/>
        </w:rPr>
      </w:pPr>
      <w:r w:rsidRPr="00A8001D">
        <w:rPr>
          <w:b/>
        </w:rPr>
        <w:t xml:space="preserve">If no contact is made by calling the numbers listed above, </w:t>
      </w:r>
      <w:r>
        <w:rPr>
          <w:b/>
        </w:rPr>
        <w:t>you may then try the following in order:</w:t>
      </w:r>
    </w:p>
    <w:p w14:paraId="16E20619" w14:textId="77777777" w:rsidR="003566CE" w:rsidRDefault="003566CE" w:rsidP="003566CE">
      <w:pPr>
        <w:rPr>
          <w:b/>
        </w:rPr>
      </w:pPr>
    </w:p>
    <w:tbl>
      <w:tblPr>
        <w:tblW w:w="0" w:type="auto"/>
        <w:tblLook w:val="04A0" w:firstRow="1" w:lastRow="0" w:firstColumn="1" w:lastColumn="0" w:noHBand="0" w:noVBand="1"/>
      </w:tblPr>
      <w:tblGrid>
        <w:gridCol w:w="5148"/>
        <w:gridCol w:w="5148"/>
      </w:tblGrid>
      <w:tr w:rsidR="003566CE" w14:paraId="7716ED46" w14:textId="77777777" w:rsidTr="008C611E">
        <w:tc>
          <w:tcPr>
            <w:tcW w:w="5148" w:type="dxa"/>
            <w:shd w:val="clear" w:color="auto" w:fill="auto"/>
          </w:tcPr>
          <w:p w14:paraId="78109C82" w14:textId="77777777" w:rsidR="003566CE" w:rsidRDefault="003566CE" w:rsidP="008C611E">
            <w:r>
              <w:t xml:space="preserve">1.  </w:t>
            </w:r>
            <w:r w:rsidR="00731DF8">
              <w:t>David Latoundji</w:t>
            </w:r>
          </w:p>
          <w:p w14:paraId="3051269B" w14:textId="77777777" w:rsidR="003566CE" w:rsidRDefault="003566CE" w:rsidP="008C611E">
            <w:r>
              <w:t xml:space="preserve">     </w:t>
            </w:r>
            <w:r w:rsidR="002E484B">
              <w:t>District Facilities</w:t>
            </w:r>
            <w:r>
              <w:t xml:space="preserve"> Supervisor</w:t>
            </w:r>
            <w:r w:rsidR="002E484B">
              <w:t xml:space="preserve"> II</w:t>
            </w:r>
          </w:p>
          <w:p w14:paraId="3442DA0E" w14:textId="77777777" w:rsidR="003566CE" w:rsidRDefault="00706A13" w:rsidP="008C611E">
            <w:r>
              <w:t xml:space="preserve">     </w:t>
            </w:r>
            <w:r w:rsidR="003566CE">
              <w:t xml:space="preserve">Cell:  </w:t>
            </w:r>
            <w:r w:rsidR="00EE65B3">
              <w:t>793-2574</w:t>
            </w:r>
          </w:p>
          <w:p w14:paraId="03B42B73" w14:textId="77777777" w:rsidR="003566CE" w:rsidRDefault="003566CE" w:rsidP="008C611E"/>
        </w:tc>
        <w:tc>
          <w:tcPr>
            <w:tcW w:w="5148" w:type="dxa"/>
            <w:shd w:val="clear" w:color="auto" w:fill="auto"/>
          </w:tcPr>
          <w:p w14:paraId="31F37E85" w14:textId="77777777" w:rsidR="003566CE" w:rsidRDefault="003566CE" w:rsidP="008C611E">
            <w:pPr>
              <w:tabs>
                <w:tab w:val="left" w:pos="540"/>
                <w:tab w:val="left" w:pos="4680"/>
              </w:tabs>
            </w:pPr>
            <w:r>
              <w:t>2.  Jonathan Rutledge</w:t>
            </w:r>
          </w:p>
          <w:p w14:paraId="65498071" w14:textId="77777777" w:rsidR="003566CE" w:rsidRDefault="003566CE" w:rsidP="008C611E">
            <w:pPr>
              <w:tabs>
                <w:tab w:val="left" w:pos="540"/>
                <w:tab w:val="left" w:pos="4680"/>
              </w:tabs>
            </w:pPr>
            <w:r>
              <w:t xml:space="preserve">      District Facilities Manager</w:t>
            </w:r>
            <w:r w:rsidR="00DF6494">
              <w:t xml:space="preserve"> II</w:t>
            </w:r>
          </w:p>
          <w:p w14:paraId="4FD15DDE" w14:textId="77777777" w:rsidR="003566CE" w:rsidRDefault="003566CE" w:rsidP="008C611E">
            <w:pPr>
              <w:tabs>
                <w:tab w:val="left" w:pos="540"/>
                <w:tab w:val="left" w:pos="4680"/>
              </w:tabs>
            </w:pPr>
            <w:r>
              <w:t xml:space="preserve">      Home:  244-6666 or Cell:  522-6603</w:t>
            </w:r>
          </w:p>
          <w:p w14:paraId="2E0B004A" w14:textId="77777777" w:rsidR="003566CE" w:rsidRDefault="003566CE" w:rsidP="008C611E"/>
        </w:tc>
      </w:tr>
    </w:tbl>
    <w:p w14:paraId="459980D4" w14:textId="77777777" w:rsidR="003566CE" w:rsidRPr="003F7CBF" w:rsidRDefault="003566CE" w:rsidP="003566CE">
      <w:pPr>
        <w:tabs>
          <w:tab w:val="left" w:pos="540"/>
          <w:tab w:val="left" w:pos="4680"/>
        </w:tabs>
        <w:rPr>
          <w:sz w:val="18"/>
          <w:szCs w:val="18"/>
        </w:rPr>
      </w:pPr>
    </w:p>
    <w:p w14:paraId="2CF01C29" w14:textId="77777777" w:rsidR="003566CE" w:rsidRPr="00A8001D" w:rsidRDefault="003566CE" w:rsidP="003566CE">
      <w:pPr>
        <w:tabs>
          <w:tab w:val="left" w:pos="540"/>
          <w:tab w:val="left" w:pos="4680"/>
        </w:tabs>
        <w:rPr>
          <w:sz w:val="16"/>
          <w:szCs w:val="16"/>
        </w:rPr>
      </w:pPr>
    </w:p>
    <w:p w14:paraId="12750DE4" w14:textId="622BD8AD" w:rsidR="004732FE" w:rsidRPr="004732FE" w:rsidRDefault="004732FE" w:rsidP="003566CE">
      <w:pPr>
        <w:tabs>
          <w:tab w:val="left" w:pos="540"/>
          <w:tab w:val="left" w:pos="4680"/>
        </w:tabs>
        <w:ind w:left="540"/>
        <w:rPr>
          <w:bCs/>
        </w:rPr>
      </w:pPr>
      <w:r>
        <w:rPr>
          <w:b/>
          <w:u w:val="single"/>
        </w:rPr>
        <w:t xml:space="preserve">CUSTODIAL ISSUES:  </w:t>
      </w:r>
      <w:r w:rsidR="00B74141">
        <w:rPr>
          <w:bCs/>
        </w:rPr>
        <w:t>Albert Earle, Custodial Supervisor:  Cell: 802-522-6661</w:t>
      </w:r>
    </w:p>
    <w:p w14:paraId="2FA291C3" w14:textId="14B23C71" w:rsidR="003566CE" w:rsidRDefault="003566CE" w:rsidP="003566CE">
      <w:pPr>
        <w:tabs>
          <w:tab w:val="left" w:pos="540"/>
          <w:tab w:val="left" w:pos="4680"/>
        </w:tabs>
        <w:ind w:left="540"/>
      </w:pPr>
      <w:r w:rsidRPr="006A69CA">
        <w:rPr>
          <w:b/>
          <w:u w:val="single"/>
        </w:rPr>
        <w:t xml:space="preserve">State House </w:t>
      </w:r>
      <w:r w:rsidR="002D2082">
        <w:rPr>
          <w:b/>
          <w:u w:val="single"/>
        </w:rPr>
        <w:t xml:space="preserve">Custodial </w:t>
      </w:r>
      <w:r w:rsidRPr="006A69CA">
        <w:rPr>
          <w:b/>
          <w:u w:val="single"/>
        </w:rPr>
        <w:t>Issues Only</w:t>
      </w:r>
      <w:r>
        <w:t xml:space="preserve">:  Nora Haggett:  Home:  223-7347 or Cell:  595-0647 </w:t>
      </w:r>
    </w:p>
    <w:p w14:paraId="0ABEA695" w14:textId="77777777" w:rsidR="003566CE" w:rsidRDefault="003566CE" w:rsidP="003566CE">
      <w:pPr>
        <w:tabs>
          <w:tab w:val="left" w:pos="540"/>
          <w:tab w:val="left" w:pos="4680"/>
        </w:tabs>
      </w:pPr>
      <w:r>
        <w:tab/>
      </w:r>
      <w:r w:rsidRPr="006A69CA">
        <w:rPr>
          <w:b/>
          <w:u w:val="single"/>
        </w:rPr>
        <w:t>GROUNDS ISSUES</w:t>
      </w:r>
      <w:r>
        <w:t xml:space="preserve">:  Ira Moser, </w:t>
      </w:r>
      <w:r w:rsidR="00DF6494">
        <w:t>Maintenance</w:t>
      </w:r>
      <w:r>
        <w:t xml:space="preserve"> Supervisor:  Shop:  828-3549 or Cell:  </w:t>
      </w:r>
      <w:r w:rsidR="00DC06CA">
        <w:t>249-9904</w:t>
      </w:r>
      <w:r>
        <w:t xml:space="preserve">. </w:t>
      </w:r>
    </w:p>
    <w:p w14:paraId="4F095335" w14:textId="77777777" w:rsidR="003566CE" w:rsidRDefault="003566CE" w:rsidP="00F60613">
      <w:pPr>
        <w:tabs>
          <w:tab w:val="left" w:pos="540"/>
          <w:tab w:val="left" w:pos="4680"/>
        </w:tabs>
        <w:ind w:left="540"/>
      </w:pPr>
      <w:r>
        <w:t xml:space="preserve">If unable to reach Ira Moser, call:  </w:t>
      </w:r>
      <w:r w:rsidR="00F60613">
        <w:t>Stephanie Minor cell 839-0777, Mike Herring home 485-3686 cell 498-3544</w:t>
      </w:r>
      <w:r>
        <w:t>.</w:t>
      </w:r>
    </w:p>
    <w:p w14:paraId="33C9F11F" w14:textId="77777777" w:rsidR="003566CE" w:rsidRDefault="003566CE" w:rsidP="003566CE">
      <w:pPr>
        <w:tabs>
          <w:tab w:val="left" w:pos="540"/>
        </w:tabs>
        <w:rPr>
          <w:sz w:val="16"/>
          <w:szCs w:val="16"/>
        </w:rPr>
      </w:pPr>
    </w:p>
    <w:p w14:paraId="6533F612" w14:textId="77777777" w:rsidR="003566CE" w:rsidRDefault="003566CE" w:rsidP="003566CE">
      <w:pPr>
        <w:tabs>
          <w:tab w:val="left" w:pos="540"/>
        </w:tabs>
        <w:rPr>
          <w:sz w:val="16"/>
          <w:szCs w:val="16"/>
        </w:rPr>
      </w:pPr>
    </w:p>
    <w:p w14:paraId="1573F924" w14:textId="77777777" w:rsidR="003566CE" w:rsidRDefault="003566CE" w:rsidP="003566CE">
      <w:pPr>
        <w:tabs>
          <w:tab w:val="left" w:pos="540"/>
        </w:tabs>
        <w:rPr>
          <w:sz w:val="16"/>
          <w:szCs w:val="16"/>
        </w:rPr>
      </w:pPr>
    </w:p>
    <w:p w14:paraId="1D29A36F" w14:textId="77777777" w:rsidR="003566CE" w:rsidRDefault="003566CE" w:rsidP="003566CE">
      <w:pPr>
        <w:tabs>
          <w:tab w:val="left" w:pos="540"/>
        </w:tabs>
        <w:rPr>
          <w:sz w:val="16"/>
          <w:szCs w:val="16"/>
        </w:rPr>
      </w:pPr>
    </w:p>
    <w:p w14:paraId="616FAC7E" w14:textId="77777777" w:rsidR="003566CE" w:rsidRPr="005E5643" w:rsidRDefault="003566CE" w:rsidP="003566CE">
      <w:pPr>
        <w:tabs>
          <w:tab w:val="left" w:pos="540"/>
        </w:tabs>
        <w:rPr>
          <w:sz w:val="16"/>
          <w:szCs w:val="16"/>
        </w:rPr>
      </w:pPr>
    </w:p>
    <w:p w14:paraId="14394F71" w14:textId="77777777" w:rsidR="003566CE" w:rsidRDefault="003566CE" w:rsidP="003566CE">
      <w:pPr>
        <w:jc w:val="center"/>
        <w:rPr>
          <w:rFonts w:ascii="Verdana" w:hAnsi="Verdana"/>
          <w:b/>
          <w:bCs/>
          <w:color w:val="FF0000"/>
          <w:sz w:val="18"/>
          <w:szCs w:val="18"/>
        </w:rPr>
      </w:pPr>
      <w:r>
        <w:rPr>
          <w:rFonts w:ascii="Verdana" w:hAnsi="Verdana"/>
          <w:b/>
          <w:bCs/>
          <w:color w:val="FF0000"/>
          <w:sz w:val="18"/>
          <w:szCs w:val="18"/>
        </w:rPr>
        <w:t>If no answer at numbers above - Call:  24/7 Security Hotline Phone Number: (802) 828-0777</w:t>
      </w:r>
    </w:p>
    <w:p w14:paraId="75A96A94" w14:textId="77777777" w:rsidR="003566CE" w:rsidRDefault="003566CE" w:rsidP="003566CE">
      <w:pPr>
        <w:rPr>
          <w:b/>
          <w:sz w:val="24"/>
          <w:szCs w:val="24"/>
        </w:rPr>
      </w:pPr>
      <w:r>
        <w:rPr>
          <w:b/>
          <w:sz w:val="24"/>
          <w:szCs w:val="24"/>
        </w:rPr>
        <w:br w:type="page"/>
      </w:r>
    </w:p>
    <w:p w14:paraId="7F6AA95F" w14:textId="77777777" w:rsidR="003566CE" w:rsidRPr="002842C6" w:rsidRDefault="003566CE" w:rsidP="003566CE">
      <w:pPr>
        <w:jc w:val="center"/>
        <w:rPr>
          <w:b/>
          <w:sz w:val="24"/>
          <w:szCs w:val="24"/>
        </w:rPr>
      </w:pPr>
      <w:r w:rsidRPr="002842C6">
        <w:rPr>
          <w:b/>
          <w:sz w:val="24"/>
          <w:szCs w:val="24"/>
        </w:rPr>
        <w:t>PHONE NUMBERS TO LOCATE MAINTENANCE PERSONNEL BY DISTRICT</w:t>
      </w:r>
    </w:p>
    <w:p w14:paraId="39F09A39" w14:textId="77777777" w:rsidR="003566CE" w:rsidRDefault="003566CE" w:rsidP="003566CE">
      <w:pPr>
        <w:rPr>
          <w:sz w:val="24"/>
          <w:szCs w:val="24"/>
        </w:rPr>
      </w:pPr>
    </w:p>
    <w:p w14:paraId="5E594829" w14:textId="77777777" w:rsidR="003566CE" w:rsidRPr="006160CA" w:rsidRDefault="003566CE" w:rsidP="003566CE">
      <w:pPr>
        <w:jc w:val="center"/>
        <w:rPr>
          <w:b/>
          <w:sz w:val="25"/>
          <w:szCs w:val="25"/>
          <w:u w:val="single"/>
        </w:rPr>
      </w:pPr>
      <w:r>
        <w:rPr>
          <w:b/>
          <w:sz w:val="25"/>
          <w:szCs w:val="25"/>
          <w:u w:val="single"/>
        </w:rPr>
        <w:t>VERMONT PSYCHIATRIC CARE HOSPITAL - BERLIN</w:t>
      </w:r>
    </w:p>
    <w:p w14:paraId="2232235D" w14:textId="77777777" w:rsidR="003566CE" w:rsidRDefault="003566CE" w:rsidP="003566CE">
      <w:pPr>
        <w:rPr>
          <w:b/>
          <w:sz w:val="24"/>
          <w:szCs w:val="24"/>
        </w:rPr>
      </w:pPr>
    </w:p>
    <w:p w14:paraId="788371C9" w14:textId="77777777" w:rsidR="003566CE" w:rsidRDefault="003566CE" w:rsidP="003566CE">
      <w:pPr>
        <w:rPr>
          <w:sz w:val="24"/>
          <w:szCs w:val="24"/>
        </w:rPr>
      </w:pPr>
      <w:r>
        <w:rPr>
          <w:sz w:val="24"/>
          <w:szCs w:val="24"/>
        </w:rPr>
        <w:t xml:space="preserve">During normal working hours (7:30 a.m. to 4:00 p.m.), phone the Maintenance Trouble Desk at 828-3312 or (fax) 828-3561 located at 120 State St., Montpelier, VT.  After normal working hours, </w:t>
      </w:r>
      <w:r w:rsidRPr="00717881">
        <w:rPr>
          <w:b/>
          <w:sz w:val="24"/>
          <w:szCs w:val="24"/>
        </w:rPr>
        <w:t xml:space="preserve">contact the people listed below in </w:t>
      </w:r>
      <w:r>
        <w:rPr>
          <w:b/>
          <w:sz w:val="24"/>
          <w:szCs w:val="24"/>
        </w:rPr>
        <w:t>chronological</w:t>
      </w:r>
      <w:r w:rsidRPr="00717881">
        <w:rPr>
          <w:b/>
          <w:sz w:val="24"/>
          <w:szCs w:val="24"/>
        </w:rPr>
        <w:t xml:space="preserve"> order</w:t>
      </w:r>
      <w:r>
        <w:rPr>
          <w:sz w:val="24"/>
          <w:szCs w:val="24"/>
        </w:rPr>
        <w:t>.</w:t>
      </w:r>
    </w:p>
    <w:p w14:paraId="65B12567" w14:textId="77777777" w:rsidR="003566CE" w:rsidRDefault="003566CE" w:rsidP="003566CE">
      <w:pPr>
        <w:rPr>
          <w:sz w:val="24"/>
          <w:szCs w:val="24"/>
        </w:rPr>
      </w:pPr>
    </w:p>
    <w:tbl>
      <w:tblPr>
        <w:tblW w:w="11556" w:type="dxa"/>
        <w:tblLook w:val="04A0" w:firstRow="1" w:lastRow="0" w:firstColumn="1" w:lastColumn="0" w:noHBand="0" w:noVBand="1"/>
      </w:tblPr>
      <w:tblGrid>
        <w:gridCol w:w="6408"/>
        <w:gridCol w:w="5148"/>
      </w:tblGrid>
      <w:tr w:rsidR="00B74141" w:rsidRPr="003B49CE" w14:paraId="7D92FCAB" w14:textId="77777777" w:rsidTr="00B74141">
        <w:tc>
          <w:tcPr>
            <w:tcW w:w="6408" w:type="dxa"/>
            <w:shd w:val="clear" w:color="auto" w:fill="auto"/>
          </w:tcPr>
          <w:p w14:paraId="57F4C425" w14:textId="77777777" w:rsidR="00B74141" w:rsidRPr="008C611E" w:rsidRDefault="00B74141" w:rsidP="00B74141">
            <w:pPr>
              <w:tabs>
                <w:tab w:val="left" w:pos="540"/>
                <w:tab w:val="left" w:pos="6480"/>
                <w:tab w:val="right" w:pos="10080"/>
              </w:tabs>
              <w:rPr>
                <w:sz w:val="24"/>
                <w:szCs w:val="24"/>
              </w:rPr>
            </w:pPr>
            <w:r w:rsidRPr="008C611E">
              <w:rPr>
                <w:sz w:val="24"/>
                <w:szCs w:val="24"/>
              </w:rPr>
              <w:t>1.  Adam Parry</w:t>
            </w:r>
          </w:p>
          <w:p w14:paraId="6415B693" w14:textId="77777777" w:rsidR="00B74141" w:rsidRPr="008C611E" w:rsidRDefault="00B74141" w:rsidP="00B74141">
            <w:pPr>
              <w:tabs>
                <w:tab w:val="left" w:pos="540"/>
                <w:tab w:val="left" w:pos="6480"/>
                <w:tab w:val="right" w:pos="10080"/>
              </w:tabs>
              <w:rPr>
                <w:sz w:val="24"/>
                <w:szCs w:val="24"/>
              </w:rPr>
            </w:pPr>
            <w:r w:rsidRPr="008C611E">
              <w:rPr>
                <w:sz w:val="24"/>
                <w:szCs w:val="24"/>
              </w:rPr>
              <w:t xml:space="preserve">     Maintenance Specialist</w:t>
            </w:r>
          </w:p>
          <w:p w14:paraId="300A1E43" w14:textId="77777777" w:rsidR="00B74141" w:rsidRPr="008C611E" w:rsidRDefault="00B74141" w:rsidP="00B74141">
            <w:pPr>
              <w:tabs>
                <w:tab w:val="left" w:pos="540"/>
                <w:tab w:val="left" w:pos="6480"/>
                <w:tab w:val="right" w:pos="10080"/>
              </w:tabs>
              <w:rPr>
                <w:sz w:val="24"/>
                <w:szCs w:val="24"/>
              </w:rPr>
            </w:pPr>
            <w:r w:rsidRPr="008C611E">
              <w:rPr>
                <w:sz w:val="24"/>
                <w:szCs w:val="24"/>
              </w:rPr>
              <w:t xml:space="preserve">     State Cell:  505-1349</w:t>
            </w:r>
          </w:p>
          <w:p w14:paraId="0F37C9A8" w14:textId="77777777" w:rsidR="00B74141" w:rsidRPr="008C611E" w:rsidRDefault="00B74141" w:rsidP="00B74141">
            <w:pPr>
              <w:tabs>
                <w:tab w:val="left" w:pos="540"/>
                <w:tab w:val="left" w:pos="6480"/>
              </w:tabs>
              <w:rPr>
                <w:sz w:val="24"/>
                <w:szCs w:val="24"/>
              </w:rPr>
            </w:pPr>
          </w:p>
        </w:tc>
        <w:tc>
          <w:tcPr>
            <w:tcW w:w="5148" w:type="dxa"/>
            <w:shd w:val="clear" w:color="auto" w:fill="auto"/>
          </w:tcPr>
          <w:p w14:paraId="5D75D734" w14:textId="77777777" w:rsidR="00B74141" w:rsidRPr="008C611E" w:rsidRDefault="00B74141" w:rsidP="00B74141">
            <w:pPr>
              <w:rPr>
                <w:sz w:val="24"/>
                <w:szCs w:val="24"/>
              </w:rPr>
            </w:pPr>
            <w:r>
              <w:rPr>
                <w:sz w:val="24"/>
                <w:szCs w:val="24"/>
              </w:rPr>
              <w:t>4</w:t>
            </w:r>
            <w:r w:rsidRPr="008C611E">
              <w:rPr>
                <w:sz w:val="24"/>
                <w:szCs w:val="24"/>
              </w:rPr>
              <w:t xml:space="preserve">.  </w:t>
            </w:r>
            <w:r>
              <w:rPr>
                <w:sz w:val="24"/>
                <w:szCs w:val="24"/>
              </w:rPr>
              <w:t xml:space="preserve"> </w:t>
            </w:r>
            <w:r w:rsidRPr="008C611E">
              <w:rPr>
                <w:sz w:val="24"/>
                <w:szCs w:val="24"/>
              </w:rPr>
              <w:t>Rick Cusson</w:t>
            </w:r>
          </w:p>
          <w:p w14:paraId="0CCDCE6B" w14:textId="77777777" w:rsidR="00B74141" w:rsidRPr="008C611E" w:rsidRDefault="00B74141" w:rsidP="00B74141">
            <w:pPr>
              <w:rPr>
                <w:sz w:val="24"/>
                <w:szCs w:val="24"/>
              </w:rPr>
            </w:pPr>
            <w:r w:rsidRPr="008C611E">
              <w:rPr>
                <w:sz w:val="24"/>
                <w:szCs w:val="24"/>
              </w:rPr>
              <w:t xml:space="preserve">      Electrician</w:t>
            </w:r>
            <w:r>
              <w:rPr>
                <w:sz w:val="24"/>
                <w:szCs w:val="24"/>
              </w:rPr>
              <w:t>/ Fire Alarms</w:t>
            </w:r>
          </w:p>
          <w:p w14:paraId="4E74A142" w14:textId="77777777" w:rsidR="00B74141" w:rsidRPr="008C611E" w:rsidRDefault="00B74141" w:rsidP="00B74141">
            <w:pPr>
              <w:rPr>
                <w:sz w:val="24"/>
                <w:szCs w:val="24"/>
              </w:rPr>
            </w:pPr>
            <w:r w:rsidRPr="008C611E">
              <w:rPr>
                <w:sz w:val="24"/>
                <w:szCs w:val="24"/>
              </w:rPr>
              <w:t xml:space="preserve">      Home:  763-9112 or State Cell:  793-9926</w:t>
            </w:r>
          </w:p>
          <w:p w14:paraId="6B5B3844" w14:textId="77777777" w:rsidR="00B74141" w:rsidRPr="008C611E" w:rsidRDefault="00B74141" w:rsidP="00B74141">
            <w:pPr>
              <w:rPr>
                <w:sz w:val="24"/>
                <w:szCs w:val="24"/>
              </w:rPr>
            </w:pPr>
            <w:r w:rsidRPr="008C611E">
              <w:rPr>
                <w:sz w:val="24"/>
                <w:szCs w:val="24"/>
              </w:rPr>
              <w:t xml:space="preserve">      Or Personal Cell:  356-2687</w:t>
            </w:r>
          </w:p>
          <w:p w14:paraId="6D0BED14" w14:textId="4833FA98" w:rsidR="00B74141" w:rsidRPr="008C611E" w:rsidRDefault="00B74141" w:rsidP="00B74141">
            <w:pPr>
              <w:rPr>
                <w:sz w:val="24"/>
                <w:szCs w:val="24"/>
              </w:rPr>
            </w:pPr>
          </w:p>
        </w:tc>
      </w:tr>
      <w:tr w:rsidR="00B74141" w:rsidRPr="003B49CE" w14:paraId="49F9800A" w14:textId="77777777" w:rsidTr="00B74141">
        <w:tc>
          <w:tcPr>
            <w:tcW w:w="6408" w:type="dxa"/>
            <w:shd w:val="clear" w:color="auto" w:fill="auto"/>
          </w:tcPr>
          <w:p w14:paraId="0AF41540" w14:textId="77777777" w:rsidR="00B74141" w:rsidRDefault="00B74141" w:rsidP="00B74141">
            <w:pPr>
              <w:tabs>
                <w:tab w:val="left" w:pos="540"/>
                <w:tab w:val="left" w:pos="6480"/>
                <w:tab w:val="right" w:pos="10080"/>
              </w:tabs>
            </w:pPr>
            <w:r>
              <w:t>2.  Pete Demasi</w:t>
            </w:r>
          </w:p>
          <w:p w14:paraId="50DFE5BB" w14:textId="77777777" w:rsidR="00B74141" w:rsidRDefault="00B74141" w:rsidP="00B74141">
            <w:pPr>
              <w:tabs>
                <w:tab w:val="left" w:pos="540"/>
                <w:tab w:val="left" w:pos="6480"/>
                <w:tab w:val="right" w:pos="10080"/>
              </w:tabs>
            </w:pPr>
            <w:r>
              <w:t xml:space="preserve">      Home: 485-7958</w:t>
            </w:r>
          </w:p>
          <w:p w14:paraId="387D1A97" w14:textId="77777777" w:rsidR="00B74141" w:rsidRDefault="00B74141" w:rsidP="00B74141">
            <w:pPr>
              <w:tabs>
                <w:tab w:val="left" w:pos="540"/>
                <w:tab w:val="left" w:pos="6480"/>
                <w:tab w:val="right" w:pos="10080"/>
              </w:tabs>
            </w:pPr>
            <w:r>
              <w:t xml:space="preserve">       Cell:  461-5937</w:t>
            </w:r>
          </w:p>
          <w:p w14:paraId="3271DCA9" w14:textId="77777777" w:rsidR="00B74141" w:rsidRDefault="00B74141" w:rsidP="00B74141">
            <w:pPr>
              <w:tabs>
                <w:tab w:val="left" w:pos="540"/>
                <w:tab w:val="left" w:pos="6480"/>
                <w:tab w:val="right" w:pos="10080"/>
              </w:tabs>
            </w:pPr>
          </w:p>
          <w:p w14:paraId="13A6A946" w14:textId="74057180" w:rsidR="00B74141" w:rsidRDefault="006F6AC7" w:rsidP="00B74141">
            <w:pPr>
              <w:tabs>
                <w:tab w:val="left" w:pos="540"/>
              </w:tabs>
              <w:ind w:right="-5055"/>
              <w:rPr>
                <w:sz w:val="24"/>
                <w:szCs w:val="24"/>
              </w:rPr>
            </w:pPr>
            <w:r>
              <w:rPr>
                <w:sz w:val="24"/>
                <w:szCs w:val="24"/>
              </w:rPr>
              <w:t xml:space="preserve">3. </w:t>
            </w:r>
            <w:r w:rsidR="00B74141">
              <w:rPr>
                <w:sz w:val="24"/>
                <w:szCs w:val="24"/>
              </w:rPr>
              <w:t xml:space="preserve"> Chris Pelloni                                7.   Roger Lareau</w:t>
            </w:r>
          </w:p>
          <w:p w14:paraId="7BB88B43" w14:textId="77777777" w:rsidR="00B74141" w:rsidRDefault="00B74141" w:rsidP="00B74141">
            <w:pPr>
              <w:tabs>
                <w:tab w:val="left" w:pos="540"/>
              </w:tabs>
              <w:ind w:right="75"/>
              <w:rPr>
                <w:sz w:val="24"/>
                <w:szCs w:val="24"/>
              </w:rPr>
            </w:pPr>
            <w:r>
              <w:rPr>
                <w:sz w:val="24"/>
                <w:szCs w:val="24"/>
              </w:rPr>
              <w:t xml:space="preserve">     HVAC Tech                                        Maintenance Specialist   </w:t>
            </w:r>
          </w:p>
          <w:p w14:paraId="71C38951" w14:textId="77777777" w:rsidR="00B74141" w:rsidRDefault="00B74141" w:rsidP="00B74141">
            <w:pPr>
              <w:tabs>
                <w:tab w:val="left" w:pos="540"/>
              </w:tabs>
              <w:rPr>
                <w:sz w:val="24"/>
                <w:szCs w:val="24"/>
              </w:rPr>
            </w:pPr>
            <w:r>
              <w:rPr>
                <w:sz w:val="24"/>
                <w:szCs w:val="24"/>
              </w:rPr>
              <w:t xml:space="preserve">     Cell: 802-461-8275                           Cell:  802-839-6035</w:t>
            </w:r>
          </w:p>
          <w:p w14:paraId="7577CB8E" w14:textId="77777777" w:rsidR="00B74141" w:rsidRDefault="00B74141" w:rsidP="00B74141">
            <w:pPr>
              <w:tabs>
                <w:tab w:val="left" w:pos="540"/>
              </w:tabs>
              <w:rPr>
                <w:sz w:val="24"/>
                <w:szCs w:val="24"/>
              </w:rPr>
            </w:pPr>
          </w:p>
          <w:p w14:paraId="0FC8EC6B" w14:textId="77777777" w:rsidR="00B74141" w:rsidRDefault="00B74141" w:rsidP="00B74141">
            <w:pPr>
              <w:tabs>
                <w:tab w:val="left" w:pos="540"/>
              </w:tabs>
              <w:rPr>
                <w:sz w:val="24"/>
                <w:szCs w:val="24"/>
              </w:rPr>
            </w:pPr>
            <w:r>
              <w:rPr>
                <w:sz w:val="24"/>
                <w:szCs w:val="24"/>
              </w:rPr>
              <w:t>4. Ky Theriault</w:t>
            </w:r>
          </w:p>
          <w:p w14:paraId="2A2272A7" w14:textId="77777777" w:rsidR="00B74141" w:rsidRDefault="00B74141" w:rsidP="00B74141">
            <w:pPr>
              <w:tabs>
                <w:tab w:val="left" w:pos="540"/>
              </w:tabs>
              <w:rPr>
                <w:sz w:val="24"/>
                <w:szCs w:val="24"/>
              </w:rPr>
            </w:pPr>
            <w:r>
              <w:rPr>
                <w:sz w:val="24"/>
                <w:szCs w:val="24"/>
              </w:rPr>
              <w:t xml:space="preserve">    HVAC Tech</w:t>
            </w:r>
          </w:p>
          <w:p w14:paraId="552B1603" w14:textId="069549D6" w:rsidR="00B74141" w:rsidRPr="008C611E" w:rsidRDefault="00B74141" w:rsidP="00B74141">
            <w:pPr>
              <w:tabs>
                <w:tab w:val="left" w:pos="540"/>
              </w:tabs>
              <w:rPr>
                <w:sz w:val="24"/>
                <w:szCs w:val="24"/>
              </w:rPr>
            </w:pPr>
            <w:r>
              <w:rPr>
                <w:sz w:val="24"/>
                <w:szCs w:val="24"/>
              </w:rPr>
              <w:t xml:space="preserve">    Cell: 802-522-2038</w:t>
            </w:r>
          </w:p>
        </w:tc>
        <w:tc>
          <w:tcPr>
            <w:tcW w:w="5148" w:type="dxa"/>
            <w:shd w:val="clear" w:color="auto" w:fill="auto"/>
          </w:tcPr>
          <w:p w14:paraId="258A79FF" w14:textId="77777777" w:rsidR="00B74141" w:rsidRPr="008C611E" w:rsidRDefault="00B74141" w:rsidP="00B74141">
            <w:pPr>
              <w:rPr>
                <w:sz w:val="24"/>
                <w:szCs w:val="24"/>
              </w:rPr>
            </w:pPr>
            <w:r>
              <w:rPr>
                <w:sz w:val="24"/>
                <w:szCs w:val="24"/>
              </w:rPr>
              <w:t>5</w:t>
            </w:r>
            <w:r w:rsidRPr="008C611E">
              <w:rPr>
                <w:sz w:val="24"/>
                <w:szCs w:val="24"/>
              </w:rPr>
              <w:t>.  Richard Beck</w:t>
            </w:r>
          </w:p>
          <w:p w14:paraId="4C76F7B0" w14:textId="77777777" w:rsidR="00B74141" w:rsidRPr="008C611E" w:rsidRDefault="00B74141" w:rsidP="00B74141">
            <w:pPr>
              <w:rPr>
                <w:sz w:val="24"/>
                <w:szCs w:val="24"/>
              </w:rPr>
            </w:pPr>
            <w:r w:rsidRPr="008C611E">
              <w:rPr>
                <w:sz w:val="24"/>
                <w:szCs w:val="24"/>
              </w:rPr>
              <w:t xml:space="preserve">      Electrician</w:t>
            </w:r>
            <w:r>
              <w:rPr>
                <w:sz w:val="24"/>
                <w:szCs w:val="24"/>
              </w:rPr>
              <w:t>/ Fire Alarms</w:t>
            </w:r>
          </w:p>
          <w:p w14:paraId="0B0902CB" w14:textId="77777777" w:rsidR="00B74141" w:rsidRPr="008C611E" w:rsidRDefault="00B74141" w:rsidP="00B74141">
            <w:pPr>
              <w:rPr>
                <w:sz w:val="24"/>
                <w:szCs w:val="24"/>
              </w:rPr>
            </w:pPr>
            <w:r w:rsidRPr="008C611E">
              <w:rPr>
                <w:sz w:val="24"/>
                <w:szCs w:val="24"/>
              </w:rPr>
              <w:t xml:space="preserve">      Home:  584-3138 or State Cell:  272-3467</w:t>
            </w:r>
          </w:p>
          <w:p w14:paraId="75575431" w14:textId="77777777" w:rsidR="00B74141" w:rsidRDefault="00B74141" w:rsidP="00B74141">
            <w:pPr>
              <w:rPr>
                <w:sz w:val="24"/>
                <w:szCs w:val="24"/>
              </w:rPr>
            </w:pPr>
          </w:p>
          <w:p w14:paraId="6C804715" w14:textId="42C75D69" w:rsidR="00B74141" w:rsidRPr="008C611E" w:rsidRDefault="00B74141" w:rsidP="00B74141">
            <w:pPr>
              <w:rPr>
                <w:sz w:val="24"/>
                <w:szCs w:val="24"/>
              </w:rPr>
            </w:pPr>
            <w:r>
              <w:rPr>
                <w:sz w:val="24"/>
                <w:szCs w:val="24"/>
              </w:rPr>
              <w:t>6</w:t>
            </w:r>
            <w:r w:rsidRPr="008C611E">
              <w:rPr>
                <w:sz w:val="24"/>
                <w:szCs w:val="24"/>
              </w:rPr>
              <w:t>.  John Marcotte</w:t>
            </w:r>
          </w:p>
          <w:p w14:paraId="1033F0D6" w14:textId="77777777" w:rsidR="00B74141" w:rsidRPr="008C611E" w:rsidRDefault="00B74141" w:rsidP="00B74141">
            <w:pPr>
              <w:rPr>
                <w:sz w:val="24"/>
                <w:szCs w:val="24"/>
              </w:rPr>
            </w:pPr>
            <w:r w:rsidRPr="008C611E">
              <w:rPr>
                <w:sz w:val="24"/>
                <w:szCs w:val="24"/>
              </w:rPr>
              <w:t xml:space="preserve">     State Buildings Plumber</w:t>
            </w:r>
          </w:p>
          <w:p w14:paraId="72F206BD" w14:textId="33AB040E" w:rsidR="00B74141" w:rsidRPr="008C611E" w:rsidRDefault="00B74141" w:rsidP="00B74141">
            <w:pPr>
              <w:rPr>
                <w:sz w:val="24"/>
                <w:szCs w:val="24"/>
              </w:rPr>
            </w:pPr>
            <w:r w:rsidRPr="008C611E">
              <w:rPr>
                <w:sz w:val="24"/>
                <w:szCs w:val="24"/>
              </w:rPr>
              <w:t xml:space="preserve">     Home:  485-5406 or Personal Cell:  279-1246</w:t>
            </w:r>
          </w:p>
        </w:tc>
      </w:tr>
      <w:tr w:rsidR="00B74141" w:rsidRPr="003B49CE" w14:paraId="62D0EC20" w14:textId="77777777" w:rsidTr="00B74141">
        <w:tc>
          <w:tcPr>
            <w:tcW w:w="6408" w:type="dxa"/>
            <w:shd w:val="clear" w:color="auto" w:fill="auto"/>
          </w:tcPr>
          <w:p w14:paraId="03B1D162" w14:textId="77777777" w:rsidR="00B74141" w:rsidRPr="008C611E" w:rsidRDefault="00B74141" w:rsidP="00B74141">
            <w:pPr>
              <w:tabs>
                <w:tab w:val="left" w:pos="540"/>
              </w:tabs>
              <w:rPr>
                <w:sz w:val="24"/>
                <w:szCs w:val="24"/>
              </w:rPr>
            </w:pPr>
          </w:p>
        </w:tc>
        <w:tc>
          <w:tcPr>
            <w:tcW w:w="5148" w:type="dxa"/>
            <w:shd w:val="clear" w:color="auto" w:fill="auto"/>
          </w:tcPr>
          <w:p w14:paraId="2ACBADA2" w14:textId="77777777" w:rsidR="00B74141" w:rsidRPr="008C611E" w:rsidRDefault="00B74141" w:rsidP="00B74141">
            <w:pPr>
              <w:rPr>
                <w:sz w:val="24"/>
                <w:szCs w:val="24"/>
              </w:rPr>
            </w:pPr>
          </w:p>
        </w:tc>
      </w:tr>
      <w:tr w:rsidR="00B74141" w:rsidRPr="003B49CE" w14:paraId="4734ABAC" w14:textId="77777777" w:rsidTr="00B74141">
        <w:tc>
          <w:tcPr>
            <w:tcW w:w="6408" w:type="dxa"/>
            <w:shd w:val="clear" w:color="auto" w:fill="auto"/>
          </w:tcPr>
          <w:p w14:paraId="03FF8462" w14:textId="3AF69CA1" w:rsidR="00B74141" w:rsidRPr="008C611E" w:rsidRDefault="00B74141" w:rsidP="00B74141">
            <w:pPr>
              <w:tabs>
                <w:tab w:val="left" w:pos="540"/>
              </w:tabs>
              <w:rPr>
                <w:sz w:val="24"/>
                <w:szCs w:val="24"/>
              </w:rPr>
            </w:pPr>
          </w:p>
        </w:tc>
        <w:tc>
          <w:tcPr>
            <w:tcW w:w="5148" w:type="dxa"/>
            <w:shd w:val="clear" w:color="auto" w:fill="auto"/>
          </w:tcPr>
          <w:p w14:paraId="584E197D" w14:textId="3245CDD8" w:rsidR="00B74141" w:rsidRPr="008C611E" w:rsidRDefault="00B74141" w:rsidP="00B74141">
            <w:pPr>
              <w:rPr>
                <w:sz w:val="24"/>
                <w:szCs w:val="24"/>
              </w:rPr>
            </w:pPr>
          </w:p>
        </w:tc>
      </w:tr>
    </w:tbl>
    <w:p w14:paraId="4AAAC877" w14:textId="77777777" w:rsidR="003566CE" w:rsidRPr="003F7CBF" w:rsidRDefault="003566CE" w:rsidP="003566CE">
      <w:pPr>
        <w:rPr>
          <w:sz w:val="18"/>
          <w:szCs w:val="18"/>
        </w:rPr>
      </w:pPr>
    </w:p>
    <w:p w14:paraId="14D9550D" w14:textId="77777777" w:rsidR="003566CE" w:rsidRDefault="003566CE" w:rsidP="003566CE">
      <w:pPr>
        <w:rPr>
          <w:b/>
        </w:rPr>
      </w:pPr>
      <w:r w:rsidRPr="00A8001D">
        <w:rPr>
          <w:b/>
        </w:rPr>
        <w:t xml:space="preserve">If no contact is made by calling the numbers listed above, </w:t>
      </w:r>
      <w:r>
        <w:rPr>
          <w:b/>
        </w:rPr>
        <w:t>you may then try the following in order:</w:t>
      </w:r>
    </w:p>
    <w:p w14:paraId="70A082B3" w14:textId="77777777" w:rsidR="003566CE" w:rsidRDefault="003566CE" w:rsidP="003566CE">
      <w:pPr>
        <w:rPr>
          <w:b/>
        </w:rPr>
      </w:pPr>
    </w:p>
    <w:tbl>
      <w:tblPr>
        <w:tblW w:w="0" w:type="auto"/>
        <w:tblLook w:val="04A0" w:firstRow="1" w:lastRow="0" w:firstColumn="1" w:lastColumn="0" w:noHBand="0" w:noVBand="1"/>
      </w:tblPr>
      <w:tblGrid>
        <w:gridCol w:w="5148"/>
        <w:gridCol w:w="5148"/>
      </w:tblGrid>
      <w:tr w:rsidR="003566CE" w14:paraId="26B6EE09" w14:textId="77777777" w:rsidTr="008C611E">
        <w:tc>
          <w:tcPr>
            <w:tcW w:w="5148" w:type="dxa"/>
            <w:shd w:val="clear" w:color="auto" w:fill="auto"/>
          </w:tcPr>
          <w:p w14:paraId="58C308F5" w14:textId="77777777" w:rsidR="002E73F6" w:rsidRPr="005E5643" w:rsidRDefault="003566CE" w:rsidP="002E73F6">
            <w:pPr>
              <w:tabs>
                <w:tab w:val="left" w:pos="540"/>
              </w:tabs>
            </w:pPr>
            <w:r>
              <w:t xml:space="preserve">1.  </w:t>
            </w:r>
            <w:r w:rsidR="002E73F6" w:rsidRPr="005E5643">
              <w:t>Wade Franklin</w:t>
            </w:r>
          </w:p>
          <w:p w14:paraId="4D3B89A0" w14:textId="77777777" w:rsidR="002E73F6" w:rsidRPr="005E5643" w:rsidRDefault="002E73F6" w:rsidP="002E73F6">
            <w:pPr>
              <w:tabs>
                <w:tab w:val="left" w:pos="540"/>
              </w:tabs>
            </w:pPr>
            <w:r>
              <w:t xml:space="preserve">      Facilities Maintenance Supervisor Barre-Berlin</w:t>
            </w:r>
          </w:p>
          <w:p w14:paraId="001BAB2D" w14:textId="77777777" w:rsidR="002E73F6" w:rsidRDefault="002E73F6" w:rsidP="002E73F6">
            <w:pPr>
              <w:tabs>
                <w:tab w:val="left" w:pos="540"/>
              </w:tabs>
            </w:pPr>
            <w:r>
              <w:t xml:space="preserve">      </w:t>
            </w:r>
            <w:r w:rsidRPr="005E5643">
              <w:t xml:space="preserve">Home:  751-8785 or </w:t>
            </w:r>
            <w:r>
              <w:t>State Cell</w:t>
            </w:r>
            <w:r w:rsidRPr="005E5643">
              <w:t xml:space="preserve">:  </w:t>
            </w:r>
            <w:r>
              <w:t>734-2032</w:t>
            </w:r>
          </w:p>
          <w:p w14:paraId="40828DFA" w14:textId="77777777" w:rsidR="003566CE" w:rsidRDefault="003566CE" w:rsidP="008C611E"/>
        </w:tc>
        <w:tc>
          <w:tcPr>
            <w:tcW w:w="5148" w:type="dxa"/>
            <w:shd w:val="clear" w:color="auto" w:fill="auto"/>
          </w:tcPr>
          <w:p w14:paraId="6B8D853D" w14:textId="77777777" w:rsidR="003566CE" w:rsidRDefault="003566CE" w:rsidP="008C611E">
            <w:pPr>
              <w:tabs>
                <w:tab w:val="left" w:pos="540"/>
                <w:tab w:val="left" w:pos="4680"/>
              </w:tabs>
            </w:pPr>
            <w:r>
              <w:t>2.  Jonathan Rutledge</w:t>
            </w:r>
          </w:p>
          <w:p w14:paraId="2F3D6016" w14:textId="77777777" w:rsidR="003566CE" w:rsidRDefault="003566CE" w:rsidP="008C611E">
            <w:pPr>
              <w:tabs>
                <w:tab w:val="left" w:pos="540"/>
                <w:tab w:val="left" w:pos="4680"/>
              </w:tabs>
            </w:pPr>
            <w:r>
              <w:t xml:space="preserve">      District Facilities Manager</w:t>
            </w:r>
            <w:r w:rsidR="00DF6494">
              <w:t xml:space="preserve"> II</w:t>
            </w:r>
          </w:p>
          <w:p w14:paraId="609BE742" w14:textId="77777777" w:rsidR="003566CE" w:rsidRDefault="003566CE" w:rsidP="008C611E">
            <w:pPr>
              <w:tabs>
                <w:tab w:val="left" w:pos="540"/>
                <w:tab w:val="left" w:pos="4680"/>
              </w:tabs>
            </w:pPr>
            <w:r>
              <w:t xml:space="preserve">      Home:  244-6666 or Cell:  522-6603</w:t>
            </w:r>
          </w:p>
          <w:p w14:paraId="5803C2D1" w14:textId="77777777" w:rsidR="002E73F6" w:rsidRDefault="002E73F6" w:rsidP="008C611E">
            <w:pPr>
              <w:tabs>
                <w:tab w:val="left" w:pos="540"/>
                <w:tab w:val="left" w:pos="4680"/>
              </w:tabs>
            </w:pPr>
          </w:p>
          <w:p w14:paraId="23559EB9" w14:textId="77777777" w:rsidR="003566CE" w:rsidRDefault="003566CE" w:rsidP="008C611E"/>
        </w:tc>
      </w:tr>
    </w:tbl>
    <w:p w14:paraId="52D6860B" w14:textId="77777777" w:rsidR="003566CE" w:rsidRPr="003F7CBF" w:rsidRDefault="003566CE" w:rsidP="003566CE">
      <w:pPr>
        <w:tabs>
          <w:tab w:val="left" w:pos="540"/>
          <w:tab w:val="left" w:pos="4680"/>
        </w:tabs>
        <w:rPr>
          <w:sz w:val="18"/>
          <w:szCs w:val="18"/>
        </w:rPr>
      </w:pPr>
    </w:p>
    <w:p w14:paraId="0AE1255F" w14:textId="77777777" w:rsidR="003566CE" w:rsidRPr="00A8001D" w:rsidRDefault="003566CE" w:rsidP="003566CE">
      <w:pPr>
        <w:tabs>
          <w:tab w:val="left" w:pos="540"/>
          <w:tab w:val="left" w:pos="4680"/>
        </w:tabs>
        <w:rPr>
          <w:sz w:val="16"/>
          <w:szCs w:val="16"/>
        </w:rPr>
      </w:pPr>
    </w:p>
    <w:p w14:paraId="7A636B06" w14:textId="77777777" w:rsidR="003566CE" w:rsidRDefault="003566CE" w:rsidP="003566CE">
      <w:pPr>
        <w:tabs>
          <w:tab w:val="left" w:pos="540"/>
          <w:tab w:val="left" w:pos="4680"/>
        </w:tabs>
      </w:pPr>
      <w:r>
        <w:tab/>
      </w:r>
      <w:bookmarkStart w:id="0" w:name="_Hlk483572717"/>
    </w:p>
    <w:p w14:paraId="530DCA40" w14:textId="77777777" w:rsidR="003566CE" w:rsidRDefault="003566CE" w:rsidP="003566CE">
      <w:pPr>
        <w:tabs>
          <w:tab w:val="left" w:pos="540"/>
          <w:tab w:val="left" w:pos="4680"/>
        </w:tabs>
        <w:ind w:left="540"/>
      </w:pPr>
      <w:r w:rsidRPr="006A69CA">
        <w:rPr>
          <w:b/>
          <w:u w:val="single"/>
        </w:rPr>
        <w:t>CUSTODIAL ISSUES</w:t>
      </w:r>
      <w:r>
        <w:t xml:space="preserve">:  Phillip Ainslie, Custodial Supervisor:  Office:  828-2916 or Cell:  505-8829; </w:t>
      </w:r>
    </w:p>
    <w:p w14:paraId="5314E9DE" w14:textId="77777777" w:rsidR="003566CE" w:rsidRDefault="003566CE" w:rsidP="003566CE">
      <w:pPr>
        <w:tabs>
          <w:tab w:val="left" w:pos="540"/>
          <w:tab w:val="left" w:pos="4680"/>
        </w:tabs>
      </w:pPr>
      <w:r>
        <w:tab/>
      </w:r>
      <w:r w:rsidRPr="006A69CA">
        <w:rPr>
          <w:b/>
          <w:u w:val="single"/>
        </w:rPr>
        <w:t>GROUNDS ISSUES</w:t>
      </w:r>
      <w:r>
        <w:t xml:space="preserve">:  Ira Moser, </w:t>
      </w:r>
      <w:r w:rsidR="00DF6494">
        <w:t>Maintenance</w:t>
      </w:r>
      <w:r>
        <w:t xml:space="preserve"> Supervisor:  Shop:  828-3549 or Cell:  </w:t>
      </w:r>
      <w:r w:rsidR="00DC06CA">
        <w:t>249-9904</w:t>
      </w:r>
      <w:r>
        <w:t xml:space="preserve">. </w:t>
      </w:r>
    </w:p>
    <w:p w14:paraId="645CC3B6" w14:textId="77777777" w:rsidR="003566CE" w:rsidRDefault="003566CE" w:rsidP="00935FC6">
      <w:pPr>
        <w:tabs>
          <w:tab w:val="left" w:pos="540"/>
          <w:tab w:val="left" w:pos="4680"/>
        </w:tabs>
        <w:ind w:left="540"/>
      </w:pPr>
      <w:r>
        <w:t xml:space="preserve">If unable to reach Ira Moser, call:  </w:t>
      </w:r>
      <w:r w:rsidR="00935FC6">
        <w:t>Stephanie Minor cell 839-0777 or Mike Herring home 485-3686 cell 498-3544</w:t>
      </w:r>
      <w:r>
        <w:t>.</w:t>
      </w:r>
    </w:p>
    <w:bookmarkEnd w:id="0"/>
    <w:p w14:paraId="55CD03B1" w14:textId="77777777" w:rsidR="003566CE" w:rsidRDefault="003566CE" w:rsidP="003566CE">
      <w:pPr>
        <w:tabs>
          <w:tab w:val="left" w:pos="540"/>
        </w:tabs>
        <w:rPr>
          <w:sz w:val="16"/>
          <w:szCs w:val="16"/>
        </w:rPr>
      </w:pPr>
    </w:p>
    <w:p w14:paraId="351390B1" w14:textId="77777777" w:rsidR="003566CE" w:rsidRDefault="003566CE" w:rsidP="003566CE">
      <w:pPr>
        <w:tabs>
          <w:tab w:val="left" w:pos="540"/>
        </w:tabs>
        <w:rPr>
          <w:sz w:val="16"/>
          <w:szCs w:val="16"/>
        </w:rPr>
      </w:pPr>
    </w:p>
    <w:p w14:paraId="4AA2A5A6" w14:textId="77777777" w:rsidR="003566CE" w:rsidRDefault="003566CE" w:rsidP="003566CE">
      <w:pPr>
        <w:tabs>
          <w:tab w:val="left" w:pos="540"/>
        </w:tabs>
        <w:rPr>
          <w:sz w:val="16"/>
          <w:szCs w:val="16"/>
        </w:rPr>
      </w:pPr>
    </w:p>
    <w:p w14:paraId="5CB9B8DB" w14:textId="77777777" w:rsidR="003566CE" w:rsidRDefault="003566CE" w:rsidP="003566CE">
      <w:pPr>
        <w:tabs>
          <w:tab w:val="left" w:pos="540"/>
        </w:tabs>
        <w:rPr>
          <w:sz w:val="16"/>
          <w:szCs w:val="16"/>
        </w:rPr>
      </w:pPr>
    </w:p>
    <w:p w14:paraId="5BF58472" w14:textId="77777777" w:rsidR="003566CE" w:rsidRPr="005E5643" w:rsidRDefault="003566CE" w:rsidP="003566CE">
      <w:pPr>
        <w:tabs>
          <w:tab w:val="left" w:pos="540"/>
        </w:tabs>
        <w:rPr>
          <w:sz w:val="16"/>
          <w:szCs w:val="16"/>
        </w:rPr>
      </w:pPr>
    </w:p>
    <w:p w14:paraId="74E6EFEA" w14:textId="77777777" w:rsidR="003566CE" w:rsidRDefault="003566CE" w:rsidP="003566CE">
      <w:pPr>
        <w:jc w:val="center"/>
        <w:rPr>
          <w:rFonts w:ascii="Verdana" w:hAnsi="Verdana"/>
          <w:b/>
          <w:bCs/>
          <w:color w:val="FF0000"/>
          <w:sz w:val="18"/>
          <w:szCs w:val="18"/>
        </w:rPr>
      </w:pPr>
      <w:r>
        <w:rPr>
          <w:rFonts w:ascii="Verdana" w:hAnsi="Verdana"/>
          <w:b/>
          <w:bCs/>
          <w:color w:val="FF0000"/>
          <w:sz w:val="18"/>
          <w:szCs w:val="18"/>
        </w:rPr>
        <w:t>If no answer at numbers above - Call:  24/7 Security Hotline Phone Number: (802) 828-0777</w:t>
      </w:r>
    </w:p>
    <w:p w14:paraId="5A8ED06E" w14:textId="77777777" w:rsidR="003566CE" w:rsidRDefault="003566CE" w:rsidP="003566CE">
      <w:pPr>
        <w:rPr>
          <w:b/>
          <w:sz w:val="24"/>
          <w:szCs w:val="24"/>
        </w:rPr>
      </w:pPr>
      <w:r>
        <w:rPr>
          <w:b/>
          <w:sz w:val="24"/>
          <w:szCs w:val="24"/>
        </w:rPr>
        <w:br w:type="page"/>
      </w:r>
    </w:p>
    <w:p w14:paraId="33DEDF82" w14:textId="77777777" w:rsidR="003566CE" w:rsidRPr="002842C6" w:rsidRDefault="003566CE" w:rsidP="003566CE">
      <w:pPr>
        <w:jc w:val="center"/>
        <w:rPr>
          <w:b/>
          <w:sz w:val="24"/>
          <w:szCs w:val="24"/>
        </w:rPr>
      </w:pPr>
      <w:r w:rsidRPr="002842C6">
        <w:rPr>
          <w:b/>
          <w:sz w:val="24"/>
          <w:szCs w:val="24"/>
        </w:rPr>
        <w:t>PHONE NUMBERS TO LOCATE MAINTENANCE PERSONNEL BY DISTRICT</w:t>
      </w:r>
    </w:p>
    <w:p w14:paraId="08314603" w14:textId="77777777" w:rsidR="003566CE" w:rsidRDefault="003566CE" w:rsidP="003566CE">
      <w:pPr>
        <w:jc w:val="center"/>
        <w:rPr>
          <w:b/>
          <w:sz w:val="25"/>
          <w:szCs w:val="25"/>
          <w:u w:val="single"/>
        </w:rPr>
      </w:pPr>
    </w:p>
    <w:p w14:paraId="65579503" w14:textId="77777777" w:rsidR="003566CE" w:rsidRPr="006160CA" w:rsidRDefault="003566CE" w:rsidP="003566CE">
      <w:pPr>
        <w:jc w:val="center"/>
        <w:rPr>
          <w:b/>
          <w:sz w:val="25"/>
          <w:szCs w:val="25"/>
          <w:u w:val="single"/>
        </w:rPr>
      </w:pPr>
      <w:r>
        <w:rPr>
          <w:b/>
          <w:sz w:val="25"/>
          <w:szCs w:val="25"/>
          <w:u w:val="single"/>
        </w:rPr>
        <w:t>BERLIN LIBRARY - BERLIN</w:t>
      </w:r>
    </w:p>
    <w:p w14:paraId="6BFC8F92" w14:textId="77777777" w:rsidR="003566CE" w:rsidRDefault="003566CE" w:rsidP="003566CE">
      <w:pPr>
        <w:rPr>
          <w:b/>
          <w:sz w:val="24"/>
          <w:szCs w:val="24"/>
        </w:rPr>
      </w:pPr>
    </w:p>
    <w:p w14:paraId="531CBB11" w14:textId="77777777" w:rsidR="003566CE" w:rsidRDefault="003566CE" w:rsidP="003566CE">
      <w:pPr>
        <w:rPr>
          <w:sz w:val="24"/>
          <w:szCs w:val="24"/>
        </w:rPr>
      </w:pPr>
      <w:r>
        <w:rPr>
          <w:sz w:val="24"/>
          <w:szCs w:val="24"/>
        </w:rPr>
        <w:t xml:space="preserve">During normal working hours (7:30 a.m. to 4:00 p.m.), phone the Maintenance Trouble Desk at 828-3312 or (fax) 828-3561 located at 120 State St., Montpelier, VT.  After normal working hours, </w:t>
      </w:r>
      <w:r w:rsidRPr="00717881">
        <w:rPr>
          <w:b/>
          <w:sz w:val="24"/>
          <w:szCs w:val="24"/>
        </w:rPr>
        <w:t xml:space="preserve">contact the people listed below in </w:t>
      </w:r>
      <w:r>
        <w:rPr>
          <w:b/>
          <w:sz w:val="24"/>
          <w:szCs w:val="24"/>
        </w:rPr>
        <w:t>chronological</w:t>
      </w:r>
      <w:r w:rsidRPr="00717881">
        <w:rPr>
          <w:b/>
          <w:sz w:val="24"/>
          <w:szCs w:val="24"/>
        </w:rPr>
        <w:t xml:space="preserve"> order</w:t>
      </w:r>
      <w:r>
        <w:rPr>
          <w:sz w:val="24"/>
          <w:szCs w:val="24"/>
        </w:rPr>
        <w:t>.</w:t>
      </w:r>
    </w:p>
    <w:p w14:paraId="10414BBA" w14:textId="77777777" w:rsidR="003566CE" w:rsidRDefault="003566CE" w:rsidP="003566CE">
      <w:pPr>
        <w:rPr>
          <w:sz w:val="24"/>
          <w:szCs w:val="24"/>
        </w:rPr>
      </w:pPr>
    </w:p>
    <w:tbl>
      <w:tblPr>
        <w:tblW w:w="11286" w:type="dxa"/>
        <w:tblLook w:val="04A0" w:firstRow="1" w:lastRow="0" w:firstColumn="1" w:lastColumn="0" w:noHBand="0" w:noVBand="1"/>
      </w:tblPr>
      <w:tblGrid>
        <w:gridCol w:w="6138"/>
        <w:gridCol w:w="5148"/>
      </w:tblGrid>
      <w:tr w:rsidR="003566CE" w:rsidRPr="003B49CE" w14:paraId="5ECCCD15" w14:textId="77777777" w:rsidTr="006F6AC7">
        <w:trPr>
          <w:trHeight w:val="1206"/>
        </w:trPr>
        <w:tc>
          <w:tcPr>
            <w:tcW w:w="6138" w:type="dxa"/>
            <w:shd w:val="clear" w:color="auto" w:fill="auto"/>
          </w:tcPr>
          <w:p w14:paraId="3402DC2A" w14:textId="77777777" w:rsidR="003566CE" w:rsidRPr="008C611E" w:rsidRDefault="003566CE" w:rsidP="008C611E">
            <w:pPr>
              <w:tabs>
                <w:tab w:val="left" w:pos="540"/>
                <w:tab w:val="left" w:pos="6480"/>
                <w:tab w:val="right" w:pos="10080"/>
              </w:tabs>
              <w:rPr>
                <w:sz w:val="24"/>
                <w:szCs w:val="24"/>
              </w:rPr>
            </w:pPr>
            <w:r w:rsidRPr="008C611E">
              <w:rPr>
                <w:sz w:val="24"/>
                <w:szCs w:val="24"/>
              </w:rPr>
              <w:t>1.  Adam Parry</w:t>
            </w:r>
          </w:p>
          <w:p w14:paraId="6CC4F692" w14:textId="77777777" w:rsidR="003566CE" w:rsidRPr="008C611E" w:rsidRDefault="003566CE" w:rsidP="008C611E">
            <w:pPr>
              <w:tabs>
                <w:tab w:val="left" w:pos="540"/>
                <w:tab w:val="left" w:pos="6480"/>
                <w:tab w:val="right" w:pos="10080"/>
              </w:tabs>
              <w:rPr>
                <w:sz w:val="24"/>
                <w:szCs w:val="24"/>
              </w:rPr>
            </w:pPr>
            <w:r w:rsidRPr="008C611E">
              <w:rPr>
                <w:sz w:val="24"/>
                <w:szCs w:val="24"/>
              </w:rPr>
              <w:t xml:space="preserve">     Maintenance Specialist</w:t>
            </w:r>
          </w:p>
          <w:p w14:paraId="5B342B89" w14:textId="77777777" w:rsidR="003566CE" w:rsidRPr="008C611E" w:rsidRDefault="003566CE" w:rsidP="008C611E">
            <w:pPr>
              <w:tabs>
                <w:tab w:val="left" w:pos="540"/>
                <w:tab w:val="left" w:pos="6480"/>
                <w:tab w:val="right" w:pos="10080"/>
              </w:tabs>
              <w:rPr>
                <w:sz w:val="24"/>
                <w:szCs w:val="24"/>
              </w:rPr>
            </w:pPr>
            <w:r w:rsidRPr="008C611E">
              <w:rPr>
                <w:sz w:val="24"/>
                <w:szCs w:val="24"/>
              </w:rPr>
              <w:t xml:space="preserve">     State Cell:  505-1349</w:t>
            </w:r>
          </w:p>
          <w:p w14:paraId="7B770134" w14:textId="77777777" w:rsidR="003566CE" w:rsidRPr="008C611E" w:rsidRDefault="003566CE" w:rsidP="008C611E">
            <w:pPr>
              <w:tabs>
                <w:tab w:val="left" w:pos="540"/>
                <w:tab w:val="left" w:pos="6480"/>
              </w:tabs>
              <w:rPr>
                <w:sz w:val="24"/>
                <w:szCs w:val="24"/>
              </w:rPr>
            </w:pPr>
          </w:p>
        </w:tc>
        <w:tc>
          <w:tcPr>
            <w:tcW w:w="5148" w:type="dxa"/>
            <w:shd w:val="clear" w:color="auto" w:fill="auto"/>
          </w:tcPr>
          <w:p w14:paraId="60CE20CA" w14:textId="77777777" w:rsidR="003566CE" w:rsidRPr="008C611E" w:rsidRDefault="003566CE" w:rsidP="008C611E">
            <w:pPr>
              <w:rPr>
                <w:sz w:val="24"/>
                <w:szCs w:val="24"/>
              </w:rPr>
            </w:pPr>
          </w:p>
        </w:tc>
      </w:tr>
      <w:tr w:rsidR="003566CE" w:rsidRPr="003B49CE" w14:paraId="11C9F0E2" w14:textId="77777777" w:rsidTr="006F6AC7">
        <w:tc>
          <w:tcPr>
            <w:tcW w:w="6138" w:type="dxa"/>
            <w:shd w:val="clear" w:color="auto" w:fill="auto"/>
          </w:tcPr>
          <w:p w14:paraId="71E48773" w14:textId="77777777" w:rsidR="00F60613" w:rsidRDefault="003566CE" w:rsidP="008C611E">
            <w:pPr>
              <w:tabs>
                <w:tab w:val="left" w:pos="540"/>
                <w:tab w:val="left" w:pos="6480"/>
                <w:tab w:val="right" w:pos="10080"/>
              </w:tabs>
            </w:pPr>
            <w:r>
              <w:t>2.</w:t>
            </w:r>
            <w:r w:rsidR="00F60613">
              <w:t xml:space="preserve">  Pete Demasi</w:t>
            </w:r>
            <w:r>
              <w:t xml:space="preserve">  </w:t>
            </w:r>
          </w:p>
          <w:p w14:paraId="672D4B66" w14:textId="77777777" w:rsidR="00F60613" w:rsidRDefault="00F60613" w:rsidP="008C611E">
            <w:pPr>
              <w:tabs>
                <w:tab w:val="left" w:pos="540"/>
                <w:tab w:val="left" w:pos="6480"/>
                <w:tab w:val="right" w:pos="10080"/>
              </w:tabs>
            </w:pPr>
            <w:r>
              <w:t xml:space="preserve">     Home 485-7958</w:t>
            </w:r>
          </w:p>
          <w:p w14:paraId="4FB27560" w14:textId="77777777" w:rsidR="00F60613" w:rsidRDefault="00F60613" w:rsidP="008C611E">
            <w:pPr>
              <w:tabs>
                <w:tab w:val="left" w:pos="540"/>
                <w:tab w:val="left" w:pos="6480"/>
                <w:tab w:val="right" w:pos="10080"/>
              </w:tabs>
            </w:pPr>
            <w:r>
              <w:t xml:space="preserve">     Cell 461-5937</w:t>
            </w:r>
          </w:p>
          <w:p w14:paraId="0C4DBE3E" w14:textId="77777777" w:rsidR="00F60613" w:rsidRDefault="00F60613" w:rsidP="008C611E">
            <w:pPr>
              <w:tabs>
                <w:tab w:val="left" w:pos="540"/>
                <w:tab w:val="left" w:pos="6480"/>
                <w:tab w:val="right" w:pos="10080"/>
              </w:tabs>
            </w:pPr>
          </w:p>
          <w:p w14:paraId="0EE75565" w14:textId="553416F2" w:rsidR="006F6AC7" w:rsidRDefault="006F6AC7" w:rsidP="006F6AC7">
            <w:pPr>
              <w:tabs>
                <w:tab w:val="left" w:pos="540"/>
              </w:tabs>
              <w:ind w:right="-5055"/>
              <w:rPr>
                <w:sz w:val="24"/>
                <w:szCs w:val="24"/>
              </w:rPr>
            </w:pPr>
            <w:r>
              <w:rPr>
                <w:sz w:val="24"/>
                <w:szCs w:val="24"/>
              </w:rPr>
              <w:t>4. Chris Pelloni                                6.   Roger Lareau</w:t>
            </w:r>
          </w:p>
          <w:p w14:paraId="5BC3C94D" w14:textId="77777777" w:rsidR="006F6AC7" w:rsidRDefault="006F6AC7" w:rsidP="006F6AC7">
            <w:pPr>
              <w:tabs>
                <w:tab w:val="left" w:pos="540"/>
              </w:tabs>
              <w:ind w:right="75"/>
              <w:rPr>
                <w:sz w:val="24"/>
                <w:szCs w:val="24"/>
              </w:rPr>
            </w:pPr>
            <w:r>
              <w:rPr>
                <w:sz w:val="24"/>
                <w:szCs w:val="24"/>
              </w:rPr>
              <w:t xml:space="preserve">     HVAC Tech                                        Maintenance Specialist   </w:t>
            </w:r>
          </w:p>
          <w:p w14:paraId="010E6A80" w14:textId="77777777" w:rsidR="006F6AC7" w:rsidRDefault="006F6AC7" w:rsidP="006F6AC7">
            <w:pPr>
              <w:tabs>
                <w:tab w:val="left" w:pos="540"/>
              </w:tabs>
              <w:rPr>
                <w:sz w:val="24"/>
                <w:szCs w:val="24"/>
              </w:rPr>
            </w:pPr>
            <w:r>
              <w:rPr>
                <w:sz w:val="24"/>
                <w:szCs w:val="24"/>
              </w:rPr>
              <w:t xml:space="preserve">     Cell: 802-461-8275                           Cell:  802-839-6035</w:t>
            </w:r>
          </w:p>
          <w:p w14:paraId="2118724A" w14:textId="77777777" w:rsidR="006F6AC7" w:rsidRDefault="006F6AC7" w:rsidP="006F6AC7">
            <w:pPr>
              <w:tabs>
                <w:tab w:val="left" w:pos="540"/>
              </w:tabs>
              <w:rPr>
                <w:sz w:val="24"/>
                <w:szCs w:val="24"/>
              </w:rPr>
            </w:pPr>
          </w:p>
          <w:p w14:paraId="41E546CB" w14:textId="59B5C9AD" w:rsidR="006F6AC7" w:rsidRDefault="006F6AC7" w:rsidP="006F6AC7">
            <w:pPr>
              <w:tabs>
                <w:tab w:val="left" w:pos="540"/>
              </w:tabs>
              <w:rPr>
                <w:sz w:val="24"/>
                <w:szCs w:val="24"/>
              </w:rPr>
            </w:pPr>
            <w:r>
              <w:rPr>
                <w:sz w:val="24"/>
                <w:szCs w:val="24"/>
              </w:rPr>
              <w:t>5. Ky Theriault</w:t>
            </w:r>
          </w:p>
          <w:p w14:paraId="13D9AAC9" w14:textId="77777777" w:rsidR="006F6AC7" w:rsidRDefault="006F6AC7" w:rsidP="006F6AC7">
            <w:pPr>
              <w:tabs>
                <w:tab w:val="left" w:pos="540"/>
              </w:tabs>
              <w:rPr>
                <w:sz w:val="24"/>
                <w:szCs w:val="24"/>
              </w:rPr>
            </w:pPr>
            <w:r>
              <w:rPr>
                <w:sz w:val="24"/>
                <w:szCs w:val="24"/>
              </w:rPr>
              <w:t xml:space="preserve">    HVAC Tech</w:t>
            </w:r>
          </w:p>
          <w:p w14:paraId="1D880640" w14:textId="20799253" w:rsidR="00767136" w:rsidRPr="008C611E" w:rsidRDefault="006F6AC7" w:rsidP="006F6AC7">
            <w:pPr>
              <w:tabs>
                <w:tab w:val="left" w:pos="540"/>
              </w:tabs>
              <w:rPr>
                <w:sz w:val="24"/>
                <w:szCs w:val="24"/>
              </w:rPr>
            </w:pPr>
            <w:r>
              <w:rPr>
                <w:sz w:val="24"/>
                <w:szCs w:val="24"/>
              </w:rPr>
              <w:t xml:space="preserve">    Cell: 802-522-2038</w:t>
            </w:r>
          </w:p>
        </w:tc>
        <w:tc>
          <w:tcPr>
            <w:tcW w:w="5148" w:type="dxa"/>
            <w:shd w:val="clear" w:color="auto" w:fill="auto"/>
          </w:tcPr>
          <w:p w14:paraId="066481CC" w14:textId="5EB38697" w:rsidR="003566CE" w:rsidRPr="008C611E" w:rsidRDefault="006F6AC7" w:rsidP="008C611E">
            <w:pPr>
              <w:rPr>
                <w:sz w:val="24"/>
                <w:szCs w:val="24"/>
              </w:rPr>
            </w:pPr>
            <w:r>
              <w:rPr>
                <w:sz w:val="24"/>
                <w:szCs w:val="24"/>
              </w:rPr>
              <w:t>3</w:t>
            </w:r>
            <w:r w:rsidR="003566CE" w:rsidRPr="008C611E">
              <w:rPr>
                <w:sz w:val="24"/>
                <w:szCs w:val="24"/>
              </w:rPr>
              <w:t>.  Rick Cusson</w:t>
            </w:r>
          </w:p>
          <w:p w14:paraId="58D41998" w14:textId="6434E29E" w:rsidR="003566CE" w:rsidRPr="008C611E" w:rsidRDefault="003566CE" w:rsidP="008C611E">
            <w:pPr>
              <w:rPr>
                <w:sz w:val="24"/>
                <w:szCs w:val="24"/>
              </w:rPr>
            </w:pPr>
            <w:r w:rsidRPr="008C611E">
              <w:rPr>
                <w:sz w:val="24"/>
                <w:szCs w:val="24"/>
              </w:rPr>
              <w:t xml:space="preserve">      Electrician</w:t>
            </w:r>
            <w:r w:rsidR="00B74141">
              <w:rPr>
                <w:sz w:val="24"/>
                <w:szCs w:val="24"/>
              </w:rPr>
              <w:t>/ Fire Alarms</w:t>
            </w:r>
          </w:p>
          <w:p w14:paraId="5BE6B5AF" w14:textId="77777777" w:rsidR="003566CE" w:rsidRPr="008C611E" w:rsidRDefault="003566CE" w:rsidP="008C611E">
            <w:pPr>
              <w:rPr>
                <w:sz w:val="24"/>
                <w:szCs w:val="24"/>
              </w:rPr>
            </w:pPr>
            <w:r w:rsidRPr="008C611E">
              <w:rPr>
                <w:sz w:val="24"/>
                <w:szCs w:val="24"/>
              </w:rPr>
              <w:t xml:space="preserve">      Home:  763-9112 or State Cell:  793-9926</w:t>
            </w:r>
          </w:p>
          <w:p w14:paraId="3CD4CFC5" w14:textId="77777777" w:rsidR="003566CE" w:rsidRPr="008C611E" w:rsidRDefault="003566CE" w:rsidP="008C611E">
            <w:pPr>
              <w:rPr>
                <w:sz w:val="24"/>
                <w:szCs w:val="24"/>
              </w:rPr>
            </w:pPr>
            <w:r w:rsidRPr="008C611E">
              <w:rPr>
                <w:sz w:val="24"/>
                <w:szCs w:val="24"/>
              </w:rPr>
              <w:t xml:space="preserve">      Or Personal Cell:  356-2687</w:t>
            </w:r>
          </w:p>
          <w:p w14:paraId="4B338033" w14:textId="77777777" w:rsidR="003566CE" w:rsidRPr="008C611E" w:rsidRDefault="003566CE" w:rsidP="008C611E">
            <w:pPr>
              <w:rPr>
                <w:sz w:val="24"/>
                <w:szCs w:val="24"/>
              </w:rPr>
            </w:pPr>
          </w:p>
        </w:tc>
      </w:tr>
      <w:tr w:rsidR="003566CE" w:rsidRPr="003B49CE" w14:paraId="0EEA9BEC" w14:textId="77777777" w:rsidTr="006F6AC7">
        <w:tc>
          <w:tcPr>
            <w:tcW w:w="6138" w:type="dxa"/>
            <w:shd w:val="clear" w:color="auto" w:fill="auto"/>
          </w:tcPr>
          <w:p w14:paraId="0B2AC51A" w14:textId="77777777" w:rsidR="003566CE" w:rsidRPr="008C611E" w:rsidRDefault="003566CE" w:rsidP="002E73F6">
            <w:pPr>
              <w:tabs>
                <w:tab w:val="left" w:pos="540"/>
              </w:tabs>
              <w:rPr>
                <w:sz w:val="24"/>
                <w:szCs w:val="24"/>
              </w:rPr>
            </w:pPr>
          </w:p>
        </w:tc>
        <w:tc>
          <w:tcPr>
            <w:tcW w:w="5148" w:type="dxa"/>
            <w:shd w:val="clear" w:color="auto" w:fill="auto"/>
          </w:tcPr>
          <w:p w14:paraId="02D8365D" w14:textId="424E20E5" w:rsidR="003566CE" w:rsidRPr="008C611E" w:rsidRDefault="006F6AC7" w:rsidP="008C611E">
            <w:pPr>
              <w:rPr>
                <w:sz w:val="24"/>
                <w:szCs w:val="24"/>
              </w:rPr>
            </w:pPr>
            <w:r>
              <w:rPr>
                <w:sz w:val="24"/>
                <w:szCs w:val="24"/>
              </w:rPr>
              <w:t>7</w:t>
            </w:r>
            <w:r w:rsidR="003566CE" w:rsidRPr="008C611E">
              <w:rPr>
                <w:sz w:val="24"/>
                <w:szCs w:val="24"/>
              </w:rPr>
              <w:t>.  Richard Beck</w:t>
            </w:r>
          </w:p>
          <w:p w14:paraId="3BAA3EF0" w14:textId="3A2701CB" w:rsidR="003566CE" w:rsidRPr="008C611E" w:rsidRDefault="003566CE" w:rsidP="008C611E">
            <w:pPr>
              <w:rPr>
                <w:sz w:val="24"/>
                <w:szCs w:val="24"/>
              </w:rPr>
            </w:pPr>
            <w:r w:rsidRPr="008C611E">
              <w:rPr>
                <w:sz w:val="24"/>
                <w:szCs w:val="24"/>
              </w:rPr>
              <w:t xml:space="preserve">      Electrician</w:t>
            </w:r>
            <w:r w:rsidR="00B74141">
              <w:rPr>
                <w:sz w:val="24"/>
                <w:szCs w:val="24"/>
              </w:rPr>
              <w:t>/ Fire Alarms</w:t>
            </w:r>
          </w:p>
          <w:p w14:paraId="0D3D5D07" w14:textId="77777777" w:rsidR="003566CE" w:rsidRPr="008C611E" w:rsidRDefault="003566CE" w:rsidP="008C611E">
            <w:pPr>
              <w:rPr>
                <w:sz w:val="24"/>
                <w:szCs w:val="24"/>
              </w:rPr>
            </w:pPr>
            <w:r w:rsidRPr="008C611E">
              <w:rPr>
                <w:sz w:val="24"/>
                <w:szCs w:val="24"/>
              </w:rPr>
              <w:t xml:space="preserve">      Home:  584-3138 or State Cell:  272-3467</w:t>
            </w:r>
          </w:p>
          <w:p w14:paraId="062685E0" w14:textId="77777777" w:rsidR="003566CE" w:rsidRPr="008C611E" w:rsidRDefault="003566CE" w:rsidP="008C611E">
            <w:pPr>
              <w:rPr>
                <w:sz w:val="24"/>
                <w:szCs w:val="24"/>
              </w:rPr>
            </w:pPr>
          </w:p>
        </w:tc>
      </w:tr>
      <w:tr w:rsidR="003566CE" w:rsidRPr="003B49CE" w14:paraId="0F1BF340" w14:textId="77777777" w:rsidTr="006F6AC7">
        <w:tc>
          <w:tcPr>
            <w:tcW w:w="6138" w:type="dxa"/>
            <w:shd w:val="clear" w:color="auto" w:fill="auto"/>
          </w:tcPr>
          <w:p w14:paraId="596C7364" w14:textId="33960DDC" w:rsidR="003566CE" w:rsidRPr="008C611E" w:rsidRDefault="003566CE" w:rsidP="006F6AC7">
            <w:pPr>
              <w:tabs>
                <w:tab w:val="left" w:pos="540"/>
              </w:tabs>
              <w:ind w:right="525"/>
              <w:rPr>
                <w:sz w:val="24"/>
                <w:szCs w:val="24"/>
              </w:rPr>
            </w:pPr>
          </w:p>
        </w:tc>
        <w:tc>
          <w:tcPr>
            <w:tcW w:w="5148" w:type="dxa"/>
            <w:shd w:val="clear" w:color="auto" w:fill="auto"/>
          </w:tcPr>
          <w:p w14:paraId="3093A82F" w14:textId="450A558F" w:rsidR="003566CE" w:rsidRPr="008C611E" w:rsidRDefault="006F6AC7" w:rsidP="008C611E">
            <w:pPr>
              <w:rPr>
                <w:sz w:val="24"/>
                <w:szCs w:val="24"/>
              </w:rPr>
            </w:pPr>
            <w:r>
              <w:rPr>
                <w:sz w:val="24"/>
                <w:szCs w:val="24"/>
              </w:rPr>
              <w:t>8</w:t>
            </w:r>
            <w:r w:rsidR="003566CE" w:rsidRPr="008C611E">
              <w:rPr>
                <w:sz w:val="24"/>
                <w:szCs w:val="24"/>
              </w:rPr>
              <w:t>.  John Marcotte</w:t>
            </w:r>
          </w:p>
          <w:p w14:paraId="2BA7D949" w14:textId="77777777" w:rsidR="003566CE" w:rsidRPr="008C611E" w:rsidRDefault="003566CE" w:rsidP="008C611E">
            <w:pPr>
              <w:rPr>
                <w:sz w:val="24"/>
                <w:szCs w:val="24"/>
              </w:rPr>
            </w:pPr>
            <w:r w:rsidRPr="008C611E">
              <w:rPr>
                <w:sz w:val="24"/>
                <w:szCs w:val="24"/>
              </w:rPr>
              <w:t xml:space="preserve">     State Buildings Plumber</w:t>
            </w:r>
          </w:p>
          <w:p w14:paraId="61478090" w14:textId="77777777" w:rsidR="003566CE" w:rsidRPr="008C611E" w:rsidRDefault="003566CE" w:rsidP="008C611E">
            <w:pPr>
              <w:rPr>
                <w:sz w:val="24"/>
                <w:szCs w:val="24"/>
              </w:rPr>
            </w:pPr>
            <w:r w:rsidRPr="008C611E">
              <w:rPr>
                <w:sz w:val="24"/>
                <w:szCs w:val="24"/>
              </w:rPr>
              <w:t xml:space="preserve">     Home:  485-5406 or Personal Cell:  279-1246</w:t>
            </w:r>
          </w:p>
        </w:tc>
      </w:tr>
    </w:tbl>
    <w:p w14:paraId="3E4F970C" w14:textId="77777777" w:rsidR="003566CE" w:rsidRPr="003F7CBF" w:rsidRDefault="003566CE" w:rsidP="003566CE">
      <w:pPr>
        <w:rPr>
          <w:sz w:val="18"/>
          <w:szCs w:val="18"/>
        </w:rPr>
      </w:pPr>
    </w:p>
    <w:p w14:paraId="0E627510" w14:textId="77777777" w:rsidR="003566CE" w:rsidRDefault="003566CE" w:rsidP="003566CE">
      <w:pPr>
        <w:rPr>
          <w:b/>
        </w:rPr>
      </w:pPr>
      <w:r w:rsidRPr="00A8001D">
        <w:rPr>
          <w:b/>
        </w:rPr>
        <w:t xml:space="preserve">If no contact is made by calling the numbers listed above, </w:t>
      </w:r>
      <w:r>
        <w:rPr>
          <w:b/>
        </w:rPr>
        <w:t>you may then try the following in order:</w:t>
      </w:r>
    </w:p>
    <w:p w14:paraId="7231A826" w14:textId="77777777" w:rsidR="003566CE" w:rsidRDefault="003566CE" w:rsidP="003566CE">
      <w:pPr>
        <w:rPr>
          <w:b/>
        </w:rPr>
      </w:pPr>
    </w:p>
    <w:tbl>
      <w:tblPr>
        <w:tblW w:w="0" w:type="auto"/>
        <w:tblLook w:val="04A0" w:firstRow="1" w:lastRow="0" w:firstColumn="1" w:lastColumn="0" w:noHBand="0" w:noVBand="1"/>
      </w:tblPr>
      <w:tblGrid>
        <w:gridCol w:w="5148"/>
        <w:gridCol w:w="5148"/>
      </w:tblGrid>
      <w:tr w:rsidR="003566CE" w14:paraId="669BCBD6" w14:textId="77777777" w:rsidTr="008C611E">
        <w:tc>
          <w:tcPr>
            <w:tcW w:w="5148" w:type="dxa"/>
            <w:shd w:val="clear" w:color="auto" w:fill="auto"/>
          </w:tcPr>
          <w:p w14:paraId="760CA2A0" w14:textId="77777777" w:rsidR="002E73F6" w:rsidRPr="005E5643" w:rsidRDefault="003566CE" w:rsidP="002E73F6">
            <w:pPr>
              <w:tabs>
                <w:tab w:val="left" w:pos="540"/>
              </w:tabs>
            </w:pPr>
            <w:r>
              <w:t xml:space="preserve">1.  </w:t>
            </w:r>
            <w:r w:rsidR="002E73F6" w:rsidRPr="005E5643">
              <w:t>Wade Franklin</w:t>
            </w:r>
          </w:p>
          <w:p w14:paraId="5DC7D8D2" w14:textId="77777777" w:rsidR="002E73F6" w:rsidRPr="005E5643" w:rsidRDefault="002E73F6" w:rsidP="002E73F6">
            <w:pPr>
              <w:tabs>
                <w:tab w:val="left" w:pos="540"/>
              </w:tabs>
            </w:pPr>
            <w:r>
              <w:t xml:space="preserve">      Facilities Maintenance Supervisor Barre-Berlin</w:t>
            </w:r>
          </w:p>
          <w:p w14:paraId="56D5E480" w14:textId="77777777" w:rsidR="002E73F6" w:rsidRDefault="002E73F6" w:rsidP="002E73F6">
            <w:pPr>
              <w:tabs>
                <w:tab w:val="left" w:pos="540"/>
              </w:tabs>
            </w:pPr>
            <w:r>
              <w:t xml:space="preserve">      </w:t>
            </w:r>
            <w:r w:rsidRPr="005E5643">
              <w:t xml:space="preserve">Home:  751-8785 or </w:t>
            </w:r>
            <w:r>
              <w:t>State Cell</w:t>
            </w:r>
            <w:r w:rsidRPr="005E5643">
              <w:t xml:space="preserve">:  </w:t>
            </w:r>
            <w:r>
              <w:t>734-2032</w:t>
            </w:r>
          </w:p>
          <w:p w14:paraId="66ABF823" w14:textId="77777777" w:rsidR="003566CE" w:rsidRDefault="003566CE" w:rsidP="008C611E"/>
        </w:tc>
        <w:tc>
          <w:tcPr>
            <w:tcW w:w="5148" w:type="dxa"/>
            <w:shd w:val="clear" w:color="auto" w:fill="auto"/>
          </w:tcPr>
          <w:p w14:paraId="6E5B374B" w14:textId="77777777" w:rsidR="003566CE" w:rsidRDefault="003566CE" w:rsidP="008C611E">
            <w:pPr>
              <w:tabs>
                <w:tab w:val="left" w:pos="540"/>
                <w:tab w:val="left" w:pos="4680"/>
              </w:tabs>
            </w:pPr>
            <w:r>
              <w:t>2.  Jonathan Rutledge</w:t>
            </w:r>
          </w:p>
          <w:p w14:paraId="3C653D9E" w14:textId="77777777" w:rsidR="003566CE" w:rsidRDefault="003566CE" w:rsidP="008C611E">
            <w:pPr>
              <w:tabs>
                <w:tab w:val="left" w:pos="540"/>
                <w:tab w:val="left" w:pos="4680"/>
              </w:tabs>
            </w:pPr>
            <w:r>
              <w:t xml:space="preserve">      District Facilities Manager</w:t>
            </w:r>
            <w:r w:rsidR="00DF6494">
              <w:t xml:space="preserve"> II</w:t>
            </w:r>
          </w:p>
          <w:p w14:paraId="12F9BC87" w14:textId="77777777" w:rsidR="003566CE" w:rsidRDefault="003566CE" w:rsidP="008C611E">
            <w:pPr>
              <w:tabs>
                <w:tab w:val="left" w:pos="540"/>
                <w:tab w:val="left" w:pos="4680"/>
              </w:tabs>
            </w:pPr>
            <w:r>
              <w:t xml:space="preserve">      Home:  244-6666 or Cell:  522-6603</w:t>
            </w:r>
          </w:p>
          <w:p w14:paraId="11C250A0" w14:textId="77777777" w:rsidR="003566CE" w:rsidRDefault="003566CE" w:rsidP="008C611E"/>
        </w:tc>
      </w:tr>
    </w:tbl>
    <w:p w14:paraId="01E7B60D" w14:textId="77777777" w:rsidR="003566CE" w:rsidRPr="003F7CBF" w:rsidRDefault="003566CE" w:rsidP="003566CE">
      <w:pPr>
        <w:tabs>
          <w:tab w:val="left" w:pos="540"/>
          <w:tab w:val="left" w:pos="4680"/>
        </w:tabs>
        <w:rPr>
          <w:sz w:val="18"/>
          <w:szCs w:val="18"/>
        </w:rPr>
      </w:pPr>
    </w:p>
    <w:p w14:paraId="313FB404" w14:textId="77777777" w:rsidR="003566CE" w:rsidRPr="00A8001D" w:rsidRDefault="003566CE" w:rsidP="003566CE">
      <w:pPr>
        <w:tabs>
          <w:tab w:val="left" w:pos="540"/>
          <w:tab w:val="left" w:pos="4680"/>
        </w:tabs>
        <w:rPr>
          <w:sz w:val="16"/>
          <w:szCs w:val="16"/>
        </w:rPr>
      </w:pPr>
    </w:p>
    <w:p w14:paraId="73E9C622" w14:textId="77777777" w:rsidR="00F60613" w:rsidRDefault="003566CE" w:rsidP="00F60613">
      <w:pPr>
        <w:tabs>
          <w:tab w:val="left" w:pos="540"/>
          <w:tab w:val="left" w:pos="4680"/>
        </w:tabs>
      </w:pPr>
      <w:r>
        <w:tab/>
      </w:r>
    </w:p>
    <w:p w14:paraId="6A62FE89" w14:textId="77777777" w:rsidR="00F60613" w:rsidRDefault="00F60613" w:rsidP="00F60613">
      <w:pPr>
        <w:tabs>
          <w:tab w:val="left" w:pos="540"/>
          <w:tab w:val="left" w:pos="4680"/>
        </w:tabs>
        <w:ind w:left="540"/>
      </w:pPr>
      <w:r w:rsidRPr="006A69CA">
        <w:rPr>
          <w:b/>
          <w:u w:val="single"/>
        </w:rPr>
        <w:t>CUSTODIAL ISSUES</w:t>
      </w:r>
      <w:r>
        <w:t xml:space="preserve">:  Phillip Ainslie, Custodial Supervisor:  Office:  828-2916 or Cell:  505-8829; </w:t>
      </w:r>
    </w:p>
    <w:p w14:paraId="72CBB518" w14:textId="77777777" w:rsidR="00F60613" w:rsidRDefault="00F60613" w:rsidP="00F60613">
      <w:pPr>
        <w:tabs>
          <w:tab w:val="left" w:pos="540"/>
          <w:tab w:val="left" w:pos="4680"/>
        </w:tabs>
      </w:pPr>
      <w:r>
        <w:tab/>
      </w:r>
      <w:r w:rsidRPr="006A69CA">
        <w:rPr>
          <w:b/>
          <w:u w:val="single"/>
        </w:rPr>
        <w:t>GROUNDS ISSUES</w:t>
      </w:r>
      <w:r>
        <w:t xml:space="preserve">:  Ira Moser, Maintenance Supervisor:  Shop:  828-3549 or Cell:  </w:t>
      </w:r>
      <w:r w:rsidR="00DC06CA">
        <w:t>249-9904</w:t>
      </w:r>
      <w:r>
        <w:t xml:space="preserve">. </w:t>
      </w:r>
    </w:p>
    <w:p w14:paraId="0BEF4612" w14:textId="77777777" w:rsidR="00F60613" w:rsidRDefault="00F60613" w:rsidP="00F60613">
      <w:pPr>
        <w:tabs>
          <w:tab w:val="left" w:pos="540"/>
          <w:tab w:val="left" w:pos="4680"/>
        </w:tabs>
        <w:ind w:left="540"/>
      </w:pPr>
      <w:r>
        <w:t>If unable to reach Ira Moser, call:  Stephanie Minor cell 839-0777 or Mike Herring home 485-3686 cell 498-3544.</w:t>
      </w:r>
    </w:p>
    <w:p w14:paraId="755FC6D3" w14:textId="77777777" w:rsidR="00F60613" w:rsidRDefault="00F60613" w:rsidP="00F60613">
      <w:pPr>
        <w:tabs>
          <w:tab w:val="left" w:pos="540"/>
        </w:tabs>
        <w:rPr>
          <w:sz w:val="16"/>
          <w:szCs w:val="16"/>
        </w:rPr>
      </w:pPr>
    </w:p>
    <w:p w14:paraId="765B85E2" w14:textId="77777777" w:rsidR="003566CE" w:rsidRDefault="003566CE" w:rsidP="00F60613">
      <w:pPr>
        <w:tabs>
          <w:tab w:val="left" w:pos="540"/>
          <w:tab w:val="left" w:pos="4680"/>
        </w:tabs>
        <w:rPr>
          <w:rFonts w:ascii="Verdana" w:hAnsi="Verdana"/>
          <w:b/>
          <w:bCs/>
          <w:color w:val="FF0000"/>
          <w:sz w:val="18"/>
          <w:szCs w:val="18"/>
        </w:rPr>
      </w:pPr>
      <w:r>
        <w:rPr>
          <w:rFonts w:ascii="Verdana" w:hAnsi="Verdana"/>
          <w:b/>
          <w:bCs/>
          <w:color w:val="FF0000"/>
          <w:sz w:val="18"/>
          <w:szCs w:val="18"/>
        </w:rPr>
        <w:t>If no answer at numbers above - Call:  24/7 Security Hotline Phone Number: (802) 828-0777</w:t>
      </w:r>
    </w:p>
    <w:p w14:paraId="302C2B69" w14:textId="77777777" w:rsidR="003566CE" w:rsidRDefault="003566CE" w:rsidP="003566CE">
      <w:pPr>
        <w:jc w:val="center"/>
        <w:rPr>
          <w:b/>
          <w:sz w:val="24"/>
          <w:szCs w:val="24"/>
        </w:rPr>
      </w:pPr>
    </w:p>
    <w:p w14:paraId="298A1BCF" w14:textId="77777777" w:rsidR="003566CE" w:rsidRDefault="003566CE" w:rsidP="003566CE">
      <w:pPr>
        <w:rPr>
          <w:b/>
          <w:sz w:val="24"/>
          <w:szCs w:val="24"/>
        </w:rPr>
      </w:pPr>
      <w:r>
        <w:rPr>
          <w:b/>
          <w:sz w:val="24"/>
          <w:szCs w:val="24"/>
        </w:rPr>
        <w:br w:type="page"/>
      </w:r>
    </w:p>
    <w:p w14:paraId="3259A4AC" w14:textId="77777777" w:rsidR="003566CE" w:rsidRDefault="003566CE" w:rsidP="003566CE">
      <w:pPr>
        <w:jc w:val="center"/>
        <w:rPr>
          <w:b/>
          <w:sz w:val="24"/>
          <w:szCs w:val="24"/>
        </w:rPr>
      </w:pPr>
    </w:p>
    <w:p w14:paraId="340F3779" w14:textId="77777777" w:rsidR="003566CE" w:rsidRDefault="003566CE" w:rsidP="003566CE">
      <w:pPr>
        <w:jc w:val="center"/>
        <w:rPr>
          <w:b/>
          <w:sz w:val="24"/>
          <w:szCs w:val="24"/>
        </w:rPr>
      </w:pPr>
      <w:r w:rsidRPr="002842C6">
        <w:rPr>
          <w:b/>
          <w:sz w:val="24"/>
          <w:szCs w:val="24"/>
        </w:rPr>
        <w:t>PHONE NUMBERS TO LOCATE MAINTENANCE PERSONNEL BY DISTRICT</w:t>
      </w:r>
    </w:p>
    <w:p w14:paraId="46CFE064" w14:textId="77777777" w:rsidR="003566CE" w:rsidRDefault="003566CE" w:rsidP="003566CE">
      <w:pPr>
        <w:jc w:val="center"/>
        <w:rPr>
          <w:b/>
          <w:sz w:val="24"/>
          <w:szCs w:val="24"/>
        </w:rPr>
      </w:pPr>
    </w:p>
    <w:p w14:paraId="2FE04873" w14:textId="77777777" w:rsidR="003566CE" w:rsidRPr="006160CA" w:rsidRDefault="003566CE" w:rsidP="003566CE">
      <w:pPr>
        <w:jc w:val="center"/>
        <w:rPr>
          <w:b/>
          <w:sz w:val="25"/>
          <w:szCs w:val="25"/>
          <w:u w:val="single"/>
        </w:rPr>
      </w:pPr>
      <w:r w:rsidRPr="006160CA">
        <w:rPr>
          <w:b/>
          <w:sz w:val="25"/>
          <w:szCs w:val="25"/>
          <w:u w:val="single"/>
        </w:rPr>
        <w:t>DISTRICT</w:t>
      </w:r>
      <w:r>
        <w:rPr>
          <w:b/>
          <w:sz w:val="25"/>
          <w:szCs w:val="25"/>
          <w:u w:val="single"/>
        </w:rPr>
        <w:t>S</w:t>
      </w:r>
    </w:p>
    <w:p w14:paraId="4A4841BD" w14:textId="77777777" w:rsidR="003566CE" w:rsidRDefault="003566CE" w:rsidP="003566CE">
      <w:pPr>
        <w:rPr>
          <w:sz w:val="24"/>
          <w:szCs w:val="24"/>
        </w:rPr>
      </w:pPr>
    </w:p>
    <w:p w14:paraId="510EC0F5" w14:textId="77777777" w:rsidR="003566CE" w:rsidRPr="00F94AF3" w:rsidRDefault="003566CE" w:rsidP="003566CE">
      <w:pPr>
        <w:tabs>
          <w:tab w:val="left" w:pos="4320"/>
          <w:tab w:val="left" w:pos="5040"/>
          <w:tab w:val="left" w:pos="7830"/>
        </w:tabs>
        <w:rPr>
          <w:b/>
          <w:sz w:val="24"/>
          <w:szCs w:val="24"/>
        </w:rPr>
      </w:pPr>
      <w:r w:rsidRPr="00F94AF3">
        <w:rPr>
          <w:b/>
          <w:sz w:val="24"/>
          <w:szCs w:val="24"/>
        </w:rPr>
        <w:tab/>
      </w:r>
      <w:r>
        <w:rPr>
          <w:b/>
          <w:sz w:val="24"/>
          <w:szCs w:val="24"/>
        </w:rPr>
        <w:tab/>
      </w:r>
      <w:r>
        <w:rPr>
          <w:b/>
          <w:sz w:val="24"/>
          <w:szCs w:val="24"/>
        </w:rPr>
        <w:tab/>
        <w:t>Main Phone Numbers</w:t>
      </w:r>
    </w:p>
    <w:p w14:paraId="3E0D53EA" w14:textId="77777777" w:rsidR="003566CE" w:rsidRPr="00F94AF3" w:rsidRDefault="003566CE" w:rsidP="003566CE">
      <w:pPr>
        <w:rPr>
          <w:b/>
          <w:sz w:val="24"/>
          <w:szCs w:val="24"/>
          <w:u w:val="single"/>
        </w:rPr>
      </w:pPr>
      <w:r>
        <w:rPr>
          <w:b/>
          <w:sz w:val="24"/>
          <w:szCs w:val="24"/>
          <w:u w:val="single"/>
        </w:rPr>
        <w:t>Montpelier District</w:t>
      </w:r>
    </w:p>
    <w:p w14:paraId="20591AD7" w14:textId="77777777" w:rsidR="003566CE" w:rsidRDefault="003566CE" w:rsidP="003566CE">
      <w:pPr>
        <w:rPr>
          <w:sz w:val="24"/>
          <w:szCs w:val="24"/>
        </w:rPr>
      </w:pPr>
    </w:p>
    <w:p w14:paraId="156773FD" w14:textId="77777777" w:rsidR="006522EE" w:rsidRDefault="006522EE" w:rsidP="006522EE">
      <w:pPr>
        <w:tabs>
          <w:tab w:val="left" w:pos="-2250"/>
          <w:tab w:val="left" w:pos="-2160"/>
          <w:tab w:val="left" w:leader="dot" w:pos="8640"/>
          <w:tab w:val="right" w:leader="dot" w:pos="9360"/>
        </w:tabs>
        <w:rPr>
          <w:sz w:val="24"/>
          <w:szCs w:val="24"/>
        </w:rPr>
      </w:pPr>
      <w:r>
        <w:rPr>
          <w:sz w:val="24"/>
          <w:szCs w:val="24"/>
        </w:rPr>
        <w:t>Barre District Court</w:t>
      </w:r>
      <w:r>
        <w:rPr>
          <w:sz w:val="24"/>
          <w:szCs w:val="24"/>
        </w:rPr>
        <w:tab/>
        <w:t>479-4290</w:t>
      </w:r>
    </w:p>
    <w:p w14:paraId="3CD96822" w14:textId="77777777" w:rsidR="006522EE" w:rsidRPr="00F66AF0" w:rsidRDefault="006522EE" w:rsidP="003566CE">
      <w:pPr>
        <w:tabs>
          <w:tab w:val="left" w:pos="-2250"/>
          <w:tab w:val="left" w:pos="-2160"/>
          <w:tab w:val="left" w:leader="dot" w:pos="8640"/>
          <w:tab w:val="right" w:leader="dot" w:pos="9360"/>
        </w:tabs>
        <w:rPr>
          <w:sz w:val="24"/>
          <w:szCs w:val="24"/>
        </w:rPr>
      </w:pPr>
    </w:p>
    <w:p w14:paraId="7B7CB52B" w14:textId="77777777" w:rsidR="00F66AF0" w:rsidRPr="00F66AF0" w:rsidRDefault="006522EE" w:rsidP="00F66AF0">
      <w:pPr>
        <w:rPr>
          <w:rFonts w:ascii="Times New Roman" w:hAnsi="Times New Roman"/>
          <w:sz w:val="24"/>
          <w:szCs w:val="24"/>
        </w:rPr>
      </w:pPr>
      <w:r w:rsidRPr="00F66AF0">
        <w:rPr>
          <w:sz w:val="24"/>
          <w:szCs w:val="24"/>
        </w:rPr>
        <w:t>Berlin Library………………………………………………………………………………………………………</w:t>
      </w:r>
      <w:r w:rsidR="00F66AF0" w:rsidRPr="00F66AF0">
        <w:rPr>
          <w:rFonts w:ascii="Times New Roman" w:hAnsi="Times New Roman"/>
          <w:sz w:val="24"/>
          <w:szCs w:val="24"/>
        </w:rPr>
        <w:t xml:space="preserve"> 828-2604 office 505-1349 cell</w:t>
      </w:r>
    </w:p>
    <w:p w14:paraId="7A3F2422" w14:textId="77777777" w:rsidR="006522EE" w:rsidRPr="00F66AF0" w:rsidRDefault="006522EE" w:rsidP="003566CE">
      <w:pPr>
        <w:tabs>
          <w:tab w:val="left" w:pos="-2250"/>
          <w:tab w:val="left" w:pos="-2160"/>
          <w:tab w:val="left" w:leader="dot" w:pos="8640"/>
          <w:tab w:val="right" w:leader="dot" w:pos="9360"/>
        </w:tabs>
        <w:rPr>
          <w:sz w:val="24"/>
          <w:szCs w:val="24"/>
        </w:rPr>
      </w:pPr>
    </w:p>
    <w:p w14:paraId="635A33BF" w14:textId="77777777" w:rsidR="00F66AF0" w:rsidRPr="00F66AF0" w:rsidRDefault="006522EE" w:rsidP="00F66AF0">
      <w:pPr>
        <w:rPr>
          <w:rFonts w:ascii="Times New Roman" w:hAnsi="Times New Roman"/>
          <w:sz w:val="24"/>
          <w:szCs w:val="24"/>
        </w:rPr>
      </w:pPr>
      <w:r w:rsidRPr="00F66AF0">
        <w:rPr>
          <w:sz w:val="24"/>
          <w:szCs w:val="24"/>
        </w:rPr>
        <w:t>Berlin Psychiatric Care Hospital…………………………………………………………………………</w:t>
      </w:r>
      <w:r w:rsidR="00F66AF0" w:rsidRPr="00F66AF0">
        <w:rPr>
          <w:sz w:val="24"/>
          <w:szCs w:val="24"/>
        </w:rPr>
        <w:t xml:space="preserve">.. </w:t>
      </w:r>
      <w:r w:rsidR="00F66AF0" w:rsidRPr="00F66AF0">
        <w:rPr>
          <w:rFonts w:ascii="Times New Roman" w:hAnsi="Times New Roman"/>
          <w:sz w:val="24"/>
          <w:szCs w:val="24"/>
        </w:rPr>
        <w:t>828-2604 office 505-1349 cell</w:t>
      </w:r>
    </w:p>
    <w:p w14:paraId="168008EC" w14:textId="77777777" w:rsidR="003566CE" w:rsidRDefault="003566CE" w:rsidP="003566CE">
      <w:pPr>
        <w:tabs>
          <w:tab w:val="left" w:pos="-2250"/>
          <w:tab w:val="left" w:pos="-2160"/>
          <w:tab w:val="left" w:leader="dot" w:pos="8640"/>
          <w:tab w:val="right" w:leader="dot" w:pos="9360"/>
        </w:tabs>
        <w:rPr>
          <w:sz w:val="24"/>
          <w:szCs w:val="24"/>
        </w:rPr>
      </w:pPr>
    </w:p>
    <w:p w14:paraId="48E2F3BD" w14:textId="77777777" w:rsidR="003566CE" w:rsidRDefault="003566CE" w:rsidP="003566CE">
      <w:pPr>
        <w:tabs>
          <w:tab w:val="left" w:pos="-2250"/>
          <w:tab w:val="left" w:pos="-2160"/>
          <w:tab w:val="left" w:leader="dot" w:pos="8640"/>
          <w:tab w:val="right" w:leader="dot" w:pos="9360"/>
        </w:tabs>
        <w:rPr>
          <w:sz w:val="24"/>
          <w:szCs w:val="24"/>
        </w:rPr>
      </w:pPr>
      <w:r>
        <w:rPr>
          <w:sz w:val="24"/>
          <w:szCs w:val="24"/>
        </w:rPr>
        <w:t>McFarland State Office Building</w:t>
      </w:r>
      <w:r>
        <w:rPr>
          <w:sz w:val="24"/>
          <w:szCs w:val="24"/>
        </w:rPr>
        <w:tab/>
        <w:t>476-1659</w:t>
      </w:r>
    </w:p>
    <w:p w14:paraId="45AD87BB" w14:textId="77777777" w:rsidR="006522EE" w:rsidRDefault="006522EE" w:rsidP="003566CE">
      <w:pPr>
        <w:tabs>
          <w:tab w:val="left" w:pos="-2250"/>
          <w:tab w:val="left" w:pos="-2160"/>
          <w:tab w:val="left" w:leader="dot" w:pos="8640"/>
          <w:tab w:val="right" w:leader="dot" w:pos="9360"/>
        </w:tabs>
        <w:rPr>
          <w:sz w:val="24"/>
          <w:szCs w:val="24"/>
        </w:rPr>
      </w:pPr>
    </w:p>
    <w:p w14:paraId="2D3CE441" w14:textId="77777777" w:rsidR="006522EE" w:rsidRDefault="006522EE" w:rsidP="003566CE">
      <w:pPr>
        <w:tabs>
          <w:tab w:val="left" w:pos="-2250"/>
          <w:tab w:val="left" w:pos="-2160"/>
          <w:tab w:val="left" w:leader="dot" w:pos="8640"/>
          <w:tab w:val="right" w:leader="dot" w:pos="9360"/>
        </w:tabs>
        <w:rPr>
          <w:sz w:val="24"/>
          <w:szCs w:val="24"/>
        </w:rPr>
      </w:pPr>
      <w:r>
        <w:rPr>
          <w:sz w:val="24"/>
          <w:szCs w:val="24"/>
        </w:rPr>
        <w:t>Montpelier Complex……………………………………………………………………………………………………….</w:t>
      </w:r>
      <w:r w:rsidR="00F66AF0">
        <w:rPr>
          <w:sz w:val="24"/>
          <w:szCs w:val="24"/>
        </w:rPr>
        <w:t>.</w:t>
      </w:r>
      <w:r>
        <w:rPr>
          <w:sz w:val="24"/>
          <w:szCs w:val="24"/>
        </w:rPr>
        <w:t>.</w:t>
      </w:r>
      <w:r w:rsidR="00DC06CA">
        <w:rPr>
          <w:sz w:val="24"/>
          <w:szCs w:val="24"/>
        </w:rPr>
        <w:t>828-3312</w:t>
      </w:r>
    </w:p>
    <w:p w14:paraId="140D6ADB" w14:textId="77777777" w:rsidR="003566CE" w:rsidRDefault="003566CE" w:rsidP="003566CE">
      <w:pPr>
        <w:tabs>
          <w:tab w:val="left" w:pos="-2250"/>
          <w:tab w:val="left" w:pos="-2160"/>
          <w:tab w:val="left" w:leader="dot" w:pos="8640"/>
          <w:tab w:val="right" w:leader="dot" w:pos="9360"/>
        </w:tabs>
        <w:rPr>
          <w:sz w:val="24"/>
          <w:szCs w:val="24"/>
        </w:rPr>
      </w:pPr>
    </w:p>
    <w:p w14:paraId="61C913D8" w14:textId="77777777" w:rsidR="003566CE" w:rsidRDefault="003566CE" w:rsidP="003566CE">
      <w:pPr>
        <w:tabs>
          <w:tab w:val="left" w:pos="-2250"/>
          <w:tab w:val="left" w:pos="-2160"/>
          <w:tab w:val="left" w:leader="dot" w:pos="8640"/>
          <w:tab w:val="right" w:leader="dot" w:pos="9360"/>
        </w:tabs>
        <w:rPr>
          <w:sz w:val="24"/>
          <w:szCs w:val="24"/>
        </w:rPr>
      </w:pPr>
    </w:p>
    <w:p w14:paraId="7A0B3FD3" w14:textId="77777777" w:rsidR="003566CE" w:rsidRDefault="003566CE" w:rsidP="003566CE">
      <w:pPr>
        <w:tabs>
          <w:tab w:val="left" w:pos="-2250"/>
          <w:tab w:val="left" w:pos="-2160"/>
          <w:tab w:val="left" w:leader="dot" w:pos="8640"/>
          <w:tab w:val="right" w:leader="dot" w:pos="9360"/>
        </w:tabs>
        <w:rPr>
          <w:b/>
          <w:sz w:val="24"/>
          <w:szCs w:val="24"/>
          <w:u w:val="single"/>
        </w:rPr>
      </w:pPr>
      <w:r w:rsidRPr="00F94AF3">
        <w:rPr>
          <w:b/>
          <w:sz w:val="24"/>
          <w:szCs w:val="24"/>
          <w:u w:val="single"/>
        </w:rPr>
        <w:t>Newport</w:t>
      </w:r>
    </w:p>
    <w:p w14:paraId="1C9C733F" w14:textId="77777777" w:rsidR="003566CE" w:rsidRDefault="003566CE" w:rsidP="003566CE">
      <w:pPr>
        <w:tabs>
          <w:tab w:val="left" w:pos="-2250"/>
          <w:tab w:val="left" w:pos="-2160"/>
          <w:tab w:val="left" w:leader="dot" w:pos="8640"/>
          <w:tab w:val="right" w:leader="dot" w:pos="9360"/>
        </w:tabs>
        <w:rPr>
          <w:b/>
          <w:sz w:val="24"/>
          <w:szCs w:val="24"/>
          <w:u w:val="single"/>
        </w:rPr>
      </w:pPr>
    </w:p>
    <w:p w14:paraId="38FDF973" w14:textId="77777777" w:rsidR="003566CE" w:rsidRDefault="003566CE" w:rsidP="003566CE">
      <w:pPr>
        <w:tabs>
          <w:tab w:val="left" w:pos="-2250"/>
          <w:tab w:val="left" w:pos="-2160"/>
          <w:tab w:val="left" w:leader="dot" w:pos="8640"/>
          <w:tab w:val="right" w:leader="dot" w:pos="9360"/>
        </w:tabs>
        <w:rPr>
          <w:sz w:val="24"/>
          <w:szCs w:val="24"/>
        </w:rPr>
      </w:pPr>
      <w:r>
        <w:rPr>
          <w:sz w:val="24"/>
          <w:szCs w:val="24"/>
        </w:rPr>
        <w:t>Newport State Office Building</w:t>
      </w:r>
      <w:r>
        <w:rPr>
          <w:sz w:val="24"/>
          <w:szCs w:val="24"/>
        </w:rPr>
        <w:tab/>
        <w:t>334-4377</w:t>
      </w:r>
    </w:p>
    <w:p w14:paraId="02578826" w14:textId="77777777" w:rsidR="003566CE" w:rsidRDefault="003566CE" w:rsidP="003566CE">
      <w:pPr>
        <w:tabs>
          <w:tab w:val="left" w:pos="-2250"/>
          <w:tab w:val="left" w:pos="-2160"/>
          <w:tab w:val="left" w:leader="dot" w:pos="8640"/>
          <w:tab w:val="right" w:leader="dot" w:pos="9360"/>
        </w:tabs>
        <w:rPr>
          <w:sz w:val="24"/>
          <w:szCs w:val="24"/>
        </w:rPr>
      </w:pPr>
    </w:p>
    <w:p w14:paraId="730EC556" w14:textId="77777777" w:rsidR="003566CE" w:rsidRDefault="003566CE" w:rsidP="003566CE">
      <w:pPr>
        <w:tabs>
          <w:tab w:val="left" w:pos="-2250"/>
          <w:tab w:val="left" w:pos="-2160"/>
          <w:tab w:val="left" w:leader="dot" w:pos="8640"/>
          <w:tab w:val="right" w:leader="dot" w:pos="9360"/>
        </w:tabs>
        <w:rPr>
          <w:sz w:val="24"/>
          <w:szCs w:val="24"/>
        </w:rPr>
      </w:pPr>
      <w:r>
        <w:rPr>
          <w:sz w:val="24"/>
          <w:szCs w:val="24"/>
        </w:rPr>
        <w:t>Northern State Correctional Facility</w:t>
      </w:r>
      <w:r>
        <w:rPr>
          <w:sz w:val="24"/>
          <w:szCs w:val="24"/>
        </w:rPr>
        <w:tab/>
        <w:t>334-3364</w:t>
      </w:r>
    </w:p>
    <w:p w14:paraId="18B5628B" w14:textId="77777777" w:rsidR="003566CE" w:rsidRDefault="003566CE" w:rsidP="003566CE">
      <w:pPr>
        <w:tabs>
          <w:tab w:val="left" w:pos="-2250"/>
          <w:tab w:val="left" w:pos="-2160"/>
          <w:tab w:val="left" w:leader="dot" w:pos="8640"/>
          <w:tab w:val="right" w:leader="dot" w:pos="9360"/>
        </w:tabs>
        <w:rPr>
          <w:sz w:val="24"/>
          <w:szCs w:val="24"/>
        </w:rPr>
      </w:pPr>
    </w:p>
    <w:p w14:paraId="01922114" w14:textId="77777777" w:rsidR="003566CE" w:rsidRDefault="003566CE" w:rsidP="003566CE">
      <w:pPr>
        <w:tabs>
          <w:tab w:val="left" w:pos="-2250"/>
          <w:tab w:val="left" w:pos="-2160"/>
          <w:tab w:val="left" w:leader="dot" w:pos="8640"/>
          <w:tab w:val="right" w:leader="dot" w:pos="9360"/>
        </w:tabs>
        <w:rPr>
          <w:sz w:val="24"/>
          <w:szCs w:val="24"/>
        </w:rPr>
      </w:pPr>
      <w:r>
        <w:rPr>
          <w:sz w:val="24"/>
          <w:szCs w:val="24"/>
        </w:rPr>
        <w:t>Northern State Correctional Facility Maintenance Shop</w:t>
      </w:r>
      <w:r>
        <w:rPr>
          <w:sz w:val="24"/>
          <w:szCs w:val="24"/>
        </w:rPr>
        <w:tab/>
        <w:t>334-3347</w:t>
      </w:r>
    </w:p>
    <w:p w14:paraId="5E0BA0AE" w14:textId="77777777" w:rsidR="003566CE" w:rsidRDefault="003566CE" w:rsidP="003566CE">
      <w:pPr>
        <w:tabs>
          <w:tab w:val="left" w:pos="-2250"/>
          <w:tab w:val="left" w:pos="-2160"/>
          <w:tab w:val="left" w:leader="dot" w:pos="8640"/>
          <w:tab w:val="right" w:leader="dot" w:pos="9360"/>
        </w:tabs>
        <w:rPr>
          <w:sz w:val="24"/>
          <w:szCs w:val="24"/>
        </w:rPr>
      </w:pPr>
    </w:p>
    <w:p w14:paraId="7F2017B0" w14:textId="77777777" w:rsidR="003566CE" w:rsidRDefault="003566CE" w:rsidP="003566CE">
      <w:pPr>
        <w:tabs>
          <w:tab w:val="left" w:pos="-2250"/>
          <w:tab w:val="left" w:pos="-2160"/>
          <w:tab w:val="left" w:leader="dot" w:pos="8640"/>
          <w:tab w:val="right" w:leader="dot" w:pos="9360"/>
        </w:tabs>
        <w:rPr>
          <w:sz w:val="24"/>
          <w:szCs w:val="24"/>
        </w:rPr>
      </w:pPr>
      <w:r>
        <w:rPr>
          <w:sz w:val="24"/>
          <w:szCs w:val="24"/>
        </w:rPr>
        <w:t>Derby Public Safety</w:t>
      </w:r>
      <w:r>
        <w:rPr>
          <w:sz w:val="24"/>
          <w:szCs w:val="24"/>
        </w:rPr>
        <w:tab/>
        <w:t>334-8881</w:t>
      </w:r>
    </w:p>
    <w:p w14:paraId="0D39B67F" w14:textId="77777777" w:rsidR="003566CE" w:rsidRDefault="003566CE" w:rsidP="003566CE">
      <w:pPr>
        <w:tabs>
          <w:tab w:val="left" w:pos="-2250"/>
          <w:tab w:val="left" w:pos="-2160"/>
          <w:tab w:val="left" w:leader="dot" w:pos="8640"/>
          <w:tab w:val="right" w:leader="dot" w:pos="9360"/>
        </w:tabs>
        <w:rPr>
          <w:sz w:val="24"/>
          <w:szCs w:val="24"/>
        </w:rPr>
      </w:pPr>
    </w:p>
    <w:p w14:paraId="7A1AEDD7" w14:textId="77777777" w:rsidR="003566CE" w:rsidRDefault="003566CE" w:rsidP="003566CE">
      <w:pPr>
        <w:tabs>
          <w:tab w:val="left" w:pos="-2250"/>
          <w:tab w:val="left" w:pos="-2160"/>
          <w:tab w:val="left" w:leader="dot" w:pos="8640"/>
          <w:tab w:val="right" w:leader="dot" w:pos="9360"/>
        </w:tabs>
        <w:rPr>
          <w:sz w:val="24"/>
          <w:szCs w:val="24"/>
        </w:rPr>
      </w:pPr>
      <w:r>
        <w:rPr>
          <w:sz w:val="24"/>
          <w:szCs w:val="24"/>
        </w:rPr>
        <w:t>Orleans County Courthouse</w:t>
      </w:r>
      <w:r>
        <w:rPr>
          <w:sz w:val="24"/>
          <w:szCs w:val="24"/>
        </w:rPr>
        <w:tab/>
        <w:t>334-3309</w:t>
      </w:r>
    </w:p>
    <w:p w14:paraId="76234AC9" w14:textId="77777777" w:rsidR="003566CE" w:rsidRDefault="003566CE" w:rsidP="003566CE">
      <w:pPr>
        <w:tabs>
          <w:tab w:val="left" w:pos="-2250"/>
          <w:tab w:val="left" w:pos="-2160"/>
          <w:tab w:val="left" w:leader="dot" w:pos="8640"/>
          <w:tab w:val="right" w:leader="dot" w:pos="9360"/>
        </w:tabs>
        <w:rPr>
          <w:sz w:val="24"/>
          <w:szCs w:val="24"/>
        </w:rPr>
      </w:pPr>
    </w:p>
    <w:p w14:paraId="42F9009F" w14:textId="77777777" w:rsidR="003566CE" w:rsidRDefault="003566CE" w:rsidP="003566CE">
      <w:pPr>
        <w:tabs>
          <w:tab w:val="left" w:pos="-2250"/>
          <w:tab w:val="left" w:pos="-2160"/>
          <w:tab w:val="left" w:leader="dot" w:pos="8640"/>
          <w:tab w:val="right" w:leader="dot" w:pos="9360"/>
        </w:tabs>
        <w:rPr>
          <w:sz w:val="24"/>
          <w:szCs w:val="24"/>
        </w:rPr>
      </w:pPr>
    </w:p>
    <w:p w14:paraId="6599BA7D" w14:textId="77777777" w:rsidR="003566CE" w:rsidRDefault="003566CE" w:rsidP="003566CE">
      <w:pPr>
        <w:rPr>
          <w:sz w:val="24"/>
          <w:szCs w:val="24"/>
        </w:rPr>
      </w:pPr>
      <w:r w:rsidRPr="0006748F">
        <w:rPr>
          <w:b/>
          <w:sz w:val="24"/>
          <w:szCs w:val="24"/>
          <w:u w:val="single"/>
        </w:rPr>
        <w:t>St. Johnsbury</w:t>
      </w:r>
    </w:p>
    <w:p w14:paraId="5594285F" w14:textId="77777777" w:rsidR="003566CE" w:rsidRDefault="003566CE" w:rsidP="003566CE">
      <w:pPr>
        <w:tabs>
          <w:tab w:val="left" w:pos="8640"/>
          <w:tab w:val="right" w:leader="dot" w:pos="9360"/>
          <w:tab w:val="left" w:pos="12780"/>
        </w:tabs>
        <w:rPr>
          <w:sz w:val="24"/>
          <w:szCs w:val="24"/>
        </w:rPr>
      </w:pPr>
    </w:p>
    <w:p w14:paraId="2FDDB1FC" w14:textId="77777777" w:rsidR="003566CE" w:rsidRDefault="003566CE" w:rsidP="003566CE">
      <w:pPr>
        <w:tabs>
          <w:tab w:val="left" w:pos="-2246"/>
          <w:tab w:val="left" w:pos="-2160"/>
          <w:tab w:val="right" w:leader="dot" w:pos="9540"/>
        </w:tabs>
        <w:rPr>
          <w:sz w:val="24"/>
          <w:szCs w:val="24"/>
        </w:rPr>
      </w:pPr>
      <w:r>
        <w:rPr>
          <w:sz w:val="24"/>
          <w:szCs w:val="24"/>
        </w:rPr>
        <w:t>State Police Troop “B” Headquarters – St. Johnsbury</w:t>
      </w:r>
      <w:r>
        <w:rPr>
          <w:sz w:val="24"/>
          <w:szCs w:val="24"/>
        </w:rPr>
        <w:tab/>
        <w:t>748-3113 or 828-2112</w:t>
      </w:r>
    </w:p>
    <w:p w14:paraId="6701D27B" w14:textId="77777777" w:rsidR="003566CE" w:rsidRDefault="003566CE" w:rsidP="003566CE">
      <w:pPr>
        <w:tabs>
          <w:tab w:val="left" w:pos="-2246"/>
          <w:tab w:val="left" w:pos="-2160"/>
          <w:tab w:val="right" w:leader="dot" w:pos="9540"/>
        </w:tabs>
        <w:rPr>
          <w:sz w:val="24"/>
          <w:szCs w:val="24"/>
        </w:rPr>
      </w:pPr>
    </w:p>
    <w:p w14:paraId="4BF4B2E4" w14:textId="77777777" w:rsidR="003566CE" w:rsidRDefault="003566CE" w:rsidP="003566CE">
      <w:pPr>
        <w:tabs>
          <w:tab w:val="left" w:pos="-2246"/>
          <w:tab w:val="left" w:pos="-2160"/>
          <w:tab w:val="right" w:leader="dot" w:pos="9540"/>
        </w:tabs>
        <w:rPr>
          <w:sz w:val="24"/>
          <w:szCs w:val="24"/>
        </w:rPr>
      </w:pPr>
      <w:r>
        <w:rPr>
          <w:sz w:val="24"/>
          <w:szCs w:val="24"/>
        </w:rPr>
        <w:t>St. Johnsbury Highway Department</w:t>
      </w:r>
      <w:r>
        <w:rPr>
          <w:sz w:val="24"/>
          <w:szCs w:val="24"/>
        </w:rPr>
        <w:tab/>
        <w:t>828-3660 or 748-2911</w:t>
      </w:r>
    </w:p>
    <w:p w14:paraId="057FB87D" w14:textId="77777777" w:rsidR="003566CE" w:rsidRDefault="003566CE" w:rsidP="003566CE">
      <w:pPr>
        <w:tabs>
          <w:tab w:val="left" w:pos="-2246"/>
          <w:tab w:val="left" w:pos="-2160"/>
          <w:tab w:val="right" w:leader="dot" w:pos="9540"/>
        </w:tabs>
        <w:rPr>
          <w:sz w:val="24"/>
          <w:szCs w:val="24"/>
        </w:rPr>
      </w:pPr>
    </w:p>
    <w:p w14:paraId="0FD536DB" w14:textId="77777777" w:rsidR="003566CE" w:rsidRDefault="003566CE" w:rsidP="003566CE">
      <w:pPr>
        <w:tabs>
          <w:tab w:val="left" w:pos="-2246"/>
          <w:tab w:val="left" w:pos="-2160"/>
          <w:tab w:val="right" w:leader="dot" w:pos="9540"/>
        </w:tabs>
        <w:rPr>
          <w:sz w:val="24"/>
          <w:szCs w:val="24"/>
        </w:rPr>
      </w:pPr>
      <w:r>
        <w:rPr>
          <w:sz w:val="24"/>
          <w:szCs w:val="24"/>
        </w:rPr>
        <w:t>Northeast Regional Correctional Facility</w:t>
      </w:r>
      <w:r>
        <w:rPr>
          <w:sz w:val="24"/>
          <w:szCs w:val="24"/>
        </w:rPr>
        <w:tab/>
        <w:t>748-2060</w:t>
      </w:r>
    </w:p>
    <w:p w14:paraId="01A61FD1" w14:textId="77777777" w:rsidR="003566CE" w:rsidRDefault="003566CE" w:rsidP="003566CE">
      <w:pPr>
        <w:tabs>
          <w:tab w:val="left" w:pos="-2246"/>
          <w:tab w:val="left" w:pos="-2160"/>
          <w:tab w:val="right" w:leader="dot" w:pos="9540"/>
        </w:tabs>
        <w:rPr>
          <w:sz w:val="24"/>
          <w:szCs w:val="24"/>
        </w:rPr>
      </w:pPr>
    </w:p>
    <w:p w14:paraId="5D1F4780" w14:textId="77777777" w:rsidR="003566CE" w:rsidRDefault="003566CE" w:rsidP="003566CE">
      <w:pPr>
        <w:tabs>
          <w:tab w:val="left" w:pos="-2246"/>
          <w:tab w:val="left" w:pos="-2160"/>
          <w:tab w:val="right" w:leader="dot" w:pos="9540"/>
        </w:tabs>
        <w:rPr>
          <w:sz w:val="24"/>
          <w:szCs w:val="24"/>
        </w:rPr>
      </w:pPr>
      <w:r>
        <w:rPr>
          <w:sz w:val="24"/>
          <w:szCs w:val="24"/>
        </w:rPr>
        <w:t>Northeast Regional Correctional Facility Maintenance Shop</w:t>
      </w:r>
      <w:r>
        <w:rPr>
          <w:sz w:val="24"/>
          <w:szCs w:val="24"/>
        </w:rPr>
        <w:tab/>
        <w:t>748-6640</w:t>
      </w:r>
    </w:p>
    <w:p w14:paraId="1406EAA5" w14:textId="77777777" w:rsidR="00DD37C4" w:rsidRDefault="00DD37C4" w:rsidP="003566CE">
      <w:pPr>
        <w:tabs>
          <w:tab w:val="left" w:pos="-2246"/>
          <w:tab w:val="left" w:pos="-2160"/>
          <w:tab w:val="right" w:leader="dot" w:pos="9540"/>
        </w:tabs>
        <w:rPr>
          <w:sz w:val="24"/>
          <w:szCs w:val="24"/>
        </w:rPr>
      </w:pPr>
    </w:p>
    <w:p w14:paraId="68648585" w14:textId="77777777" w:rsidR="00DD37C4" w:rsidRPr="00DD37C4" w:rsidRDefault="001415B0" w:rsidP="003566CE">
      <w:pPr>
        <w:tabs>
          <w:tab w:val="left" w:pos="-2246"/>
          <w:tab w:val="left" w:pos="-2160"/>
          <w:tab w:val="right" w:leader="dot" w:pos="9540"/>
        </w:tabs>
        <w:rPr>
          <w:b/>
          <w:sz w:val="24"/>
          <w:szCs w:val="24"/>
          <w:u w:val="single"/>
        </w:rPr>
      </w:pPr>
      <w:r>
        <w:rPr>
          <w:b/>
          <w:sz w:val="24"/>
          <w:szCs w:val="24"/>
          <w:u w:val="single"/>
        </w:rPr>
        <w:t>St. Johnsbury</w:t>
      </w:r>
    </w:p>
    <w:p w14:paraId="73632764" w14:textId="77777777" w:rsidR="003566CE" w:rsidRDefault="003566CE" w:rsidP="003566CE">
      <w:pPr>
        <w:tabs>
          <w:tab w:val="left" w:pos="-2246"/>
          <w:tab w:val="left" w:pos="-2160"/>
          <w:tab w:val="right" w:leader="dot" w:pos="9540"/>
        </w:tabs>
        <w:rPr>
          <w:sz w:val="24"/>
          <w:szCs w:val="24"/>
        </w:rPr>
      </w:pPr>
    </w:p>
    <w:p w14:paraId="3DEB0CA2" w14:textId="77777777" w:rsidR="00DD37C4" w:rsidRDefault="00DD37C4" w:rsidP="00DD37C4">
      <w:pPr>
        <w:tabs>
          <w:tab w:val="right" w:leader="dot" w:pos="9360"/>
        </w:tabs>
        <w:rPr>
          <w:sz w:val="24"/>
          <w:szCs w:val="24"/>
        </w:rPr>
      </w:pPr>
      <w:r>
        <w:rPr>
          <w:sz w:val="24"/>
          <w:szCs w:val="24"/>
        </w:rPr>
        <w:t>Bradford Public Safety</w:t>
      </w:r>
      <w:r>
        <w:rPr>
          <w:sz w:val="24"/>
          <w:szCs w:val="24"/>
        </w:rPr>
        <w:tab/>
        <w:t>674-2331</w:t>
      </w:r>
    </w:p>
    <w:p w14:paraId="7D506C81" w14:textId="77777777" w:rsidR="003566CE" w:rsidRDefault="003566CE" w:rsidP="003566CE">
      <w:pPr>
        <w:tabs>
          <w:tab w:val="left" w:pos="-2246"/>
          <w:tab w:val="left" w:pos="-2160"/>
          <w:tab w:val="right" w:leader="dot" w:pos="9540"/>
        </w:tabs>
        <w:rPr>
          <w:sz w:val="24"/>
          <w:szCs w:val="24"/>
        </w:rPr>
      </w:pPr>
    </w:p>
    <w:p w14:paraId="115F7FE9" w14:textId="77777777" w:rsidR="003566CE" w:rsidRDefault="003566CE" w:rsidP="003566CE">
      <w:pPr>
        <w:tabs>
          <w:tab w:val="left" w:pos="-2246"/>
          <w:tab w:val="left" w:pos="-2160"/>
          <w:tab w:val="right" w:leader="dot" w:pos="9540"/>
        </w:tabs>
        <w:rPr>
          <w:sz w:val="24"/>
          <w:szCs w:val="24"/>
        </w:rPr>
      </w:pPr>
    </w:p>
    <w:p w14:paraId="17BAC89E" w14:textId="77777777" w:rsidR="003566CE" w:rsidRDefault="003566CE" w:rsidP="003566CE">
      <w:pPr>
        <w:rPr>
          <w:sz w:val="24"/>
          <w:szCs w:val="24"/>
        </w:rPr>
      </w:pPr>
      <w:r>
        <w:rPr>
          <w:sz w:val="24"/>
          <w:szCs w:val="24"/>
        </w:rPr>
        <w:br w:type="page"/>
      </w:r>
    </w:p>
    <w:p w14:paraId="73AF0700" w14:textId="77777777" w:rsidR="003566CE" w:rsidRDefault="003566CE" w:rsidP="003566CE">
      <w:pPr>
        <w:jc w:val="center"/>
        <w:rPr>
          <w:b/>
          <w:sz w:val="24"/>
          <w:szCs w:val="24"/>
        </w:rPr>
      </w:pPr>
    </w:p>
    <w:p w14:paraId="1CAC6E48" w14:textId="77777777" w:rsidR="003566CE" w:rsidRPr="002842C6" w:rsidRDefault="003566CE" w:rsidP="003566CE">
      <w:pPr>
        <w:jc w:val="center"/>
        <w:rPr>
          <w:b/>
          <w:sz w:val="24"/>
          <w:szCs w:val="24"/>
        </w:rPr>
      </w:pPr>
      <w:r w:rsidRPr="002842C6">
        <w:rPr>
          <w:b/>
          <w:sz w:val="24"/>
          <w:szCs w:val="24"/>
        </w:rPr>
        <w:t>PHONE NUMBERS TO LOCATE MAINTENANCE PERSONNEL BY DISTRICT</w:t>
      </w:r>
    </w:p>
    <w:p w14:paraId="1E0F8D8F" w14:textId="77777777" w:rsidR="003566CE" w:rsidRDefault="003566CE" w:rsidP="003566CE">
      <w:pPr>
        <w:rPr>
          <w:sz w:val="24"/>
          <w:szCs w:val="24"/>
        </w:rPr>
      </w:pPr>
    </w:p>
    <w:p w14:paraId="55B672C7" w14:textId="77777777" w:rsidR="003566CE" w:rsidRPr="006160CA" w:rsidRDefault="003566CE" w:rsidP="003566CE">
      <w:pPr>
        <w:jc w:val="center"/>
        <w:rPr>
          <w:b/>
          <w:sz w:val="25"/>
          <w:szCs w:val="25"/>
          <w:u w:val="single"/>
        </w:rPr>
      </w:pPr>
      <w:r>
        <w:rPr>
          <w:b/>
          <w:sz w:val="25"/>
          <w:szCs w:val="25"/>
          <w:u w:val="single"/>
        </w:rPr>
        <w:t>MONTPELIER</w:t>
      </w:r>
      <w:r w:rsidRPr="006160CA">
        <w:rPr>
          <w:b/>
          <w:sz w:val="25"/>
          <w:szCs w:val="25"/>
          <w:u w:val="single"/>
        </w:rPr>
        <w:t xml:space="preserve"> DISTRICT</w:t>
      </w:r>
    </w:p>
    <w:p w14:paraId="535E0F3D" w14:textId="77777777" w:rsidR="003566CE" w:rsidRDefault="003566CE" w:rsidP="003566CE">
      <w:pPr>
        <w:rPr>
          <w:b/>
          <w:sz w:val="24"/>
          <w:szCs w:val="24"/>
        </w:rPr>
      </w:pPr>
    </w:p>
    <w:p w14:paraId="5A7B73EC" w14:textId="77777777" w:rsidR="003566CE" w:rsidRPr="006160CA" w:rsidRDefault="003566CE" w:rsidP="003566CE">
      <w:pPr>
        <w:jc w:val="center"/>
        <w:rPr>
          <w:b/>
          <w:sz w:val="25"/>
          <w:szCs w:val="25"/>
        </w:rPr>
      </w:pPr>
      <w:r>
        <w:rPr>
          <w:b/>
          <w:sz w:val="25"/>
          <w:szCs w:val="25"/>
        </w:rPr>
        <w:t>BARRE DISTRICT COURT</w:t>
      </w:r>
    </w:p>
    <w:p w14:paraId="4D1AF9A1" w14:textId="77777777" w:rsidR="003566CE" w:rsidRDefault="003566CE" w:rsidP="003566CE">
      <w:pPr>
        <w:rPr>
          <w:sz w:val="24"/>
          <w:szCs w:val="24"/>
        </w:rPr>
      </w:pPr>
    </w:p>
    <w:p w14:paraId="1EE7679D" w14:textId="77777777" w:rsidR="003566CE" w:rsidRDefault="003566CE" w:rsidP="003566CE">
      <w:pPr>
        <w:rPr>
          <w:sz w:val="24"/>
          <w:szCs w:val="24"/>
        </w:rPr>
      </w:pPr>
      <w:r>
        <w:rPr>
          <w:sz w:val="24"/>
          <w:szCs w:val="24"/>
        </w:rPr>
        <w:t>During normal working hours, contact 479-4290.</w:t>
      </w:r>
    </w:p>
    <w:p w14:paraId="2E7EA882" w14:textId="77777777" w:rsidR="003566CE" w:rsidRDefault="003566CE" w:rsidP="003566CE">
      <w:pPr>
        <w:rPr>
          <w:sz w:val="24"/>
          <w:szCs w:val="24"/>
        </w:rPr>
      </w:pPr>
    </w:p>
    <w:p w14:paraId="4C135F17" w14:textId="77777777" w:rsidR="003566CE" w:rsidRDefault="003566CE" w:rsidP="003566CE">
      <w:pPr>
        <w:rPr>
          <w:sz w:val="24"/>
          <w:szCs w:val="24"/>
        </w:rPr>
      </w:pPr>
      <w:r w:rsidRPr="006160CA">
        <w:rPr>
          <w:b/>
          <w:sz w:val="24"/>
          <w:szCs w:val="24"/>
        </w:rPr>
        <w:t xml:space="preserve">After </w:t>
      </w:r>
      <w:r>
        <w:rPr>
          <w:b/>
          <w:sz w:val="24"/>
          <w:szCs w:val="24"/>
        </w:rPr>
        <w:t>H</w:t>
      </w:r>
      <w:r w:rsidRPr="006160CA">
        <w:rPr>
          <w:b/>
          <w:sz w:val="24"/>
          <w:szCs w:val="24"/>
        </w:rPr>
        <w:t>ours</w:t>
      </w:r>
      <w:r>
        <w:rPr>
          <w:sz w:val="24"/>
          <w:szCs w:val="24"/>
        </w:rPr>
        <w:t>:  Please call in the order listed below:</w:t>
      </w:r>
    </w:p>
    <w:p w14:paraId="1E33C35C" w14:textId="77777777" w:rsidR="003566CE" w:rsidRDefault="003566CE" w:rsidP="003566CE">
      <w:pPr>
        <w:rPr>
          <w:sz w:val="24"/>
          <w:szCs w:val="24"/>
        </w:rPr>
      </w:pPr>
    </w:p>
    <w:p w14:paraId="42DA5745" w14:textId="77777777" w:rsidR="002E73F6" w:rsidRPr="005E5643" w:rsidRDefault="002E73F6" w:rsidP="00AC5463">
      <w:pPr>
        <w:numPr>
          <w:ilvl w:val="0"/>
          <w:numId w:val="34"/>
        </w:numPr>
      </w:pPr>
      <w:r w:rsidRPr="005E5643">
        <w:t>Wade Franklin</w:t>
      </w:r>
    </w:p>
    <w:p w14:paraId="4D52CA68" w14:textId="77777777" w:rsidR="002E73F6" w:rsidRPr="005E5643" w:rsidRDefault="002E73F6" w:rsidP="002E73F6">
      <w:pPr>
        <w:tabs>
          <w:tab w:val="left" w:pos="540"/>
        </w:tabs>
      </w:pPr>
      <w:r>
        <w:t xml:space="preserve">     </w:t>
      </w:r>
      <w:r>
        <w:tab/>
        <w:t xml:space="preserve">  Facilities Maintenance Supervisor Barre-Berlin</w:t>
      </w:r>
    </w:p>
    <w:p w14:paraId="7C2BD789" w14:textId="77777777" w:rsidR="002E73F6" w:rsidRDefault="002E73F6" w:rsidP="002E73F6">
      <w:pPr>
        <w:tabs>
          <w:tab w:val="left" w:pos="540"/>
        </w:tabs>
      </w:pPr>
      <w:r>
        <w:t xml:space="preserve">  </w:t>
      </w:r>
      <w:r>
        <w:tab/>
        <w:t xml:space="preserve">  </w:t>
      </w:r>
      <w:r w:rsidRPr="005E5643">
        <w:t xml:space="preserve">Home:  751-8785 or </w:t>
      </w:r>
      <w:r>
        <w:t>State Cell</w:t>
      </w:r>
      <w:r w:rsidRPr="005E5643">
        <w:t xml:space="preserve">:  </w:t>
      </w:r>
      <w:r>
        <w:t>734-2032</w:t>
      </w:r>
    </w:p>
    <w:p w14:paraId="38F8A838" w14:textId="77777777" w:rsidR="003566CE" w:rsidRDefault="003566CE" w:rsidP="002E73F6">
      <w:pPr>
        <w:tabs>
          <w:tab w:val="left" w:pos="540"/>
        </w:tabs>
        <w:rPr>
          <w:sz w:val="24"/>
          <w:szCs w:val="24"/>
        </w:rPr>
      </w:pPr>
    </w:p>
    <w:p w14:paraId="365A3327" w14:textId="77777777" w:rsidR="003566CE" w:rsidRPr="001E1FE8" w:rsidRDefault="003566CE" w:rsidP="003566CE">
      <w:pPr>
        <w:tabs>
          <w:tab w:val="left" w:pos="540"/>
        </w:tabs>
        <w:rPr>
          <w:sz w:val="24"/>
          <w:szCs w:val="24"/>
        </w:rPr>
      </w:pPr>
    </w:p>
    <w:p w14:paraId="3D692B98" w14:textId="77777777" w:rsidR="003566CE" w:rsidRDefault="003566CE" w:rsidP="003566CE">
      <w:pPr>
        <w:rPr>
          <w:sz w:val="24"/>
          <w:szCs w:val="24"/>
        </w:rPr>
      </w:pPr>
      <w:r>
        <w:rPr>
          <w:sz w:val="24"/>
          <w:szCs w:val="24"/>
        </w:rPr>
        <w:br w:type="page"/>
      </w:r>
    </w:p>
    <w:p w14:paraId="06BA4A8D" w14:textId="77777777" w:rsidR="003566CE" w:rsidRDefault="003566CE" w:rsidP="003566CE">
      <w:pPr>
        <w:rPr>
          <w:sz w:val="24"/>
          <w:szCs w:val="24"/>
        </w:rPr>
      </w:pPr>
    </w:p>
    <w:p w14:paraId="33CABF04" w14:textId="77777777" w:rsidR="003566CE" w:rsidRPr="002842C6" w:rsidRDefault="003566CE" w:rsidP="003566CE">
      <w:pPr>
        <w:jc w:val="center"/>
        <w:rPr>
          <w:b/>
          <w:sz w:val="24"/>
          <w:szCs w:val="24"/>
        </w:rPr>
      </w:pPr>
      <w:r w:rsidRPr="002842C6">
        <w:rPr>
          <w:b/>
          <w:sz w:val="24"/>
          <w:szCs w:val="24"/>
        </w:rPr>
        <w:t>PHONE NUMBERS TO LOCATE MAINTENANCE PERSONNEL BY DISTRICT</w:t>
      </w:r>
    </w:p>
    <w:p w14:paraId="040ED459" w14:textId="77777777" w:rsidR="003566CE" w:rsidRDefault="003566CE" w:rsidP="003566CE">
      <w:pPr>
        <w:rPr>
          <w:sz w:val="24"/>
          <w:szCs w:val="24"/>
        </w:rPr>
      </w:pPr>
    </w:p>
    <w:p w14:paraId="47F51048" w14:textId="77777777" w:rsidR="003566CE" w:rsidRPr="006160CA" w:rsidRDefault="003566CE" w:rsidP="003566CE">
      <w:pPr>
        <w:jc w:val="center"/>
        <w:rPr>
          <w:b/>
          <w:sz w:val="25"/>
          <w:szCs w:val="25"/>
          <w:u w:val="single"/>
        </w:rPr>
      </w:pPr>
      <w:r>
        <w:rPr>
          <w:b/>
          <w:sz w:val="25"/>
          <w:szCs w:val="25"/>
          <w:u w:val="single"/>
        </w:rPr>
        <w:t>MONTPELIER</w:t>
      </w:r>
      <w:r w:rsidRPr="006160CA">
        <w:rPr>
          <w:b/>
          <w:sz w:val="25"/>
          <w:szCs w:val="25"/>
          <w:u w:val="single"/>
        </w:rPr>
        <w:t xml:space="preserve"> DISTRICT</w:t>
      </w:r>
    </w:p>
    <w:p w14:paraId="1F7E6B9B" w14:textId="77777777" w:rsidR="003566CE" w:rsidRDefault="003566CE" w:rsidP="003566CE">
      <w:pPr>
        <w:rPr>
          <w:sz w:val="24"/>
          <w:szCs w:val="24"/>
        </w:rPr>
      </w:pPr>
    </w:p>
    <w:p w14:paraId="4FF2DDCB" w14:textId="77777777" w:rsidR="003566CE" w:rsidRPr="006160CA" w:rsidRDefault="003566CE" w:rsidP="003566CE">
      <w:pPr>
        <w:jc w:val="center"/>
        <w:rPr>
          <w:b/>
          <w:sz w:val="25"/>
          <w:szCs w:val="25"/>
        </w:rPr>
      </w:pPr>
      <w:r>
        <w:rPr>
          <w:b/>
          <w:sz w:val="25"/>
          <w:szCs w:val="25"/>
        </w:rPr>
        <w:t>MCFARLAND STATE OFFICE BUILDING</w:t>
      </w:r>
    </w:p>
    <w:p w14:paraId="33338F56" w14:textId="77777777" w:rsidR="003566CE" w:rsidRDefault="003566CE" w:rsidP="003566CE">
      <w:pPr>
        <w:rPr>
          <w:sz w:val="24"/>
          <w:szCs w:val="24"/>
        </w:rPr>
      </w:pPr>
    </w:p>
    <w:p w14:paraId="5C0EA0DF" w14:textId="77777777" w:rsidR="003566CE" w:rsidRDefault="003566CE" w:rsidP="003566CE">
      <w:pPr>
        <w:rPr>
          <w:sz w:val="24"/>
          <w:szCs w:val="24"/>
        </w:rPr>
      </w:pPr>
      <w:r>
        <w:rPr>
          <w:sz w:val="24"/>
          <w:szCs w:val="24"/>
        </w:rPr>
        <w:t>During normal working hours, contact 479-1659.</w:t>
      </w:r>
    </w:p>
    <w:p w14:paraId="383E618E" w14:textId="77777777" w:rsidR="003566CE" w:rsidRDefault="003566CE" w:rsidP="003566CE">
      <w:pPr>
        <w:rPr>
          <w:sz w:val="24"/>
          <w:szCs w:val="24"/>
        </w:rPr>
      </w:pPr>
    </w:p>
    <w:p w14:paraId="4C31568F" w14:textId="77777777" w:rsidR="003566CE" w:rsidRDefault="003566CE" w:rsidP="003566CE">
      <w:pPr>
        <w:rPr>
          <w:sz w:val="24"/>
          <w:szCs w:val="24"/>
        </w:rPr>
      </w:pPr>
      <w:r w:rsidRPr="006160CA">
        <w:rPr>
          <w:b/>
          <w:sz w:val="24"/>
          <w:szCs w:val="24"/>
        </w:rPr>
        <w:t xml:space="preserve">After </w:t>
      </w:r>
      <w:r>
        <w:rPr>
          <w:b/>
          <w:sz w:val="24"/>
          <w:szCs w:val="24"/>
        </w:rPr>
        <w:t>H</w:t>
      </w:r>
      <w:r w:rsidRPr="006160CA">
        <w:rPr>
          <w:b/>
          <w:sz w:val="24"/>
          <w:szCs w:val="24"/>
        </w:rPr>
        <w:t>ours</w:t>
      </w:r>
      <w:r>
        <w:rPr>
          <w:sz w:val="24"/>
          <w:szCs w:val="24"/>
        </w:rPr>
        <w:t>:  Please call in the order listed below:</w:t>
      </w:r>
    </w:p>
    <w:p w14:paraId="1BD27ADA" w14:textId="77777777" w:rsidR="003566CE" w:rsidRDefault="003566CE" w:rsidP="003566CE">
      <w:pPr>
        <w:rPr>
          <w:sz w:val="24"/>
          <w:szCs w:val="24"/>
        </w:rPr>
      </w:pPr>
    </w:p>
    <w:p w14:paraId="74BFBAEF" w14:textId="77777777" w:rsidR="002E73F6" w:rsidRPr="005E5643" w:rsidRDefault="003566CE" w:rsidP="002E73F6">
      <w:pPr>
        <w:tabs>
          <w:tab w:val="left" w:pos="540"/>
        </w:tabs>
      </w:pPr>
      <w:r>
        <w:rPr>
          <w:sz w:val="24"/>
          <w:szCs w:val="24"/>
        </w:rPr>
        <w:t>1.</w:t>
      </w:r>
      <w:r>
        <w:rPr>
          <w:sz w:val="24"/>
          <w:szCs w:val="24"/>
        </w:rPr>
        <w:tab/>
      </w:r>
      <w:r w:rsidR="002E73F6" w:rsidRPr="005E5643">
        <w:t>Wade Franklin</w:t>
      </w:r>
    </w:p>
    <w:p w14:paraId="7A73566F" w14:textId="77777777" w:rsidR="002E73F6" w:rsidRPr="005E5643" w:rsidRDefault="002E73F6" w:rsidP="002E73F6">
      <w:pPr>
        <w:tabs>
          <w:tab w:val="left" w:pos="540"/>
        </w:tabs>
      </w:pPr>
      <w:r>
        <w:t xml:space="preserve">    </w:t>
      </w:r>
      <w:r>
        <w:tab/>
        <w:t>Facilities Maintenance Supervisor Barre-Berlin</w:t>
      </w:r>
    </w:p>
    <w:p w14:paraId="35C7EB04" w14:textId="77777777" w:rsidR="002E73F6" w:rsidRDefault="002E73F6" w:rsidP="002E73F6">
      <w:pPr>
        <w:tabs>
          <w:tab w:val="left" w:pos="540"/>
        </w:tabs>
      </w:pPr>
      <w:r>
        <w:t xml:space="preserve">    </w:t>
      </w:r>
      <w:r>
        <w:tab/>
      </w:r>
      <w:r w:rsidRPr="005E5643">
        <w:t xml:space="preserve">Home:  751-8785 or </w:t>
      </w:r>
      <w:r>
        <w:t>State Cell</w:t>
      </w:r>
      <w:r w:rsidRPr="005E5643">
        <w:t xml:space="preserve">:  </w:t>
      </w:r>
      <w:r>
        <w:t>734-2032</w:t>
      </w:r>
    </w:p>
    <w:p w14:paraId="518FDAAF" w14:textId="77777777" w:rsidR="003566CE" w:rsidRDefault="003566CE" w:rsidP="002E73F6">
      <w:pPr>
        <w:tabs>
          <w:tab w:val="left" w:pos="540"/>
        </w:tabs>
        <w:rPr>
          <w:sz w:val="24"/>
          <w:szCs w:val="24"/>
        </w:rPr>
      </w:pPr>
    </w:p>
    <w:p w14:paraId="16C54A70" w14:textId="77777777" w:rsidR="003566CE" w:rsidRDefault="003566CE" w:rsidP="003566CE">
      <w:pPr>
        <w:tabs>
          <w:tab w:val="left" w:pos="540"/>
        </w:tabs>
        <w:rPr>
          <w:sz w:val="24"/>
          <w:szCs w:val="24"/>
        </w:rPr>
      </w:pPr>
    </w:p>
    <w:p w14:paraId="29C55C84" w14:textId="77777777" w:rsidR="003566CE" w:rsidRDefault="003566CE" w:rsidP="003566CE">
      <w:pPr>
        <w:tabs>
          <w:tab w:val="left" w:pos="540"/>
        </w:tabs>
        <w:rPr>
          <w:sz w:val="24"/>
          <w:szCs w:val="24"/>
        </w:rPr>
      </w:pPr>
    </w:p>
    <w:p w14:paraId="137B05C7" w14:textId="77777777" w:rsidR="003566CE" w:rsidRDefault="003566CE" w:rsidP="003566CE">
      <w:pPr>
        <w:rPr>
          <w:sz w:val="24"/>
          <w:szCs w:val="24"/>
        </w:rPr>
      </w:pPr>
      <w:r>
        <w:rPr>
          <w:sz w:val="24"/>
          <w:szCs w:val="24"/>
        </w:rPr>
        <w:br w:type="page"/>
      </w:r>
    </w:p>
    <w:p w14:paraId="71996441" w14:textId="77777777" w:rsidR="003566CE" w:rsidRDefault="003566CE" w:rsidP="003566CE">
      <w:pPr>
        <w:rPr>
          <w:sz w:val="24"/>
          <w:szCs w:val="24"/>
        </w:rPr>
      </w:pPr>
    </w:p>
    <w:p w14:paraId="24A7FDF6" w14:textId="77777777" w:rsidR="003566CE" w:rsidRDefault="003566CE" w:rsidP="003566CE">
      <w:pPr>
        <w:rPr>
          <w:sz w:val="24"/>
          <w:szCs w:val="24"/>
        </w:rPr>
      </w:pPr>
    </w:p>
    <w:p w14:paraId="5BC69304" w14:textId="77777777" w:rsidR="003566CE" w:rsidRPr="002842C6" w:rsidRDefault="003566CE" w:rsidP="003566CE">
      <w:pPr>
        <w:jc w:val="center"/>
        <w:rPr>
          <w:b/>
          <w:sz w:val="24"/>
          <w:szCs w:val="24"/>
        </w:rPr>
      </w:pPr>
      <w:r w:rsidRPr="002842C6">
        <w:rPr>
          <w:b/>
          <w:sz w:val="24"/>
          <w:szCs w:val="24"/>
        </w:rPr>
        <w:t>PHONE NUMBERS TO LOCATE MAINTENANCE PERSONNEL BY DISTRICT</w:t>
      </w:r>
    </w:p>
    <w:p w14:paraId="6C02F9AF" w14:textId="77777777" w:rsidR="003566CE" w:rsidRDefault="003566CE" w:rsidP="003566CE">
      <w:pPr>
        <w:rPr>
          <w:sz w:val="24"/>
          <w:szCs w:val="24"/>
        </w:rPr>
      </w:pPr>
    </w:p>
    <w:p w14:paraId="4931AABB" w14:textId="77777777" w:rsidR="003566CE" w:rsidRPr="006160CA" w:rsidRDefault="003566CE" w:rsidP="003566CE">
      <w:pPr>
        <w:jc w:val="center"/>
        <w:rPr>
          <w:b/>
          <w:sz w:val="25"/>
          <w:szCs w:val="25"/>
          <w:u w:val="single"/>
        </w:rPr>
      </w:pPr>
      <w:r w:rsidRPr="006160CA">
        <w:rPr>
          <w:b/>
          <w:sz w:val="25"/>
          <w:szCs w:val="25"/>
          <w:u w:val="single"/>
        </w:rPr>
        <w:t>NORTHEAST DISTRICT</w:t>
      </w:r>
    </w:p>
    <w:p w14:paraId="116FA107" w14:textId="77777777" w:rsidR="003566CE" w:rsidRDefault="003566CE" w:rsidP="003566CE">
      <w:pPr>
        <w:rPr>
          <w:sz w:val="24"/>
          <w:szCs w:val="24"/>
        </w:rPr>
      </w:pPr>
    </w:p>
    <w:p w14:paraId="02813BE6" w14:textId="77777777" w:rsidR="003566CE" w:rsidRPr="00E9571C" w:rsidRDefault="003566CE" w:rsidP="003566CE">
      <w:pPr>
        <w:jc w:val="center"/>
        <w:rPr>
          <w:b/>
          <w:sz w:val="25"/>
          <w:szCs w:val="25"/>
        </w:rPr>
      </w:pPr>
      <w:r w:rsidRPr="00E9571C">
        <w:rPr>
          <w:b/>
          <w:sz w:val="25"/>
          <w:szCs w:val="25"/>
        </w:rPr>
        <w:t>ST. JOHNSBURY DISTRICT COURT &amp; STATE OFFICE BUILDING</w:t>
      </w:r>
    </w:p>
    <w:p w14:paraId="32E39C6E" w14:textId="77777777" w:rsidR="003566CE" w:rsidRDefault="003566CE" w:rsidP="003566CE">
      <w:pPr>
        <w:rPr>
          <w:sz w:val="24"/>
          <w:szCs w:val="24"/>
        </w:rPr>
      </w:pPr>
    </w:p>
    <w:p w14:paraId="60F4F271" w14:textId="77777777" w:rsidR="003566CE" w:rsidRDefault="003566CE" w:rsidP="003566CE">
      <w:pPr>
        <w:rPr>
          <w:sz w:val="24"/>
          <w:szCs w:val="24"/>
        </w:rPr>
      </w:pPr>
      <w:r>
        <w:rPr>
          <w:sz w:val="24"/>
          <w:szCs w:val="24"/>
        </w:rPr>
        <w:t xml:space="preserve">During normal working hours, contact Kevin Allam at 751-2622.  </w:t>
      </w:r>
    </w:p>
    <w:p w14:paraId="3005B8A9" w14:textId="77777777" w:rsidR="003566CE" w:rsidRDefault="003566CE" w:rsidP="003566CE">
      <w:pPr>
        <w:rPr>
          <w:sz w:val="24"/>
          <w:szCs w:val="24"/>
        </w:rPr>
      </w:pPr>
    </w:p>
    <w:p w14:paraId="6689FC8A" w14:textId="77777777" w:rsidR="003566CE" w:rsidRDefault="003566CE" w:rsidP="003566CE">
      <w:pPr>
        <w:rPr>
          <w:sz w:val="24"/>
          <w:szCs w:val="24"/>
        </w:rPr>
      </w:pPr>
      <w:r w:rsidRPr="006160CA">
        <w:rPr>
          <w:b/>
          <w:sz w:val="24"/>
          <w:szCs w:val="24"/>
        </w:rPr>
        <w:t xml:space="preserve">After </w:t>
      </w:r>
      <w:r>
        <w:rPr>
          <w:b/>
          <w:sz w:val="24"/>
          <w:szCs w:val="24"/>
        </w:rPr>
        <w:t>H</w:t>
      </w:r>
      <w:r w:rsidRPr="006160CA">
        <w:rPr>
          <w:b/>
          <w:sz w:val="24"/>
          <w:szCs w:val="24"/>
        </w:rPr>
        <w:t>ours</w:t>
      </w:r>
      <w:r>
        <w:rPr>
          <w:sz w:val="24"/>
          <w:szCs w:val="24"/>
        </w:rPr>
        <w:t>:  Please call in the order listed below:</w:t>
      </w:r>
    </w:p>
    <w:p w14:paraId="56AA2F78" w14:textId="77777777" w:rsidR="003566CE" w:rsidRDefault="003566CE" w:rsidP="003566CE">
      <w:pPr>
        <w:rPr>
          <w:sz w:val="24"/>
          <w:szCs w:val="24"/>
        </w:rPr>
      </w:pPr>
    </w:p>
    <w:p w14:paraId="59EBF9AA" w14:textId="77777777" w:rsidR="003566CE" w:rsidRDefault="003566CE" w:rsidP="003566CE">
      <w:pPr>
        <w:tabs>
          <w:tab w:val="left" w:pos="540"/>
        </w:tabs>
        <w:rPr>
          <w:sz w:val="24"/>
          <w:szCs w:val="24"/>
        </w:rPr>
      </w:pPr>
      <w:r>
        <w:rPr>
          <w:sz w:val="24"/>
          <w:szCs w:val="24"/>
        </w:rPr>
        <w:t>1.</w:t>
      </w:r>
      <w:r>
        <w:rPr>
          <w:sz w:val="24"/>
          <w:szCs w:val="24"/>
        </w:rPr>
        <w:tab/>
        <w:t xml:space="preserve">Kevin Allam </w:t>
      </w:r>
    </w:p>
    <w:p w14:paraId="4CD5DE40" w14:textId="77777777" w:rsidR="003566CE" w:rsidRDefault="003566CE" w:rsidP="003566CE">
      <w:pPr>
        <w:tabs>
          <w:tab w:val="left" w:pos="540"/>
        </w:tabs>
        <w:rPr>
          <w:sz w:val="24"/>
          <w:szCs w:val="24"/>
        </w:rPr>
      </w:pPr>
      <w:r>
        <w:rPr>
          <w:sz w:val="24"/>
          <w:szCs w:val="24"/>
        </w:rPr>
        <w:tab/>
      </w:r>
      <w:r w:rsidR="00A67A64">
        <w:rPr>
          <w:sz w:val="24"/>
          <w:szCs w:val="24"/>
        </w:rPr>
        <w:t>District Facilities S</w:t>
      </w:r>
      <w:r>
        <w:rPr>
          <w:sz w:val="24"/>
          <w:szCs w:val="24"/>
        </w:rPr>
        <w:t xml:space="preserve">upervisor </w:t>
      </w:r>
    </w:p>
    <w:p w14:paraId="43BC21E1" w14:textId="77777777" w:rsidR="003566CE" w:rsidRDefault="003566CE" w:rsidP="003566CE">
      <w:pPr>
        <w:tabs>
          <w:tab w:val="left" w:pos="540"/>
        </w:tabs>
        <w:rPr>
          <w:sz w:val="24"/>
          <w:szCs w:val="24"/>
        </w:rPr>
      </w:pPr>
      <w:r>
        <w:rPr>
          <w:sz w:val="24"/>
          <w:szCs w:val="24"/>
        </w:rPr>
        <w:tab/>
        <w:t>Home:  525-1211</w:t>
      </w:r>
    </w:p>
    <w:p w14:paraId="236C8C68" w14:textId="77777777" w:rsidR="003566CE" w:rsidRDefault="003566CE" w:rsidP="003566CE">
      <w:pPr>
        <w:tabs>
          <w:tab w:val="left" w:pos="540"/>
        </w:tabs>
        <w:rPr>
          <w:sz w:val="24"/>
          <w:szCs w:val="24"/>
        </w:rPr>
      </w:pPr>
      <w:r>
        <w:rPr>
          <w:sz w:val="24"/>
          <w:szCs w:val="24"/>
        </w:rPr>
        <w:tab/>
        <w:t>Pager:  250-2720</w:t>
      </w:r>
    </w:p>
    <w:p w14:paraId="16533931" w14:textId="77777777" w:rsidR="003566CE" w:rsidRDefault="003566CE" w:rsidP="003566CE">
      <w:pPr>
        <w:tabs>
          <w:tab w:val="left" w:pos="540"/>
        </w:tabs>
        <w:rPr>
          <w:sz w:val="24"/>
          <w:szCs w:val="24"/>
        </w:rPr>
      </w:pPr>
      <w:r>
        <w:rPr>
          <w:sz w:val="24"/>
          <w:szCs w:val="24"/>
        </w:rPr>
        <w:tab/>
        <w:t>Cell:  535-5047</w:t>
      </w:r>
    </w:p>
    <w:p w14:paraId="11C5C440" w14:textId="77777777" w:rsidR="003566CE" w:rsidRDefault="003566CE" w:rsidP="003566CE">
      <w:pPr>
        <w:tabs>
          <w:tab w:val="left" w:pos="540"/>
        </w:tabs>
        <w:rPr>
          <w:sz w:val="24"/>
          <w:szCs w:val="24"/>
        </w:rPr>
      </w:pPr>
    </w:p>
    <w:p w14:paraId="3B3205CF" w14:textId="31C7531C" w:rsidR="0027595C" w:rsidRDefault="00671B03" w:rsidP="00E3152C">
      <w:pPr>
        <w:tabs>
          <w:tab w:val="left" w:pos="540"/>
        </w:tabs>
        <w:rPr>
          <w:sz w:val="24"/>
          <w:szCs w:val="24"/>
        </w:rPr>
      </w:pPr>
      <w:r>
        <w:rPr>
          <w:sz w:val="24"/>
          <w:szCs w:val="24"/>
        </w:rPr>
        <w:t>2</w:t>
      </w:r>
      <w:r w:rsidR="003566CE">
        <w:rPr>
          <w:sz w:val="24"/>
          <w:szCs w:val="24"/>
        </w:rPr>
        <w:t>.</w:t>
      </w:r>
      <w:r w:rsidR="003566CE">
        <w:rPr>
          <w:sz w:val="24"/>
          <w:szCs w:val="24"/>
        </w:rPr>
        <w:tab/>
      </w:r>
      <w:r w:rsidR="0027595C">
        <w:rPr>
          <w:sz w:val="24"/>
          <w:szCs w:val="24"/>
        </w:rPr>
        <w:t>Kennith Baugh</w:t>
      </w:r>
    </w:p>
    <w:p w14:paraId="46CC1963" w14:textId="311C5501" w:rsidR="0027595C" w:rsidRDefault="0027595C" w:rsidP="00E3152C">
      <w:pPr>
        <w:tabs>
          <w:tab w:val="left" w:pos="540"/>
        </w:tabs>
        <w:rPr>
          <w:sz w:val="24"/>
          <w:szCs w:val="24"/>
        </w:rPr>
      </w:pPr>
      <w:r>
        <w:rPr>
          <w:sz w:val="24"/>
          <w:szCs w:val="24"/>
        </w:rPr>
        <w:tab/>
        <w:t>BGS Maintenance Specialist</w:t>
      </w:r>
    </w:p>
    <w:p w14:paraId="26F5D79D" w14:textId="21B93133" w:rsidR="0027595C" w:rsidRDefault="0027595C" w:rsidP="00E3152C">
      <w:pPr>
        <w:tabs>
          <w:tab w:val="left" w:pos="540"/>
        </w:tabs>
        <w:rPr>
          <w:sz w:val="24"/>
          <w:szCs w:val="24"/>
        </w:rPr>
      </w:pPr>
      <w:r>
        <w:rPr>
          <w:sz w:val="24"/>
          <w:szCs w:val="24"/>
        </w:rPr>
        <w:tab/>
        <w:t>Cell:  535-1894</w:t>
      </w:r>
    </w:p>
    <w:p w14:paraId="435E5AE6" w14:textId="77777777" w:rsidR="0027595C" w:rsidRDefault="0027595C" w:rsidP="00E3152C">
      <w:pPr>
        <w:tabs>
          <w:tab w:val="left" w:pos="540"/>
        </w:tabs>
        <w:rPr>
          <w:sz w:val="24"/>
          <w:szCs w:val="24"/>
        </w:rPr>
      </w:pPr>
    </w:p>
    <w:p w14:paraId="6B068E9C" w14:textId="0D50758A" w:rsidR="003566CE" w:rsidRDefault="0027595C" w:rsidP="00E3152C">
      <w:pPr>
        <w:tabs>
          <w:tab w:val="left" w:pos="540"/>
        </w:tabs>
        <w:rPr>
          <w:sz w:val="24"/>
          <w:szCs w:val="24"/>
        </w:rPr>
      </w:pPr>
      <w:r>
        <w:rPr>
          <w:sz w:val="24"/>
          <w:szCs w:val="24"/>
        </w:rPr>
        <w:t>3.</w:t>
      </w:r>
      <w:r>
        <w:rPr>
          <w:sz w:val="24"/>
          <w:szCs w:val="24"/>
        </w:rPr>
        <w:tab/>
      </w:r>
      <w:r w:rsidR="00E3152C">
        <w:rPr>
          <w:sz w:val="24"/>
          <w:szCs w:val="24"/>
        </w:rPr>
        <w:t>Lucas Wilkins</w:t>
      </w:r>
    </w:p>
    <w:p w14:paraId="7599DBD2" w14:textId="77777777" w:rsidR="00E3152C" w:rsidRDefault="00E3152C" w:rsidP="00E3152C">
      <w:pPr>
        <w:tabs>
          <w:tab w:val="left" w:pos="540"/>
        </w:tabs>
        <w:rPr>
          <w:sz w:val="24"/>
          <w:szCs w:val="24"/>
        </w:rPr>
      </w:pPr>
      <w:r>
        <w:rPr>
          <w:sz w:val="24"/>
          <w:szCs w:val="24"/>
        </w:rPr>
        <w:tab/>
        <w:t>Master Electrician</w:t>
      </w:r>
    </w:p>
    <w:p w14:paraId="2A930FE3" w14:textId="77777777" w:rsidR="00E3152C" w:rsidRDefault="00E3152C" w:rsidP="00E3152C">
      <w:pPr>
        <w:tabs>
          <w:tab w:val="left" w:pos="540"/>
        </w:tabs>
        <w:rPr>
          <w:sz w:val="24"/>
          <w:szCs w:val="24"/>
        </w:rPr>
      </w:pPr>
      <w:r>
        <w:rPr>
          <w:sz w:val="24"/>
          <w:szCs w:val="24"/>
        </w:rPr>
        <w:tab/>
        <w:t>Cell:  535-1501</w:t>
      </w:r>
    </w:p>
    <w:p w14:paraId="66D53009" w14:textId="77777777" w:rsidR="00E3152C" w:rsidRDefault="00E3152C" w:rsidP="00E3152C">
      <w:pPr>
        <w:tabs>
          <w:tab w:val="left" w:pos="540"/>
        </w:tabs>
        <w:rPr>
          <w:sz w:val="24"/>
          <w:szCs w:val="24"/>
        </w:rPr>
      </w:pPr>
    </w:p>
    <w:p w14:paraId="1BA0A86E" w14:textId="12E92D4F" w:rsidR="00E3152C" w:rsidRDefault="0027595C" w:rsidP="00E3152C">
      <w:pPr>
        <w:tabs>
          <w:tab w:val="left" w:pos="540"/>
        </w:tabs>
        <w:rPr>
          <w:sz w:val="24"/>
          <w:szCs w:val="24"/>
        </w:rPr>
      </w:pPr>
      <w:r>
        <w:rPr>
          <w:sz w:val="24"/>
          <w:szCs w:val="24"/>
        </w:rPr>
        <w:t>4</w:t>
      </w:r>
      <w:r w:rsidR="00E3152C">
        <w:rPr>
          <w:sz w:val="24"/>
          <w:szCs w:val="24"/>
        </w:rPr>
        <w:t xml:space="preserve">. </w:t>
      </w:r>
      <w:r w:rsidR="00E3152C">
        <w:rPr>
          <w:sz w:val="24"/>
          <w:szCs w:val="24"/>
        </w:rPr>
        <w:tab/>
        <w:t>William Valley</w:t>
      </w:r>
    </w:p>
    <w:p w14:paraId="7D6A51A8" w14:textId="77777777" w:rsidR="00E3152C" w:rsidRDefault="00E3152C" w:rsidP="00E3152C">
      <w:pPr>
        <w:tabs>
          <w:tab w:val="left" w:pos="540"/>
        </w:tabs>
        <w:rPr>
          <w:sz w:val="24"/>
          <w:szCs w:val="24"/>
        </w:rPr>
      </w:pPr>
      <w:r>
        <w:rPr>
          <w:sz w:val="24"/>
          <w:szCs w:val="24"/>
        </w:rPr>
        <w:tab/>
        <w:t>Institutional Maintenance Mechanic</w:t>
      </w:r>
    </w:p>
    <w:p w14:paraId="72CBA818" w14:textId="77777777" w:rsidR="00E3152C" w:rsidRDefault="00E3152C" w:rsidP="00E3152C">
      <w:pPr>
        <w:tabs>
          <w:tab w:val="left" w:pos="540"/>
        </w:tabs>
        <w:rPr>
          <w:sz w:val="24"/>
          <w:szCs w:val="24"/>
        </w:rPr>
      </w:pPr>
      <w:r>
        <w:rPr>
          <w:sz w:val="24"/>
          <w:szCs w:val="24"/>
        </w:rPr>
        <w:tab/>
        <w:t>Cell: 535-2781</w:t>
      </w:r>
    </w:p>
    <w:p w14:paraId="09FC898C" w14:textId="77777777" w:rsidR="003566CE" w:rsidRDefault="003566CE" w:rsidP="003566CE">
      <w:pPr>
        <w:rPr>
          <w:sz w:val="24"/>
          <w:szCs w:val="24"/>
        </w:rPr>
      </w:pPr>
    </w:p>
    <w:p w14:paraId="383577D5" w14:textId="2AF7B950" w:rsidR="003566CE" w:rsidRDefault="0027595C" w:rsidP="003566CE">
      <w:pPr>
        <w:tabs>
          <w:tab w:val="left" w:pos="540"/>
        </w:tabs>
        <w:rPr>
          <w:sz w:val="24"/>
          <w:szCs w:val="24"/>
        </w:rPr>
      </w:pPr>
      <w:r>
        <w:rPr>
          <w:sz w:val="24"/>
          <w:szCs w:val="24"/>
        </w:rPr>
        <w:t>5</w:t>
      </w:r>
      <w:r w:rsidR="003566CE">
        <w:rPr>
          <w:sz w:val="24"/>
          <w:szCs w:val="24"/>
        </w:rPr>
        <w:t>.</w:t>
      </w:r>
      <w:r w:rsidR="003566CE">
        <w:rPr>
          <w:sz w:val="24"/>
          <w:szCs w:val="24"/>
        </w:rPr>
        <w:tab/>
        <w:t xml:space="preserve">Al Simard </w:t>
      </w:r>
    </w:p>
    <w:p w14:paraId="7642F427" w14:textId="77777777" w:rsidR="003566CE" w:rsidRDefault="003566CE" w:rsidP="003566CE">
      <w:pPr>
        <w:tabs>
          <w:tab w:val="left" w:pos="540"/>
        </w:tabs>
        <w:rPr>
          <w:sz w:val="24"/>
          <w:szCs w:val="24"/>
        </w:rPr>
      </w:pPr>
      <w:r>
        <w:rPr>
          <w:sz w:val="24"/>
          <w:szCs w:val="24"/>
        </w:rPr>
        <w:tab/>
        <w:t>District Facilities Manager</w:t>
      </w:r>
    </w:p>
    <w:p w14:paraId="019D6AD7" w14:textId="77777777" w:rsidR="003566CE" w:rsidRDefault="003566CE" w:rsidP="003566CE">
      <w:pPr>
        <w:tabs>
          <w:tab w:val="left" w:pos="540"/>
        </w:tabs>
        <w:rPr>
          <w:sz w:val="24"/>
          <w:szCs w:val="24"/>
        </w:rPr>
      </w:pPr>
      <w:r>
        <w:rPr>
          <w:sz w:val="24"/>
          <w:szCs w:val="24"/>
        </w:rPr>
        <w:tab/>
        <w:t>Home:  754-8856</w:t>
      </w:r>
    </w:p>
    <w:p w14:paraId="0F187886" w14:textId="77777777" w:rsidR="003566CE" w:rsidRDefault="003566CE" w:rsidP="003566CE">
      <w:pPr>
        <w:tabs>
          <w:tab w:val="left" w:pos="540"/>
        </w:tabs>
        <w:rPr>
          <w:sz w:val="24"/>
          <w:szCs w:val="24"/>
        </w:rPr>
      </w:pPr>
      <w:r>
        <w:rPr>
          <w:sz w:val="24"/>
          <w:szCs w:val="24"/>
        </w:rPr>
        <w:tab/>
        <w:t>Cell:  535-4548</w:t>
      </w:r>
    </w:p>
    <w:p w14:paraId="38D46BEC" w14:textId="77777777" w:rsidR="003566CE" w:rsidRDefault="003566CE" w:rsidP="003566CE">
      <w:pPr>
        <w:rPr>
          <w:sz w:val="24"/>
          <w:szCs w:val="24"/>
        </w:rPr>
      </w:pPr>
    </w:p>
    <w:p w14:paraId="483D0766" w14:textId="77777777" w:rsidR="003566CE" w:rsidRDefault="003566CE" w:rsidP="003566CE">
      <w:pPr>
        <w:rPr>
          <w:sz w:val="24"/>
          <w:szCs w:val="24"/>
        </w:rPr>
      </w:pPr>
    </w:p>
    <w:p w14:paraId="6851C14C" w14:textId="77777777" w:rsidR="003566CE" w:rsidRDefault="003566CE" w:rsidP="003566CE">
      <w:pPr>
        <w:rPr>
          <w:sz w:val="24"/>
          <w:szCs w:val="24"/>
        </w:rPr>
      </w:pPr>
    </w:p>
    <w:p w14:paraId="23717A5F" w14:textId="77777777" w:rsidR="003566CE" w:rsidRDefault="003566CE" w:rsidP="003566CE">
      <w:pPr>
        <w:rPr>
          <w:sz w:val="24"/>
          <w:szCs w:val="24"/>
        </w:rPr>
      </w:pPr>
      <w:r>
        <w:rPr>
          <w:sz w:val="24"/>
          <w:szCs w:val="24"/>
        </w:rPr>
        <w:br w:type="page"/>
      </w:r>
    </w:p>
    <w:p w14:paraId="5370485B" w14:textId="77777777" w:rsidR="003566CE" w:rsidRDefault="003566CE" w:rsidP="003566CE">
      <w:pPr>
        <w:rPr>
          <w:sz w:val="24"/>
          <w:szCs w:val="24"/>
        </w:rPr>
      </w:pPr>
    </w:p>
    <w:p w14:paraId="1594AD98" w14:textId="77777777" w:rsidR="003566CE" w:rsidRPr="002842C6" w:rsidRDefault="003566CE" w:rsidP="003566CE">
      <w:pPr>
        <w:jc w:val="center"/>
        <w:rPr>
          <w:b/>
          <w:sz w:val="24"/>
          <w:szCs w:val="24"/>
        </w:rPr>
      </w:pPr>
      <w:r w:rsidRPr="002842C6">
        <w:rPr>
          <w:b/>
          <w:sz w:val="24"/>
          <w:szCs w:val="24"/>
        </w:rPr>
        <w:t>PHONE NUMBERS TO LOCATE MAINTENANCE PERSONNEL BY DISTRICT</w:t>
      </w:r>
    </w:p>
    <w:p w14:paraId="03D44E3B" w14:textId="77777777" w:rsidR="003566CE" w:rsidRDefault="003566CE" w:rsidP="003566CE">
      <w:pPr>
        <w:rPr>
          <w:sz w:val="24"/>
          <w:szCs w:val="24"/>
        </w:rPr>
      </w:pPr>
    </w:p>
    <w:p w14:paraId="02C9CEC8" w14:textId="77777777" w:rsidR="003566CE" w:rsidRPr="006160CA" w:rsidRDefault="003566CE" w:rsidP="003566CE">
      <w:pPr>
        <w:jc w:val="center"/>
        <w:rPr>
          <w:b/>
          <w:sz w:val="25"/>
          <w:szCs w:val="25"/>
          <w:u w:val="single"/>
        </w:rPr>
      </w:pPr>
      <w:r w:rsidRPr="006160CA">
        <w:rPr>
          <w:b/>
          <w:sz w:val="25"/>
          <w:szCs w:val="25"/>
          <w:u w:val="single"/>
        </w:rPr>
        <w:t>NORTHEAST DISTRICT</w:t>
      </w:r>
    </w:p>
    <w:p w14:paraId="130E7B9E" w14:textId="77777777" w:rsidR="003566CE" w:rsidRDefault="003566CE" w:rsidP="003566CE">
      <w:pPr>
        <w:rPr>
          <w:sz w:val="24"/>
          <w:szCs w:val="24"/>
        </w:rPr>
      </w:pPr>
    </w:p>
    <w:p w14:paraId="2DA90F47" w14:textId="77777777" w:rsidR="003566CE" w:rsidRPr="00E9571C" w:rsidRDefault="003566CE" w:rsidP="003566CE">
      <w:pPr>
        <w:jc w:val="center"/>
        <w:rPr>
          <w:b/>
          <w:sz w:val="25"/>
          <w:szCs w:val="25"/>
        </w:rPr>
      </w:pPr>
      <w:r>
        <w:rPr>
          <w:b/>
          <w:sz w:val="25"/>
          <w:szCs w:val="25"/>
        </w:rPr>
        <w:t>NORTHERN STATE CORRECTIONAL FACILITY (NEWPORT)</w:t>
      </w:r>
    </w:p>
    <w:p w14:paraId="49BBEE16" w14:textId="77777777" w:rsidR="003566CE" w:rsidRDefault="003566CE" w:rsidP="003566CE">
      <w:pPr>
        <w:rPr>
          <w:sz w:val="24"/>
          <w:szCs w:val="24"/>
        </w:rPr>
      </w:pPr>
    </w:p>
    <w:p w14:paraId="49A98CEC" w14:textId="77777777" w:rsidR="003566CE" w:rsidRDefault="003566CE" w:rsidP="003566CE">
      <w:pPr>
        <w:rPr>
          <w:sz w:val="24"/>
          <w:szCs w:val="24"/>
        </w:rPr>
      </w:pPr>
      <w:r>
        <w:rPr>
          <w:sz w:val="24"/>
          <w:szCs w:val="24"/>
        </w:rPr>
        <w:t>During normal working hours, contact Maintenance personnel at 334-4377.</w:t>
      </w:r>
    </w:p>
    <w:p w14:paraId="089005CA" w14:textId="77777777" w:rsidR="003566CE" w:rsidRDefault="003566CE" w:rsidP="003566CE">
      <w:pPr>
        <w:rPr>
          <w:sz w:val="24"/>
          <w:szCs w:val="24"/>
        </w:rPr>
      </w:pPr>
    </w:p>
    <w:p w14:paraId="183AD7DF" w14:textId="77777777" w:rsidR="003566CE" w:rsidRDefault="003566CE" w:rsidP="003566CE">
      <w:pPr>
        <w:rPr>
          <w:sz w:val="24"/>
          <w:szCs w:val="24"/>
        </w:rPr>
      </w:pPr>
      <w:r w:rsidRPr="006160CA">
        <w:rPr>
          <w:b/>
          <w:sz w:val="24"/>
          <w:szCs w:val="24"/>
        </w:rPr>
        <w:t xml:space="preserve">After </w:t>
      </w:r>
      <w:r>
        <w:rPr>
          <w:b/>
          <w:sz w:val="24"/>
          <w:szCs w:val="24"/>
        </w:rPr>
        <w:t>H</w:t>
      </w:r>
      <w:r w:rsidRPr="006160CA">
        <w:rPr>
          <w:b/>
          <w:sz w:val="24"/>
          <w:szCs w:val="24"/>
        </w:rPr>
        <w:t>ours</w:t>
      </w:r>
      <w:r>
        <w:rPr>
          <w:sz w:val="24"/>
          <w:szCs w:val="24"/>
        </w:rPr>
        <w:t>:  Please call in the order listed below:</w:t>
      </w:r>
    </w:p>
    <w:p w14:paraId="24785669" w14:textId="77777777" w:rsidR="003566CE" w:rsidRDefault="003566CE" w:rsidP="003566CE">
      <w:pPr>
        <w:rPr>
          <w:sz w:val="24"/>
          <w:szCs w:val="24"/>
        </w:rPr>
      </w:pPr>
    </w:p>
    <w:p w14:paraId="3797D02A" w14:textId="77777777" w:rsidR="003566CE" w:rsidRDefault="003566CE" w:rsidP="003566CE">
      <w:pPr>
        <w:tabs>
          <w:tab w:val="left" w:pos="540"/>
        </w:tabs>
        <w:rPr>
          <w:sz w:val="24"/>
          <w:szCs w:val="24"/>
        </w:rPr>
      </w:pPr>
      <w:r>
        <w:rPr>
          <w:sz w:val="24"/>
          <w:szCs w:val="24"/>
        </w:rPr>
        <w:t>1.</w:t>
      </w:r>
      <w:r>
        <w:rPr>
          <w:sz w:val="24"/>
          <w:szCs w:val="24"/>
        </w:rPr>
        <w:tab/>
        <w:t>Gary Champney</w:t>
      </w:r>
    </w:p>
    <w:p w14:paraId="5619A2D0" w14:textId="77777777" w:rsidR="003566CE" w:rsidRDefault="003566CE" w:rsidP="003566CE">
      <w:pPr>
        <w:tabs>
          <w:tab w:val="left" w:pos="540"/>
        </w:tabs>
        <w:rPr>
          <w:sz w:val="24"/>
          <w:szCs w:val="24"/>
        </w:rPr>
      </w:pPr>
      <w:r>
        <w:rPr>
          <w:sz w:val="24"/>
          <w:szCs w:val="24"/>
        </w:rPr>
        <w:tab/>
      </w:r>
      <w:r w:rsidR="00A67A64">
        <w:rPr>
          <w:sz w:val="24"/>
          <w:szCs w:val="24"/>
        </w:rPr>
        <w:t>District Facilities</w:t>
      </w:r>
      <w:r>
        <w:rPr>
          <w:sz w:val="24"/>
          <w:szCs w:val="24"/>
        </w:rPr>
        <w:t xml:space="preserve"> Supervisor </w:t>
      </w:r>
    </w:p>
    <w:p w14:paraId="3087F150" w14:textId="77777777" w:rsidR="003566CE" w:rsidRDefault="003566CE" w:rsidP="003566CE">
      <w:pPr>
        <w:tabs>
          <w:tab w:val="left" w:pos="540"/>
        </w:tabs>
        <w:rPr>
          <w:sz w:val="24"/>
          <w:szCs w:val="24"/>
        </w:rPr>
      </w:pPr>
      <w:r>
        <w:rPr>
          <w:sz w:val="24"/>
          <w:szCs w:val="24"/>
        </w:rPr>
        <w:tab/>
        <w:t>Home:  895-2535</w:t>
      </w:r>
    </w:p>
    <w:p w14:paraId="6A41452E" w14:textId="77777777" w:rsidR="003566CE" w:rsidRDefault="003566CE" w:rsidP="003566CE">
      <w:pPr>
        <w:tabs>
          <w:tab w:val="left" w:pos="540"/>
        </w:tabs>
        <w:rPr>
          <w:sz w:val="24"/>
          <w:szCs w:val="24"/>
        </w:rPr>
      </w:pPr>
      <w:r>
        <w:rPr>
          <w:sz w:val="24"/>
          <w:szCs w:val="24"/>
        </w:rPr>
        <w:tab/>
        <w:t>Pager:  250-2960</w:t>
      </w:r>
    </w:p>
    <w:p w14:paraId="6507DB9D" w14:textId="77777777" w:rsidR="003566CE" w:rsidRDefault="003566CE" w:rsidP="003566CE">
      <w:pPr>
        <w:tabs>
          <w:tab w:val="left" w:pos="540"/>
        </w:tabs>
        <w:rPr>
          <w:sz w:val="24"/>
          <w:szCs w:val="24"/>
        </w:rPr>
      </w:pPr>
      <w:r>
        <w:rPr>
          <w:sz w:val="24"/>
          <w:szCs w:val="24"/>
        </w:rPr>
        <w:tab/>
        <w:t>Cell:  535-4537</w:t>
      </w:r>
    </w:p>
    <w:p w14:paraId="7980F112" w14:textId="77777777" w:rsidR="003566CE" w:rsidRDefault="003566CE" w:rsidP="003566CE">
      <w:pPr>
        <w:tabs>
          <w:tab w:val="left" w:pos="540"/>
        </w:tabs>
        <w:rPr>
          <w:sz w:val="24"/>
          <w:szCs w:val="24"/>
        </w:rPr>
      </w:pPr>
    </w:p>
    <w:p w14:paraId="62AD33FA" w14:textId="77777777" w:rsidR="004D66EB" w:rsidRDefault="004D66EB" w:rsidP="004D66EB">
      <w:pPr>
        <w:tabs>
          <w:tab w:val="left" w:pos="540"/>
        </w:tabs>
        <w:rPr>
          <w:sz w:val="24"/>
          <w:szCs w:val="24"/>
        </w:rPr>
      </w:pPr>
      <w:r>
        <w:rPr>
          <w:sz w:val="24"/>
          <w:szCs w:val="24"/>
        </w:rPr>
        <w:t xml:space="preserve">2. </w:t>
      </w:r>
      <w:r>
        <w:rPr>
          <w:sz w:val="24"/>
          <w:szCs w:val="24"/>
        </w:rPr>
        <w:tab/>
        <w:t xml:space="preserve">Roy Wright </w:t>
      </w:r>
    </w:p>
    <w:p w14:paraId="29AFE227" w14:textId="77777777" w:rsidR="004D66EB" w:rsidRDefault="004D66EB" w:rsidP="004D66EB">
      <w:pPr>
        <w:tabs>
          <w:tab w:val="left" w:pos="540"/>
        </w:tabs>
        <w:rPr>
          <w:sz w:val="24"/>
          <w:szCs w:val="24"/>
        </w:rPr>
      </w:pPr>
      <w:r>
        <w:rPr>
          <w:sz w:val="24"/>
          <w:szCs w:val="24"/>
        </w:rPr>
        <w:tab/>
        <w:t>Master Plumber</w:t>
      </w:r>
    </w:p>
    <w:p w14:paraId="5B83ADF6" w14:textId="77777777" w:rsidR="004D66EB" w:rsidRDefault="004D66EB" w:rsidP="004D66EB">
      <w:pPr>
        <w:tabs>
          <w:tab w:val="left" w:pos="540"/>
        </w:tabs>
        <w:rPr>
          <w:sz w:val="24"/>
          <w:szCs w:val="24"/>
        </w:rPr>
      </w:pPr>
      <w:r>
        <w:rPr>
          <w:sz w:val="24"/>
          <w:szCs w:val="24"/>
        </w:rPr>
        <w:tab/>
        <w:t>Home:  766-2006</w:t>
      </w:r>
    </w:p>
    <w:p w14:paraId="65B58E42" w14:textId="77777777" w:rsidR="004D66EB" w:rsidRDefault="004D66EB" w:rsidP="004D66EB">
      <w:pPr>
        <w:tabs>
          <w:tab w:val="left" w:pos="540"/>
        </w:tabs>
        <w:rPr>
          <w:sz w:val="24"/>
          <w:szCs w:val="24"/>
        </w:rPr>
      </w:pPr>
      <w:r>
        <w:rPr>
          <w:sz w:val="24"/>
          <w:szCs w:val="24"/>
        </w:rPr>
        <w:tab/>
        <w:t>Cell:  745-8701</w:t>
      </w:r>
    </w:p>
    <w:p w14:paraId="011F564B" w14:textId="77777777" w:rsidR="004D66EB" w:rsidRDefault="004D66EB" w:rsidP="004D66EB">
      <w:pPr>
        <w:tabs>
          <w:tab w:val="left" w:pos="540"/>
        </w:tabs>
        <w:rPr>
          <w:sz w:val="24"/>
          <w:szCs w:val="24"/>
        </w:rPr>
      </w:pPr>
    </w:p>
    <w:p w14:paraId="2A3E2655" w14:textId="77777777" w:rsidR="004D66EB" w:rsidRDefault="004D66EB" w:rsidP="004D66EB">
      <w:pPr>
        <w:tabs>
          <w:tab w:val="left" w:pos="540"/>
        </w:tabs>
        <w:rPr>
          <w:sz w:val="24"/>
          <w:szCs w:val="24"/>
        </w:rPr>
      </w:pPr>
      <w:r>
        <w:rPr>
          <w:sz w:val="24"/>
          <w:szCs w:val="24"/>
        </w:rPr>
        <w:t>3.</w:t>
      </w:r>
      <w:r>
        <w:rPr>
          <w:sz w:val="24"/>
          <w:szCs w:val="24"/>
        </w:rPr>
        <w:tab/>
      </w:r>
      <w:r w:rsidR="000A0516">
        <w:rPr>
          <w:sz w:val="24"/>
          <w:szCs w:val="24"/>
        </w:rPr>
        <w:t>Dana Lafont</w:t>
      </w:r>
      <w:r>
        <w:rPr>
          <w:sz w:val="24"/>
          <w:szCs w:val="24"/>
        </w:rPr>
        <w:t xml:space="preserve"> </w:t>
      </w:r>
    </w:p>
    <w:p w14:paraId="2D514F5E" w14:textId="77777777" w:rsidR="004D66EB" w:rsidRDefault="004D66EB" w:rsidP="004D66EB">
      <w:pPr>
        <w:tabs>
          <w:tab w:val="left" w:pos="540"/>
        </w:tabs>
        <w:rPr>
          <w:sz w:val="24"/>
          <w:szCs w:val="24"/>
        </w:rPr>
      </w:pPr>
      <w:r>
        <w:rPr>
          <w:sz w:val="24"/>
          <w:szCs w:val="24"/>
        </w:rPr>
        <w:tab/>
      </w:r>
      <w:r w:rsidR="009839E0">
        <w:rPr>
          <w:sz w:val="24"/>
          <w:szCs w:val="24"/>
        </w:rPr>
        <w:t>BGS Maintenance Specialist</w:t>
      </w:r>
    </w:p>
    <w:p w14:paraId="235E88E1" w14:textId="77777777" w:rsidR="004D66EB" w:rsidRDefault="004D66EB" w:rsidP="004D66EB">
      <w:pPr>
        <w:tabs>
          <w:tab w:val="left" w:pos="540"/>
        </w:tabs>
        <w:rPr>
          <w:sz w:val="24"/>
          <w:szCs w:val="24"/>
        </w:rPr>
      </w:pPr>
      <w:r>
        <w:rPr>
          <w:sz w:val="24"/>
          <w:szCs w:val="24"/>
        </w:rPr>
        <w:tab/>
        <w:t xml:space="preserve">Home:  </w:t>
      </w:r>
      <w:r w:rsidR="009839E0">
        <w:rPr>
          <w:sz w:val="24"/>
          <w:szCs w:val="24"/>
        </w:rPr>
        <w:t>755-6751</w:t>
      </w:r>
    </w:p>
    <w:p w14:paraId="7CB5D2A6" w14:textId="77777777" w:rsidR="004D66EB" w:rsidRDefault="004D66EB" w:rsidP="004D66EB">
      <w:pPr>
        <w:tabs>
          <w:tab w:val="left" w:pos="540"/>
        </w:tabs>
        <w:rPr>
          <w:sz w:val="24"/>
          <w:szCs w:val="24"/>
        </w:rPr>
      </w:pPr>
      <w:r>
        <w:rPr>
          <w:sz w:val="24"/>
          <w:szCs w:val="24"/>
        </w:rPr>
        <w:tab/>
        <w:t xml:space="preserve">Pager:  </w:t>
      </w:r>
      <w:r w:rsidR="009839E0">
        <w:rPr>
          <w:sz w:val="24"/>
          <w:szCs w:val="24"/>
        </w:rPr>
        <w:t>250-1589</w:t>
      </w:r>
    </w:p>
    <w:p w14:paraId="665F279F" w14:textId="77777777" w:rsidR="004D66EB" w:rsidRDefault="004D66EB" w:rsidP="004D66EB">
      <w:pPr>
        <w:tabs>
          <w:tab w:val="left" w:pos="540"/>
        </w:tabs>
        <w:rPr>
          <w:sz w:val="24"/>
          <w:szCs w:val="24"/>
        </w:rPr>
      </w:pPr>
      <w:r>
        <w:rPr>
          <w:sz w:val="24"/>
          <w:szCs w:val="24"/>
        </w:rPr>
        <w:tab/>
        <w:t xml:space="preserve">Cell:  </w:t>
      </w:r>
      <w:r w:rsidR="009839E0">
        <w:rPr>
          <w:sz w:val="24"/>
          <w:szCs w:val="24"/>
        </w:rPr>
        <w:t>624-6773</w:t>
      </w:r>
    </w:p>
    <w:p w14:paraId="6B7FE3FD" w14:textId="77777777" w:rsidR="004D66EB" w:rsidRDefault="004D66EB" w:rsidP="003566CE">
      <w:pPr>
        <w:tabs>
          <w:tab w:val="left" w:pos="540"/>
        </w:tabs>
        <w:rPr>
          <w:sz w:val="24"/>
          <w:szCs w:val="24"/>
        </w:rPr>
      </w:pPr>
    </w:p>
    <w:p w14:paraId="245A49F6" w14:textId="77777777" w:rsidR="003566CE" w:rsidRDefault="004D66EB" w:rsidP="003566CE">
      <w:pPr>
        <w:tabs>
          <w:tab w:val="left" w:pos="540"/>
        </w:tabs>
        <w:rPr>
          <w:sz w:val="24"/>
          <w:szCs w:val="24"/>
        </w:rPr>
      </w:pPr>
      <w:r>
        <w:rPr>
          <w:sz w:val="24"/>
          <w:szCs w:val="24"/>
        </w:rPr>
        <w:t>4</w:t>
      </w:r>
      <w:r w:rsidR="003566CE">
        <w:rPr>
          <w:sz w:val="24"/>
          <w:szCs w:val="24"/>
        </w:rPr>
        <w:t>.</w:t>
      </w:r>
      <w:r w:rsidR="003566CE">
        <w:rPr>
          <w:sz w:val="24"/>
          <w:szCs w:val="24"/>
        </w:rPr>
        <w:tab/>
        <w:t>Don Bowen</w:t>
      </w:r>
    </w:p>
    <w:p w14:paraId="36D42F52" w14:textId="77777777" w:rsidR="003566CE" w:rsidRDefault="003566CE" w:rsidP="003566CE">
      <w:pPr>
        <w:tabs>
          <w:tab w:val="left" w:pos="540"/>
        </w:tabs>
        <w:rPr>
          <w:sz w:val="24"/>
          <w:szCs w:val="24"/>
        </w:rPr>
      </w:pPr>
      <w:r>
        <w:rPr>
          <w:sz w:val="24"/>
          <w:szCs w:val="24"/>
        </w:rPr>
        <w:tab/>
        <w:t>Institutional Maintenance Mechanic</w:t>
      </w:r>
    </w:p>
    <w:p w14:paraId="0528252C" w14:textId="77777777" w:rsidR="003566CE" w:rsidRDefault="003566CE" w:rsidP="003566CE">
      <w:pPr>
        <w:tabs>
          <w:tab w:val="left" w:pos="540"/>
        </w:tabs>
        <w:rPr>
          <w:sz w:val="24"/>
          <w:szCs w:val="24"/>
        </w:rPr>
      </w:pPr>
      <w:r>
        <w:rPr>
          <w:sz w:val="24"/>
          <w:szCs w:val="24"/>
        </w:rPr>
        <w:tab/>
        <w:t>Cell:  274-6907</w:t>
      </w:r>
    </w:p>
    <w:p w14:paraId="7026CE4A" w14:textId="77777777" w:rsidR="003566CE" w:rsidRDefault="003566CE" w:rsidP="003566CE">
      <w:pPr>
        <w:tabs>
          <w:tab w:val="left" w:pos="540"/>
        </w:tabs>
        <w:rPr>
          <w:sz w:val="24"/>
          <w:szCs w:val="24"/>
        </w:rPr>
      </w:pPr>
    </w:p>
    <w:p w14:paraId="1BC4EDC3" w14:textId="77777777" w:rsidR="003566CE" w:rsidRDefault="004D66EB" w:rsidP="003566CE">
      <w:pPr>
        <w:tabs>
          <w:tab w:val="left" w:pos="540"/>
        </w:tabs>
        <w:rPr>
          <w:sz w:val="24"/>
          <w:szCs w:val="24"/>
        </w:rPr>
      </w:pPr>
      <w:r>
        <w:rPr>
          <w:sz w:val="24"/>
          <w:szCs w:val="24"/>
        </w:rPr>
        <w:t>5</w:t>
      </w:r>
      <w:r w:rsidR="003566CE">
        <w:rPr>
          <w:sz w:val="24"/>
          <w:szCs w:val="24"/>
        </w:rPr>
        <w:t>.</w:t>
      </w:r>
      <w:r w:rsidR="003566CE">
        <w:rPr>
          <w:sz w:val="24"/>
          <w:szCs w:val="24"/>
        </w:rPr>
        <w:tab/>
      </w:r>
      <w:r w:rsidR="009839E0">
        <w:rPr>
          <w:sz w:val="24"/>
          <w:szCs w:val="24"/>
        </w:rPr>
        <w:t>Alex Beauregard</w:t>
      </w:r>
    </w:p>
    <w:p w14:paraId="6CE2157F" w14:textId="77777777" w:rsidR="003566CE" w:rsidRDefault="003566CE" w:rsidP="003566CE">
      <w:pPr>
        <w:tabs>
          <w:tab w:val="left" w:pos="540"/>
        </w:tabs>
        <w:rPr>
          <w:sz w:val="24"/>
          <w:szCs w:val="24"/>
        </w:rPr>
      </w:pPr>
      <w:r>
        <w:rPr>
          <w:sz w:val="24"/>
          <w:szCs w:val="24"/>
        </w:rPr>
        <w:tab/>
        <w:t>Institutional Maintenance Mechanic</w:t>
      </w:r>
    </w:p>
    <w:p w14:paraId="385FAA2A" w14:textId="77777777" w:rsidR="003566CE" w:rsidRDefault="003566CE" w:rsidP="003566CE">
      <w:pPr>
        <w:tabs>
          <w:tab w:val="left" w:pos="540"/>
        </w:tabs>
        <w:rPr>
          <w:sz w:val="24"/>
          <w:szCs w:val="24"/>
        </w:rPr>
      </w:pPr>
      <w:r>
        <w:rPr>
          <w:sz w:val="24"/>
          <w:szCs w:val="24"/>
        </w:rPr>
        <w:tab/>
        <w:t xml:space="preserve">Cell:  </w:t>
      </w:r>
      <w:r w:rsidR="009839E0">
        <w:rPr>
          <w:sz w:val="24"/>
          <w:szCs w:val="24"/>
        </w:rPr>
        <w:t>793-7852</w:t>
      </w:r>
    </w:p>
    <w:p w14:paraId="490FDF01" w14:textId="77777777" w:rsidR="009839E0" w:rsidRDefault="009839E0" w:rsidP="003566CE">
      <w:pPr>
        <w:tabs>
          <w:tab w:val="left" w:pos="540"/>
        </w:tabs>
        <w:rPr>
          <w:sz w:val="24"/>
          <w:szCs w:val="24"/>
        </w:rPr>
      </w:pPr>
    </w:p>
    <w:p w14:paraId="00EB09BA" w14:textId="77777777" w:rsidR="009839E0" w:rsidRDefault="009839E0" w:rsidP="003566CE">
      <w:pPr>
        <w:tabs>
          <w:tab w:val="left" w:pos="540"/>
        </w:tabs>
        <w:rPr>
          <w:sz w:val="24"/>
          <w:szCs w:val="24"/>
        </w:rPr>
      </w:pPr>
      <w:r>
        <w:rPr>
          <w:sz w:val="24"/>
          <w:szCs w:val="24"/>
        </w:rPr>
        <w:t>6.</w:t>
      </w:r>
      <w:r>
        <w:rPr>
          <w:sz w:val="24"/>
          <w:szCs w:val="24"/>
        </w:rPr>
        <w:tab/>
        <w:t>Scott Stone</w:t>
      </w:r>
    </w:p>
    <w:p w14:paraId="53E0C84F" w14:textId="77777777" w:rsidR="009839E0" w:rsidRDefault="009839E0" w:rsidP="003566CE">
      <w:pPr>
        <w:tabs>
          <w:tab w:val="left" w:pos="540"/>
        </w:tabs>
        <w:rPr>
          <w:sz w:val="24"/>
          <w:szCs w:val="24"/>
        </w:rPr>
      </w:pPr>
      <w:r>
        <w:rPr>
          <w:sz w:val="24"/>
          <w:szCs w:val="24"/>
        </w:rPr>
        <w:tab/>
        <w:t>BGS Master Electrician</w:t>
      </w:r>
    </w:p>
    <w:p w14:paraId="71717130" w14:textId="77777777" w:rsidR="009839E0" w:rsidRDefault="009839E0" w:rsidP="003566CE">
      <w:pPr>
        <w:tabs>
          <w:tab w:val="left" w:pos="540"/>
        </w:tabs>
        <w:rPr>
          <w:sz w:val="24"/>
          <w:szCs w:val="24"/>
        </w:rPr>
      </w:pPr>
      <w:r>
        <w:rPr>
          <w:sz w:val="24"/>
          <w:szCs w:val="24"/>
        </w:rPr>
        <w:tab/>
        <w:t>Cell:  282-5418</w:t>
      </w:r>
    </w:p>
    <w:p w14:paraId="281038B9" w14:textId="77777777" w:rsidR="009839E0" w:rsidRDefault="009839E0" w:rsidP="003566CE">
      <w:pPr>
        <w:tabs>
          <w:tab w:val="left" w:pos="540"/>
        </w:tabs>
        <w:rPr>
          <w:sz w:val="24"/>
          <w:szCs w:val="24"/>
        </w:rPr>
      </w:pPr>
      <w:r>
        <w:rPr>
          <w:sz w:val="24"/>
          <w:szCs w:val="24"/>
        </w:rPr>
        <w:tab/>
        <w:t>Pager: 240-2064</w:t>
      </w:r>
    </w:p>
    <w:p w14:paraId="115CD578" w14:textId="77777777" w:rsidR="003566CE" w:rsidRDefault="003566CE" w:rsidP="003566CE">
      <w:pPr>
        <w:tabs>
          <w:tab w:val="left" w:pos="540"/>
        </w:tabs>
        <w:rPr>
          <w:sz w:val="24"/>
          <w:szCs w:val="24"/>
        </w:rPr>
      </w:pPr>
    </w:p>
    <w:p w14:paraId="31762247" w14:textId="77777777" w:rsidR="003566CE" w:rsidRDefault="003566CE" w:rsidP="003566CE">
      <w:pPr>
        <w:tabs>
          <w:tab w:val="left" w:pos="540"/>
        </w:tabs>
        <w:rPr>
          <w:sz w:val="24"/>
          <w:szCs w:val="24"/>
        </w:rPr>
      </w:pPr>
      <w:r>
        <w:rPr>
          <w:sz w:val="24"/>
          <w:szCs w:val="24"/>
        </w:rPr>
        <w:t>5.</w:t>
      </w:r>
      <w:r>
        <w:rPr>
          <w:sz w:val="24"/>
          <w:szCs w:val="24"/>
        </w:rPr>
        <w:tab/>
        <w:t xml:space="preserve">Al Simard </w:t>
      </w:r>
    </w:p>
    <w:p w14:paraId="1C0DD4CA" w14:textId="77777777" w:rsidR="003566CE" w:rsidRDefault="003566CE" w:rsidP="003566CE">
      <w:pPr>
        <w:tabs>
          <w:tab w:val="left" w:pos="540"/>
        </w:tabs>
        <w:rPr>
          <w:sz w:val="24"/>
          <w:szCs w:val="24"/>
        </w:rPr>
      </w:pPr>
      <w:r>
        <w:rPr>
          <w:sz w:val="24"/>
          <w:szCs w:val="24"/>
        </w:rPr>
        <w:tab/>
        <w:t>District Facilities Manager</w:t>
      </w:r>
    </w:p>
    <w:p w14:paraId="59A8F870" w14:textId="77777777" w:rsidR="003566CE" w:rsidRDefault="003566CE" w:rsidP="003566CE">
      <w:pPr>
        <w:tabs>
          <w:tab w:val="left" w:pos="540"/>
        </w:tabs>
        <w:rPr>
          <w:sz w:val="24"/>
          <w:szCs w:val="24"/>
        </w:rPr>
      </w:pPr>
      <w:r>
        <w:rPr>
          <w:sz w:val="24"/>
          <w:szCs w:val="24"/>
        </w:rPr>
        <w:tab/>
        <w:t>Home:  754-8856</w:t>
      </w:r>
    </w:p>
    <w:p w14:paraId="424FBD39" w14:textId="77777777" w:rsidR="003566CE" w:rsidRDefault="003566CE" w:rsidP="003566CE">
      <w:pPr>
        <w:tabs>
          <w:tab w:val="left" w:pos="540"/>
        </w:tabs>
        <w:rPr>
          <w:sz w:val="24"/>
          <w:szCs w:val="24"/>
        </w:rPr>
      </w:pPr>
      <w:r>
        <w:rPr>
          <w:sz w:val="24"/>
          <w:szCs w:val="24"/>
        </w:rPr>
        <w:tab/>
        <w:t>Cell:  535-4548</w:t>
      </w:r>
    </w:p>
    <w:p w14:paraId="081B1A10" w14:textId="77777777" w:rsidR="003566CE" w:rsidRDefault="003566CE" w:rsidP="003566CE">
      <w:pPr>
        <w:rPr>
          <w:sz w:val="24"/>
          <w:szCs w:val="24"/>
        </w:rPr>
      </w:pPr>
    </w:p>
    <w:p w14:paraId="12C38FF0" w14:textId="77777777" w:rsidR="003566CE" w:rsidRDefault="003566CE" w:rsidP="003566CE">
      <w:pPr>
        <w:rPr>
          <w:sz w:val="24"/>
          <w:szCs w:val="24"/>
        </w:rPr>
      </w:pPr>
      <w:r>
        <w:rPr>
          <w:sz w:val="24"/>
          <w:szCs w:val="24"/>
        </w:rPr>
        <w:br w:type="page"/>
      </w:r>
    </w:p>
    <w:p w14:paraId="73759F89" w14:textId="77777777" w:rsidR="003566CE" w:rsidRDefault="003566CE" w:rsidP="003566CE">
      <w:pPr>
        <w:rPr>
          <w:sz w:val="24"/>
          <w:szCs w:val="24"/>
        </w:rPr>
      </w:pPr>
    </w:p>
    <w:p w14:paraId="02763133" w14:textId="77777777" w:rsidR="003566CE" w:rsidRPr="002842C6" w:rsidRDefault="003566CE" w:rsidP="003566CE">
      <w:pPr>
        <w:jc w:val="center"/>
        <w:rPr>
          <w:b/>
          <w:sz w:val="24"/>
          <w:szCs w:val="24"/>
        </w:rPr>
      </w:pPr>
      <w:r w:rsidRPr="002842C6">
        <w:rPr>
          <w:b/>
          <w:sz w:val="24"/>
          <w:szCs w:val="24"/>
        </w:rPr>
        <w:t>PHONE NUMBERS TO LOCATE MAINTENANCE PERSONNEL BY DISTRICT</w:t>
      </w:r>
    </w:p>
    <w:p w14:paraId="0B4A30B2" w14:textId="77777777" w:rsidR="003566CE" w:rsidRDefault="003566CE" w:rsidP="003566CE">
      <w:pPr>
        <w:rPr>
          <w:sz w:val="24"/>
          <w:szCs w:val="24"/>
        </w:rPr>
      </w:pPr>
    </w:p>
    <w:p w14:paraId="383AD4DD" w14:textId="77777777" w:rsidR="003566CE" w:rsidRPr="006160CA" w:rsidRDefault="003566CE" w:rsidP="003566CE">
      <w:pPr>
        <w:jc w:val="center"/>
        <w:rPr>
          <w:b/>
          <w:sz w:val="25"/>
          <w:szCs w:val="25"/>
          <w:u w:val="single"/>
        </w:rPr>
      </w:pPr>
      <w:r w:rsidRPr="006160CA">
        <w:rPr>
          <w:b/>
          <w:sz w:val="25"/>
          <w:szCs w:val="25"/>
          <w:u w:val="single"/>
        </w:rPr>
        <w:t>NORTHEAST DISTRICT</w:t>
      </w:r>
    </w:p>
    <w:p w14:paraId="4404F599" w14:textId="77777777" w:rsidR="003566CE" w:rsidRDefault="003566CE" w:rsidP="003566CE">
      <w:pPr>
        <w:rPr>
          <w:sz w:val="24"/>
          <w:szCs w:val="24"/>
        </w:rPr>
      </w:pPr>
    </w:p>
    <w:p w14:paraId="0D4EB88A" w14:textId="77777777" w:rsidR="003566CE" w:rsidRPr="00E9571C" w:rsidRDefault="003566CE" w:rsidP="003566CE">
      <w:pPr>
        <w:jc w:val="center"/>
        <w:rPr>
          <w:b/>
          <w:sz w:val="25"/>
          <w:szCs w:val="25"/>
        </w:rPr>
      </w:pPr>
      <w:r>
        <w:rPr>
          <w:b/>
          <w:sz w:val="25"/>
          <w:szCs w:val="25"/>
        </w:rPr>
        <w:t>EMORY HEBARD STATE OFFICE BUILDING &amp; NEWPORT DISTRICT COURT</w:t>
      </w:r>
    </w:p>
    <w:p w14:paraId="200A4453" w14:textId="77777777" w:rsidR="003566CE" w:rsidRDefault="003566CE" w:rsidP="003566CE">
      <w:pPr>
        <w:rPr>
          <w:sz w:val="24"/>
          <w:szCs w:val="24"/>
        </w:rPr>
      </w:pPr>
    </w:p>
    <w:p w14:paraId="44EBF4DA" w14:textId="77777777" w:rsidR="003566CE" w:rsidRDefault="003566CE" w:rsidP="003566CE">
      <w:pPr>
        <w:rPr>
          <w:sz w:val="24"/>
          <w:szCs w:val="24"/>
        </w:rPr>
      </w:pPr>
      <w:r>
        <w:rPr>
          <w:sz w:val="24"/>
          <w:szCs w:val="24"/>
        </w:rPr>
        <w:t>During normal working hours, contact Maintenance personnel at 334-4415.</w:t>
      </w:r>
    </w:p>
    <w:p w14:paraId="2B1D1ABA" w14:textId="77777777" w:rsidR="003566CE" w:rsidRDefault="003566CE" w:rsidP="003566CE">
      <w:pPr>
        <w:rPr>
          <w:sz w:val="24"/>
          <w:szCs w:val="24"/>
        </w:rPr>
      </w:pPr>
    </w:p>
    <w:p w14:paraId="169708A5" w14:textId="77777777" w:rsidR="003566CE" w:rsidRDefault="003566CE" w:rsidP="003566CE">
      <w:pPr>
        <w:rPr>
          <w:sz w:val="24"/>
          <w:szCs w:val="24"/>
        </w:rPr>
      </w:pPr>
      <w:r w:rsidRPr="006160CA">
        <w:rPr>
          <w:b/>
          <w:sz w:val="24"/>
          <w:szCs w:val="24"/>
        </w:rPr>
        <w:t xml:space="preserve">After </w:t>
      </w:r>
      <w:r>
        <w:rPr>
          <w:b/>
          <w:sz w:val="24"/>
          <w:szCs w:val="24"/>
        </w:rPr>
        <w:t>H</w:t>
      </w:r>
      <w:r w:rsidRPr="006160CA">
        <w:rPr>
          <w:b/>
          <w:sz w:val="24"/>
          <w:szCs w:val="24"/>
        </w:rPr>
        <w:t>ours</w:t>
      </w:r>
      <w:r>
        <w:rPr>
          <w:sz w:val="24"/>
          <w:szCs w:val="24"/>
        </w:rPr>
        <w:t>:  Please call in the order listed below:</w:t>
      </w:r>
    </w:p>
    <w:p w14:paraId="3B3368D3" w14:textId="77777777" w:rsidR="003566CE" w:rsidRDefault="003566CE" w:rsidP="003566CE">
      <w:pPr>
        <w:rPr>
          <w:sz w:val="24"/>
          <w:szCs w:val="24"/>
        </w:rPr>
      </w:pPr>
    </w:p>
    <w:p w14:paraId="3E493A0C" w14:textId="77777777" w:rsidR="003566CE" w:rsidRDefault="003566CE" w:rsidP="003566CE">
      <w:pPr>
        <w:tabs>
          <w:tab w:val="left" w:pos="540"/>
        </w:tabs>
        <w:rPr>
          <w:sz w:val="24"/>
          <w:szCs w:val="24"/>
        </w:rPr>
      </w:pPr>
      <w:r>
        <w:rPr>
          <w:sz w:val="24"/>
          <w:szCs w:val="24"/>
        </w:rPr>
        <w:t>1.</w:t>
      </w:r>
      <w:r>
        <w:rPr>
          <w:sz w:val="24"/>
          <w:szCs w:val="24"/>
        </w:rPr>
        <w:tab/>
        <w:t xml:space="preserve">Roy Wright </w:t>
      </w:r>
    </w:p>
    <w:p w14:paraId="1A44BE92" w14:textId="77777777" w:rsidR="003566CE" w:rsidRDefault="003566CE" w:rsidP="003566CE">
      <w:pPr>
        <w:tabs>
          <w:tab w:val="left" w:pos="540"/>
        </w:tabs>
        <w:rPr>
          <w:sz w:val="24"/>
          <w:szCs w:val="24"/>
        </w:rPr>
      </w:pPr>
      <w:r>
        <w:rPr>
          <w:sz w:val="24"/>
          <w:szCs w:val="24"/>
        </w:rPr>
        <w:tab/>
        <w:t>Master Plumber</w:t>
      </w:r>
    </w:p>
    <w:p w14:paraId="5A4FA335" w14:textId="77777777" w:rsidR="003566CE" w:rsidRDefault="003566CE" w:rsidP="003566CE">
      <w:pPr>
        <w:tabs>
          <w:tab w:val="left" w:pos="540"/>
        </w:tabs>
        <w:rPr>
          <w:sz w:val="24"/>
          <w:szCs w:val="24"/>
        </w:rPr>
      </w:pPr>
      <w:r>
        <w:rPr>
          <w:sz w:val="24"/>
          <w:szCs w:val="24"/>
        </w:rPr>
        <w:tab/>
        <w:t>Home:  766-2006</w:t>
      </w:r>
    </w:p>
    <w:p w14:paraId="3C34FCA0" w14:textId="77777777" w:rsidR="003566CE" w:rsidRDefault="003566CE" w:rsidP="003566CE">
      <w:pPr>
        <w:tabs>
          <w:tab w:val="left" w:pos="540"/>
        </w:tabs>
        <w:rPr>
          <w:sz w:val="24"/>
          <w:szCs w:val="24"/>
        </w:rPr>
      </w:pPr>
      <w:r>
        <w:rPr>
          <w:sz w:val="24"/>
          <w:szCs w:val="24"/>
        </w:rPr>
        <w:tab/>
        <w:t>Cell:  745-8701</w:t>
      </w:r>
    </w:p>
    <w:p w14:paraId="57CC4DD5" w14:textId="77777777" w:rsidR="003566CE" w:rsidRDefault="003566CE" w:rsidP="003566CE">
      <w:pPr>
        <w:tabs>
          <w:tab w:val="left" w:pos="540"/>
        </w:tabs>
        <w:rPr>
          <w:sz w:val="24"/>
          <w:szCs w:val="24"/>
        </w:rPr>
      </w:pPr>
    </w:p>
    <w:p w14:paraId="53D2B7B3" w14:textId="77777777" w:rsidR="00866CEE" w:rsidRDefault="003566CE" w:rsidP="00866CEE">
      <w:pPr>
        <w:tabs>
          <w:tab w:val="left" w:pos="540"/>
        </w:tabs>
        <w:rPr>
          <w:sz w:val="24"/>
          <w:szCs w:val="24"/>
        </w:rPr>
      </w:pPr>
      <w:r>
        <w:rPr>
          <w:sz w:val="24"/>
          <w:szCs w:val="24"/>
        </w:rPr>
        <w:t>2.</w:t>
      </w:r>
      <w:r>
        <w:rPr>
          <w:sz w:val="24"/>
          <w:szCs w:val="24"/>
        </w:rPr>
        <w:tab/>
      </w:r>
      <w:r w:rsidR="00866CEE">
        <w:rPr>
          <w:sz w:val="24"/>
          <w:szCs w:val="24"/>
        </w:rPr>
        <w:t xml:space="preserve">Dana Lafont </w:t>
      </w:r>
    </w:p>
    <w:p w14:paraId="55DE2744" w14:textId="77777777" w:rsidR="00866CEE" w:rsidRDefault="00866CEE" w:rsidP="00866CEE">
      <w:pPr>
        <w:tabs>
          <w:tab w:val="left" w:pos="540"/>
        </w:tabs>
        <w:rPr>
          <w:sz w:val="24"/>
          <w:szCs w:val="24"/>
        </w:rPr>
      </w:pPr>
      <w:r>
        <w:rPr>
          <w:sz w:val="24"/>
          <w:szCs w:val="24"/>
        </w:rPr>
        <w:tab/>
        <w:t>BGS Maintenance Specialist</w:t>
      </w:r>
    </w:p>
    <w:p w14:paraId="4695425B" w14:textId="77777777" w:rsidR="00866CEE" w:rsidRDefault="00866CEE" w:rsidP="00866CEE">
      <w:pPr>
        <w:tabs>
          <w:tab w:val="left" w:pos="540"/>
        </w:tabs>
        <w:rPr>
          <w:sz w:val="24"/>
          <w:szCs w:val="24"/>
        </w:rPr>
      </w:pPr>
      <w:r>
        <w:rPr>
          <w:sz w:val="24"/>
          <w:szCs w:val="24"/>
        </w:rPr>
        <w:tab/>
        <w:t>Home:  755-6751</w:t>
      </w:r>
    </w:p>
    <w:p w14:paraId="671F710D" w14:textId="77777777" w:rsidR="00866CEE" w:rsidRDefault="00866CEE" w:rsidP="00866CEE">
      <w:pPr>
        <w:tabs>
          <w:tab w:val="left" w:pos="540"/>
        </w:tabs>
        <w:rPr>
          <w:sz w:val="24"/>
          <w:szCs w:val="24"/>
        </w:rPr>
      </w:pPr>
      <w:r>
        <w:rPr>
          <w:sz w:val="24"/>
          <w:szCs w:val="24"/>
        </w:rPr>
        <w:tab/>
        <w:t>Pager:  250-1589</w:t>
      </w:r>
    </w:p>
    <w:p w14:paraId="3C40F151" w14:textId="77777777" w:rsidR="00866CEE" w:rsidRDefault="00866CEE" w:rsidP="00866CEE">
      <w:pPr>
        <w:tabs>
          <w:tab w:val="left" w:pos="540"/>
        </w:tabs>
        <w:rPr>
          <w:sz w:val="24"/>
          <w:szCs w:val="24"/>
        </w:rPr>
      </w:pPr>
      <w:r>
        <w:rPr>
          <w:sz w:val="24"/>
          <w:szCs w:val="24"/>
        </w:rPr>
        <w:tab/>
        <w:t>Cell:  624-6773</w:t>
      </w:r>
    </w:p>
    <w:p w14:paraId="227671FD" w14:textId="77777777" w:rsidR="003566CE" w:rsidRDefault="003566CE" w:rsidP="00866CEE">
      <w:pPr>
        <w:tabs>
          <w:tab w:val="left" w:pos="540"/>
        </w:tabs>
        <w:rPr>
          <w:sz w:val="24"/>
          <w:szCs w:val="24"/>
        </w:rPr>
      </w:pPr>
    </w:p>
    <w:p w14:paraId="34FFCE47" w14:textId="77777777" w:rsidR="003566CE" w:rsidRDefault="003566CE" w:rsidP="003566CE">
      <w:pPr>
        <w:tabs>
          <w:tab w:val="left" w:pos="540"/>
        </w:tabs>
        <w:rPr>
          <w:sz w:val="24"/>
          <w:szCs w:val="24"/>
        </w:rPr>
      </w:pPr>
      <w:r>
        <w:rPr>
          <w:sz w:val="24"/>
          <w:szCs w:val="24"/>
        </w:rPr>
        <w:t>3.</w:t>
      </w:r>
      <w:r>
        <w:rPr>
          <w:sz w:val="24"/>
          <w:szCs w:val="24"/>
        </w:rPr>
        <w:tab/>
        <w:t>Gary Champney</w:t>
      </w:r>
    </w:p>
    <w:p w14:paraId="54994BB0" w14:textId="77777777" w:rsidR="003566CE" w:rsidRDefault="00A67A64" w:rsidP="003566CE">
      <w:pPr>
        <w:tabs>
          <w:tab w:val="left" w:pos="540"/>
        </w:tabs>
        <w:rPr>
          <w:sz w:val="24"/>
          <w:szCs w:val="24"/>
        </w:rPr>
      </w:pPr>
      <w:r>
        <w:rPr>
          <w:sz w:val="24"/>
          <w:szCs w:val="24"/>
        </w:rPr>
        <w:tab/>
        <w:t xml:space="preserve">District Facilities Supervisor </w:t>
      </w:r>
    </w:p>
    <w:p w14:paraId="17F98D3C" w14:textId="77777777" w:rsidR="003566CE" w:rsidRDefault="003566CE" w:rsidP="003566CE">
      <w:pPr>
        <w:tabs>
          <w:tab w:val="left" w:pos="540"/>
        </w:tabs>
        <w:rPr>
          <w:sz w:val="24"/>
          <w:szCs w:val="24"/>
        </w:rPr>
      </w:pPr>
      <w:r>
        <w:rPr>
          <w:sz w:val="24"/>
          <w:szCs w:val="24"/>
        </w:rPr>
        <w:tab/>
        <w:t>Home:  895-2535</w:t>
      </w:r>
    </w:p>
    <w:p w14:paraId="5BABF8A8" w14:textId="77777777" w:rsidR="003566CE" w:rsidRDefault="003566CE" w:rsidP="003566CE">
      <w:pPr>
        <w:tabs>
          <w:tab w:val="left" w:pos="540"/>
        </w:tabs>
        <w:rPr>
          <w:sz w:val="24"/>
          <w:szCs w:val="24"/>
        </w:rPr>
      </w:pPr>
      <w:r>
        <w:rPr>
          <w:sz w:val="24"/>
          <w:szCs w:val="24"/>
        </w:rPr>
        <w:tab/>
        <w:t>Pager:  250-2960</w:t>
      </w:r>
    </w:p>
    <w:p w14:paraId="6F6F3845" w14:textId="77777777" w:rsidR="003566CE" w:rsidRDefault="003566CE" w:rsidP="003566CE">
      <w:pPr>
        <w:tabs>
          <w:tab w:val="left" w:pos="540"/>
        </w:tabs>
        <w:rPr>
          <w:sz w:val="24"/>
          <w:szCs w:val="24"/>
        </w:rPr>
      </w:pPr>
      <w:r>
        <w:rPr>
          <w:sz w:val="24"/>
          <w:szCs w:val="24"/>
        </w:rPr>
        <w:tab/>
        <w:t>Cell:  535-4537</w:t>
      </w:r>
    </w:p>
    <w:p w14:paraId="18CE96D8" w14:textId="77777777" w:rsidR="003566CE" w:rsidRDefault="003566CE" w:rsidP="003566CE">
      <w:pPr>
        <w:tabs>
          <w:tab w:val="left" w:pos="540"/>
        </w:tabs>
        <w:rPr>
          <w:sz w:val="24"/>
          <w:szCs w:val="24"/>
        </w:rPr>
      </w:pPr>
    </w:p>
    <w:p w14:paraId="487DA5F9" w14:textId="77777777" w:rsidR="003566CE" w:rsidRDefault="003566CE" w:rsidP="003566CE">
      <w:pPr>
        <w:tabs>
          <w:tab w:val="left" w:pos="540"/>
        </w:tabs>
        <w:rPr>
          <w:sz w:val="24"/>
          <w:szCs w:val="24"/>
        </w:rPr>
      </w:pPr>
      <w:r>
        <w:rPr>
          <w:sz w:val="24"/>
          <w:szCs w:val="24"/>
        </w:rPr>
        <w:t>4.</w:t>
      </w:r>
      <w:r>
        <w:rPr>
          <w:sz w:val="24"/>
          <w:szCs w:val="24"/>
        </w:rPr>
        <w:tab/>
        <w:t xml:space="preserve">Al Simard </w:t>
      </w:r>
    </w:p>
    <w:p w14:paraId="17552291" w14:textId="77777777" w:rsidR="003566CE" w:rsidRDefault="003566CE" w:rsidP="003566CE">
      <w:pPr>
        <w:tabs>
          <w:tab w:val="left" w:pos="540"/>
        </w:tabs>
        <w:rPr>
          <w:sz w:val="24"/>
          <w:szCs w:val="24"/>
        </w:rPr>
      </w:pPr>
      <w:r>
        <w:rPr>
          <w:sz w:val="24"/>
          <w:szCs w:val="24"/>
        </w:rPr>
        <w:tab/>
        <w:t>District Facilities Manager</w:t>
      </w:r>
    </w:p>
    <w:p w14:paraId="381BD7BD" w14:textId="77777777" w:rsidR="003566CE" w:rsidRDefault="003566CE" w:rsidP="003566CE">
      <w:pPr>
        <w:tabs>
          <w:tab w:val="left" w:pos="540"/>
        </w:tabs>
        <w:rPr>
          <w:sz w:val="24"/>
          <w:szCs w:val="24"/>
        </w:rPr>
      </w:pPr>
      <w:r>
        <w:rPr>
          <w:sz w:val="24"/>
          <w:szCs w:val="24"/>
        </w:rPr>
        <w:tab/>
        <w:t>Home:  754-8856</w:t>
      </w:r>
    </w:p>
    <w:p w14:paraId="1F3036F1" w14:textId="77777777" w:rsidR="003566CE" w:rsidRDefault="003566CE" w:rsidP="003566CE">
      <w:pPr>
        <w:tabs>
          <w:tab w:val="left" w:pos="540"/>
        </w:tabs>
        <w:rPr>
          <w:sz w:val="24"/>
          <w:szCs w:val="24"/>
        </w:rPr>
      </w:pPr>
      <w:r>
        <w:rPr>
          <w:sz w:val="24"/>
          <w:szCs w:val="24"/>
        </w:rPr>
        <w:tab/>
        <w:t>Cell:  535-4548</w:t>
      </w:r>
    </w:p>
    <w:p w14:paraId="17B887C1" w14:textId="77777777" w:rsidR="003566CE" w:rsidRDefault="003566CE" w:rsidP="003566CE">
      <w:pPr>
        <w:rPr>
          <w:sz w:val="24"/>
          <w:szCs w:val="24"/>
        </w:rPr>
      </w:pPr>
      <w:r>
        <w:rPr>
          <w:sz w:val="24"/>
          <w:szCs w:val="24"/>
        </w:rPr>
        <w:br w:type="page"/>
      </w:r>
    </w:p>
    <w:p w14:paraId="1D3CC68A" w14:textId="77777777" w:rsidR="003566CE" w:rsidRDefault="003566CE" w:rsidP="003566CE">
      <w:pPr>
        <w:jc w:val="center"/>
        <w:rPr>
          <w:b/>
          <w:sz w:val="24"/>
          <w:szCs w:val="24"/>
        </w:rPr>
      </w:pPr>
    </w:p>
    <w:p w14:paraId="3F99644A" w14:textId="77777777" w:rsidR="003566CE" w:rsidRPr="002842C6" w:rsidRDefault="003566CE" w:rsidP="003566CE">
      <w:pPr>
        <w:jc w:val="center"/>
        <w:rPr>
          <w:b/>
          <w:sz w:val="24"/>
          <w:szCs w:val="24"/>
        </w:rPr>
      </w:pPr>
      <w:r w:rsidRPr="002842C6">
        <w:rPr>
          <w:b/>
          <w:sz w:val="24"/>
          <w:szCs w:val="24"/>
        </w:rPr>
        <w:t>PHONE NUMBERS TO LOCATE MAINTENANCE PERSONNEL BY DISTRICT</w:t>
      </w:r>
    </w:p>
    <w:p w14:paraId="7AA941A6" w14:textId="77777777" w:rsidR="003566CE" w:rsidRDefault="003566CE" w:rsidP="003566CE">
      <w:pPr>
        <w:rPr>
          <w:sz w:val="24"/>
          <w:szCs w:val="24"/>
        </w:rPr>
      </w:pPr>
    </w:p>
    <w:p w14:paraId="4A48642E" w14:textId="77777777" w:rsidR="003566CE" w:rsidRPr="006160CA" w:rsidRDefault="003566CE" w:rsidP="003566CE">
      <w:pPr>
        <w:jc w:val="center"/>
        <w:rPr>
          <w:b/>
          <w:sz w:val="25"/>
          <w:szCs w:val="25"/>
          <w:u w:val="single"/>
        </w:rPr>
      </w:pPr>
      <w:r w:rsidRPr="006160CA">
        <w:rPr>
          <w:b/>
          <w:sz w:val="25"/>
          <w:szCs w:val="25"/>
          <w:u w:val="single"/>
        </w:rPr>
        <w:t>NORTHEAST DISTRICT</w:t>
      </w:r>
    </w:p>
    <w:p w14:paraId="563821AF" w14:textId="77777777" w:rsidR="003566CE" w:rsidRDefault="003566CE" w:rsidP="003566CE">
      <w:pPr>
        <w:rPr>
          <w:sz w:val="24"/>
          <w:szCs w:val="24"/>
        </w:rPr>
      </w:pPr>
    </w:p>
    <w:p w14:paraId="427122C5" w14:textId="77777777" w:rsidR="003566CE" w:rsidRPr="00E9571C" w:rsidRDefault="003566CE" w:rsidP="003566CE">
      <w:pPr>
        <w:jc w:val="center"/>
        <w:rPr>
          <w:b/>
          <w:sz w:val="25"/>
          <w:szCs w:val="25"/>
        </w:rPr>
      </w:pPr>
      <w:r>
        <w:rPr>
          <w:b/>
          <w:sz w:val="25"/>
          <w:szCs w:val="25"/>
        </w:rPr>
        <w:t xml:space="preserve">ORLEANS COUNTY COURTHOUSE </w:t>
      </w:r>
    </w:p>
    <w:p w14:paraId="094FC480" w14:textId="77777777" w:rsidR="003566CE" w:rsidRDefault="003566CE" w:rsidP="003566CE">
      <w:pPr>
        <w:rPr>
          <w:sz w:val="24"/>
          <w:szCs w:val="24"/>
        </w:rPr>
      </w:pPr>
    </w:p>
    <w:p w14:paraId="54320950" w14:textId="77777777" w:rsidR="003566CE" w:rsidRDefault="003566CE" w:rsidP="003566CE">
      <w:pPr>
        <w:rPr>
          <w:sz w:val="24"/>
          <w:szCs w:val="24"/>
        </w:rPr>
      </w:pPr>
      <w:r>
        <w:rPr>
          <w:sz w:val="24"/>
          <w:szCs w:val="24"/>
        </w:rPr>
        <w:t>During normal working hours, contact Maintenance personnel at 334-4415.</w:t>
      </w:r>
    </w:p>
    <w:p w14:paraId="1E9C1F5A" w14:textId="77777777" w:rsidR="003566CE" w:rsidRDefault="003566CE" w:rsidP="003566CE">
      <w:pPr>
        <w:rPr>
          <w:sz w:val="24"/>
          <w:szCs w:val="24"/>
        </w:rPr>
      </w:pPr>
    </w:p>
    <w:p w14:paraId="666B78A4" w14:textId="77777777" w:rsidR="003566CE" w:rsidRDefault="003566CE" w:rsidP="003566CE">
      <w:pPr>
        <w:rPr>
          <w:sz w:val="24"/>
          <w:szCs w:val="24"/>
        </w:rPr>
      </w:pPr>
      <w:r w:rsidRPr="006160CA">
        <w:rPr>
          <w:b/>
          <w:sz w:val="24"/>
          <w:szCs w:val="24"/>
        </w:rPr>
        <w:t xml:space="preserve">After </w:t>
      </w:r>
      <w:r>
        <w:rPr>
          <w:b/>
          <w:sz w:val="24"/>
          <w:szCs w:val="24"/>
        </w:rPr>
        <w:t>H</w:t>
      </w:r>
      <w:r w:rsidRPr="006160CA">
        <w:rPr>
          <w:b/>
          <w:sz w:val="24"/>
          <w:szCs w:val="24"/>
        </w:rPr>
        <w:t>ours</w:t>
      </w:r>
      <w:r>
        <w:rPr>
          <w:sz w:val="24"/>
          <w:szCs w:val="24"/>
        </w:rPr>
        <w:t>:  Please call in the order listed below:</w:t>
      </w:r>
    </w:p>
    <w:p w14:paraId="44000737" w14:textId="77777777" w:rsidR="003566CE" w:rsidRDefault="003566CE" w:rsidP="003566CE">
      <w:pPr>
        <w:rPr>
          <w:sz w:val="24"/>
          <w:szCs w:val="24"/>
        </w:rPr>
      </w:pPr>
    </w:p>
    <w:p w14:paraId="5021A870" w14:textId="77777777" w:rsidR="00866CEE" w:rsidRDefault="003566CE" w:rsidP="00866CEE">
      <w:pPr>
        <w:tabs>
          <w:tab w:val="left" w:pos="540"/>
        </w:tabs>
        <w:rPr>
          <w:sz w:val="24"/>
          <w:szCs w:val="24"/>
        </w:rPr>
      </w:pPr>
      <w:r>
        <w:rPr>
          <w:sz w:val="24"/>
          <w:szCs w:val="24"/>
        </w:rPr>
        <w:t>1.</w:t>
      </w:r>
      <w:r>
        <w:rPr>
          <w:sz w:val="24"/>
          <w:szCs w:val="24"/>
        </w:rPr>
        <w:tab/>
      </w:r>
      <w:r w:rsidR="00866CEE">
        <w:rPr>
          <w:sz w:val="24"/>
          <w:szCs w:val="24"/>
        </w:rPr>
        <w:t xml:space="preserve">Dana Lafont </w:t>
      </w:r>
    </w:p>
    <w:p w14:paraId="3647BA43" w14:textId="77777777" w:rsidR="00866CEE" w:rsidRDefault="00866CEE" w:rsidP="00866CEE">
      <w:pPr>
        <w:tabs>
          <w:tab w:val="left" w:pos="540"/>
        </w:tabs>
        <w:rPr>
          <w:sz w:val="24"/>
          <w:szCs w:val="24"/>
        </w:rPr>
      </w:pPr>
      <w:r>
        <w:rPr>
          <w:sz w:val="24"/>
          <w:szCs w:val="24"/>
        </w:rPr>
        <w:tab/>
        <w:t>BGS Maintenance Specialist</w:t>
      </w:r>
    </w:p>
    <w:p w14:paraId="78C1738E" w14:textId="77777777" w:rsidR="00866CEE" w:rsidRDefault="00866CEE" w:rsidP="00866CEE">
      <w:pPr>
        <w:tabs>
          <w:tab w:val="left" w:pos="540"/>
        </w:tabs>
        <w:rPr>
          <w:sz w:val="24"/>
          <w:szCs w:val="24"/>
        </w:rPr>
      </w:pPr>
      <w:r>
        <w:rPr>
          <w:sz w:val="24"/>
          <w:szCs w:val="24"/>
        </w:rPr>
        <w:tab/>
        <w:t>Home:  755-6751</w:t>
      </w:r>
    </w:p>
    <w:p w14:paraId="307AF8E9" w14:textId="77777777" w:rsidR="00866CEE" w:rsidRDefault="00866CEE" w:rsidP="00866CEE">
      <w:pPr>
        <w:tabs>
          <w:tab w:val="left" w:pos="540"/>
        </w:tabs>
        <w:rPr>
          <w:sz w:val="24"/>
          <w:szCs w:val="24"/>
        </w:rPr>
      </w:pPr>
      <w:r>
        <w:rPr>
          <w:sz w:val="24"/>
          <w:szCs w:val="24"/>
        </w:rPr>
        <w:tab/>
        <w:t>Pager:  250-1589</w:t>
      </w:r>
    </w:p>
    <w:p w14:paraId="78ABD2E4" w14:textId="77777777" w:rsidR="00866CEE" w:rsidRDefault="00866CEE" w:rsidP="00866CEE">
      <w:pPr>
        <w:tabs>
          <w:tab w:val="left" w:pos="540"/>
        </w:tabs>
        <w:rPr>
          <w:sz w:val="24"/>
          <w:szCs w:val="24"/>
        </w:rPr>
      </w:pPr>
      <w:r>
        <w:rPr>
          <w:sz w:val="24"/>
          <w:szCs w:val="24"/>
        </w:rPr>
        <w:tab/>
        <w:t>Cell:  624-6773</w:t>
      </w:r>
    </w:p>
    <w:p w14:paraId="72C66345" w14:textId="77777777" w:rsidR="003566CE" w:rsidRDefault="003566CE" w:rsidP="00866CEE">
      <w:pPr>
        <w:tabs>
          <w:tab w:val="left" w:pos="540"/>
        </w:tabs>
        <w:rPr>
          <w:sz w:val="24"/>
          <w:szCs w:val="24"/>
        </w:rPr>
      </w:pPr>
    </w:p>
    <w:p w14:paraId="3FDB4461" w14:textId="77777777" w:rsidR="003566CE" w:rsidRDefault="003566CE" w:rsidP="003566CE">
      <w:pPr>
        <w:tabs>
          <w:tab w:val="left" w:pos="540"/>
        </w:tabs>
        <w:rPr>
          <w:sz w:val="24"/>
          <w:szCs w:val="24"/>
        </w:rPr>
      </w:pPr>
      <w:r>
        <w:rPr>
          <w:sz w:val="24"/>
          <w:szCs w:val="24"/>
        </w:rPr>
        <w:t>2.</w:t>
      </w:r>
      <w:r>
        <w:rPr>
          <w:sz w:val="24"/>
          <w:szCs w:val="24"/>
        </w:rPr>
        <w:tab/>
        <w:t xml:space="preserve">Roy Wright </w:t>
      </w:r>
    </w:p>
    <w:p w14:paraId="59DB0FE2" w14:textId="77777777" w:rsidR="003566CE" w:rsidRDefault="003566CE" w:rsidP="003566CE">
      <w:pPr>
        <w:tabs>
          <w:tab w:val="left" w:pos="540"/>
        </w:tabs>
        <w:rPr>
          <w:sz w:val="24"/>
          <w:szCs w:val="24"/>
        </w:rPr>
      </w:pPr>
      <w:r>
        <w:rPr>
          <w:sz w:val="24"/>
          <w:szCs w:val="24"/>
        </w:rPr>
        <w:tab/>
        <w:t>Master Plumber</w:t>
      </w:r>
    </w:p>
    <w:p w14:paraId="43FD385A" w14:textId="77777777" w:rsidR="003566CE" w:rsidRDefault="003566CE" w:rsidP="003566CE">
      <w:pPr>
        <w:tabs>
          <w:tab w:val="left" w:pos="540"/>
        </w:tabs>
        <w:rPr>
          <w:sz w:val="24"/>
          <w:szCs w:val="24"/>
        </w:rPr>
      </w:pPr>
      <w:r>
        <w:rPr>
          <w:sz w:val="24"/>
          <w:szCs w:val="24"/>
        </w:rPr>
        <w:tab/>
        <w:t>Home:  766-2006</w:t>
      </w:r>
    </w:p>
    <w:p w14:paraId="6467BA12" w14:textId="77777777" w:rsidR="003566CE" w:rsidRDefault="003566CE" w:rsidP="003566CE">
      <w:pPr>
        <w:tabs>
          <w:tab w:val="left" w:pos="540"/>
        </w:tabs>
        <w:rPr>
          <w:sz w:val="24"/>
          <w:szCs w:val="24"/>
        </w:rPr>
      </w:pPr>
      <w:r>
        <w:rPr>
          <w:sz w:val="24"/>
          <w:szCs w:val="24"/>
        </w:rPr>
        <w:tab/>
        <w:t>Cell:  745-8701</w:t>
      </w:r>
    </w:p>
    <w:p w14:paraId="7A5A3B86" w14:textId="77777777" w:rsidR="003566CE" w:rsidRDefault="003566CE" w:rsidP="003566CE">
      <w:pPr>
        <w:tabs>
          <w:tab w:val="left" w:pos="540"/>
        </w:tabs>
        <w:rPr>
          <w:sz w:val="24"/>
          <w:szCs w:val="24"/>
        </w:rPr>
      </w:pPr>
    </w:p>
    <w:p w14:paraId="72AA6E99" w14:textId="77777777" w:rsidR="003566CE" w:rsidRDefault="003566CE" w:rsidP="003566CE">
      <w:pPr>
        <w:tabs>
          <w:tab w:val="left" w:pos="540"/>
        </w:tabs>
        <w:rPr>
          <w:sz w:val="24"/>
          <w:szCs w:val="24"/>
        </w:rPr>
      </w:pPr>
      <w:r>
        <w:rPr>
          <w:sz w:val="24"/>
          <w:szCs w:val="24"/>
        </w:rPr>
        <w:t>3.</w:t>
      </w:r>
      <w:r>
        <w:rPr>
          <w:sz w:val="24"/>
          <w:szCs w:val="24"/>
        </w:rPr>
        <w:tab/>
        <w:t>Gary Champney</w:t>
      </w:r>
    </w:p>
    <w:p w14:paraId="0F61EB95" w14:textId="77777777" w:rsidR="003566CE" w:rsidRDefault="003566CE" w:rsidP="003566CE">
      <w:pPr>
        <w:tabs>
          <w:tab w:val="left" w:pos="540"/>
        </w:tabs>
        <w:rPr>
          <w:sz w:val="24"/>
          <w:szCs w:val="24"/>
        </w:rPr>
      </w:pPr>
      <w:r>
        <w:rPr>
          <w:sz w:val="24"/>
          <w:szCs w:val="24"/>
        </w:rPr>
        <w:tab/>
      </w:r>
      <w:r w:rsidR="00A67A64">
        <w:rPr>
          <w:sz w:val="24"/>
          <w:szCs w:val="24"/>
        </w:rPr>
        <w:t>District Facilities</w:t>
      </w:r>
      <w:r>
        <w:rPr>
          <w:sz w:val="24"/>
          <w:szCs w:val="24"/>
        </w:rPr>
        <w:t xml:space="preserve"> Supervisor </w:t>
      </w:r>
    </w:p>
    <w:p w14:paraId="3A975A51" w14:textId="77777777" w:rsidR="003566CE" w:rsidRDefault="003566CE" w:rsidP="003566CE">
      <w:pPr>
        <w:tabs>
          <w:tab w:val="left" w:pos="540"/>
        </w:tabs>
        <w:rPr>
          <w:sz w:val="24"/>
          <w:szCs w:val="24"/>
        </w:rPr>
      </w:pPr>
      <w:r>
        <w:rPr>
          <w:sz w:val="24"/>
          <w:szCs w:val="24"/>
        </w:rPr>
        <w:tab/>
        <w:t>Home:  895-2535</w:t>
      </w:r>
    </w:p>
    <w:p w14:paraId="5B70AF30" w14:textId="77777777" w:rsidR="003566CE" w:rsidRDefault="003566CE" w:rsidP="003566CE">
      <w:pPr>
        <w:tabs>
          <w:tab w:val="left" w:pos="540"/>
        </w:tabs>
        <w:rPr>
          <w:sz w:val="24"/>
          <w:szCs w:val="24"/>
        </w:rPr>
      </w:pPr>
      <w:r>
        <w:rPr>
          <w:sz w:val="24"/>
          <w:szCs w:val="24"/>
        </w:rPr>
        <w:tab/>
        <w:t>Pager:  250-2960</w:t>
      </w:r>
    </w:p>
    <w:p w14:paraId="0CFDB582" w14:textId="77777777" w:rsidR="003566CE" w:rsidRDefault="003566CE" w:rsidP="003566CE">
      <w:pPr>
        <w:tabs>
          <w:tab w:val="left" w:pos="540"/>
        </w:tabs>
        <w:rPr>
          <w:sz w:val="24"/>
          <w:szCs w:val="24"/>
        </w:rPr>
      </w:pPr>
      <w:r>
        <w:rPr>
          <w:sz w:val="24"/>
          <w:szCs w:val="24"/>
        </w:rPr>
        <w:tab/>
        <w:t>Cell:  535-4537</w:t>
      </w:r>
    </w:p>
    <w:p w14:paraId="7C28F35F" w14:textId="77777777" w:rsidR="003566CE" w:rsidRDefault="003566CE" w:rsidP="003566CE">
      <w:pPr>
        <w:tabs>
          <w:tab w:val="left" w:pos="540"/>
        </w:tabs>
        <w:rPr>
          <w:sz w:val="24"/>
          <w:szCs w:val="24"/>
        </w:rPr>
      </w:pPr>
    </w:p>
    <w:p w14:paraId="4A0D77BA" w14:textId="77777777" w:rsidR="003566CE" w:rsidRDefault="003566CE" w:rsidP="003566CE">
      <w:pPr>
        <w:tabs>
          <w:tab w:val="left" w:pos="540"/>
        </w:tabs>
        <w:rPr>
          <w:sz w:val="24"/>
          <w:szCs w:val="24"/>
        </w:rPr>
      </w:pPr>
      <w:r>
        <w:rPr>
          <w:sz w:val="24"/>
          <w:szCs w:val="24"/>
        </w:rPr>
        <w:t>4.</w:t>
      </w:r>
      <w:r>
        <w:rPr>
          <w:sz w:val="24"/>
          <w:szCs w:val="24"/>
        </w:rPr>
        <w:tab/>
        <w:t xml:space="preserve">Al Simard </w:t>
      </w:r>
    </w:p>
    <w:p w14:paraId="01B6E9EC" w14:textId="77777777" w:rsidR="003566CE" w:rsidRDefault="003566CE" w:rsidP="003566CE">
      <w:pPr>
        <w:tabs>
          <w:tab w:val="left" w:pos="540"/>
        </w:tabs>
        <w:rPr>
          <w:sz w:val="24"/>
          <w:szCs w:val="24"/>
        </w:rPr>
      </w:pPr>
      <w:r>
        <w:rPr>
          <w:sz w:val="24"/>
          <w:szCs w:val="24"/>
        </w:rPr>
        <w:tab/>
        <w:t>District Facilities Manager</w:t>
      </w:r>
    </w:p>
    <w:p w14:paraId="6138C3EC" w14:textId="77777777" w:rsidR="003566CE" w:rsidRDefault="003566CE" w:rsidP="003566CE">
      <w:pPr>
        <w:tabs>
          <w:tab w:val="left" w:pos="540"/>
        </w:tabs>
        <w:rPr>
          <w:sz w:val="24"/>
          <w:szCs w:val="24"/>
        </w:rPr>
      </w:pPr>
      <w:r>
        <w:rPr>
          <w:sz w:val="24"/>
          <w:szCs w:val="24"/>
        </w:rPr>
        <w:tab/>
        <w:t>Home:  754-8856</w:t>
      </w:r>
    </w:p>
    <w:p w14:paraId="59C10FA0" w14:textId="77777777" w:rsidR="003566CE" w:rsidRDefault="003566CE" w:rsidP="003566CE">
      <w:pPr>
        <w:tabs>
          <w:tab w:val="left" w:pos="540"/>
        </w:tabs>
        <w:rPr>
          <w:sz w:val="24"/>
          <w:szCs w:val="24"/>
        </w:rPr>
      </w:pPr>
      <w:r>
        <w:rPr>
          <w:sz w:val="24"/>
          <w:szCs w:val="24"/>
        </w:rPr>
        <w:tab/>
        <w:t>Cell:  535-4548</w:t>
      </w:r>
    </w:p>
    <w:p w14:paraId="5E814444" w14:textId="77777777" w:rsidR="003566CE" w:rsidRDefault="003566CE" w:rsidP="003566CE">
      <w:pPr>
        <w:rPr>
          <w:sz w:val="24"/>
          <w:szCs w:val="24"/>
        </w:rPr>
      </w:pPr>
      <w:r>
        <w:rPr>
          <w:sz w:val="24"/>
          <w:szCs w:val="24"/>
        </w:rPr>
        <w:br w:type="page"/>
      </w:r>
    </w:p>
    <w:p w14:paraId="2024C80F" w14:textId="77777777" w:rsidR="003566CE" w:rsidRDefault="003566CE" w:rsidP="003566CE">
      <w:pPr>
        <w:tabs>
          <w:tab w:val="left" w:pos="540"/>
        </w:tabs>
        <w:rPr>
          <w:sz w:val="24"/>
          <w:szCs w:val="24"/>
        </w:rPr>
      </w:pPr>
    </w:p>
    <w:p w14:paraId="3E1BBBBE" w14:textId="77777777" w:rsidR="003566CE" w:rsidRPr="002842C6" w:rsidRDefault="003566CE" w:rsidP="003566CE">
      <w:pPr>
        <w:jc w:val="center"/>
        <w:rPr>
          <w:b/>
          <w:sz w:val="24"/>
          <w:szCs w:val="24"/>
        </w:rPr>
      </w:pPr>
      <w:r w:rsidRPr="002842C6">
        <w:rPr>
          <w:b/>
          <w:sz w:val="24"/>
          <w:szCs w:val="24"/>
        </w:rPr>
        <w:t>PHONE NUMBERS TO LOCATE MAINTENANCE PERSONNEL BY DISTRICT</w:t>
      </w:r>
    </w:p>
    <w:p w14:paraId="48FE4F20" w14:textId="77777777" w:rsidR="003566CE" w:rsidRDefault="003566CE" w:rsidP="003566CE">
      <w:pPr>
        <w:rPr>
          <w:sz w:val="24"/>
          <w:szCs w:val="24"/>
        </w:rPr>
      </w:pPr>
    </w:p>
    <w:p w14:paraId="5F2E5611" w14:textId="77777777" w:rsidR="003566CE" w:rsidRPr="006160CA" w:rsidRDefault="003566CE" w:rsidP="003566CE">
      <w:pPr>
        <w:jc w:val="center"/>
        <w:rPr>
          <w:b/>
          <w:sz w:val="25"/>
          <w:szCs w:val="25"/>
          <w:u w:val="single"/>
        </w:rPr>
      </w:pPr>
      <w:r w:rsidRPr="006160CA">
        <w:rPr>
          <w:b/>
          <w:sz w:val="25"/>
          <w:szCs w:val="25"/>
          <w:u w:val="single"/>
        </w:rPr>
        <w:t>NORTHEAST DISTRICT</w:t>
      </w:r>
    </w:p>
    <w:p w14:paraId="0FA8A30B" w14:textId="77777777" w:rsidR="003566CE" w:rsidRDefault="003566CE" w:rsidP="003566CE">
      <w:pPr>
        <w:rPr>
          <w:sz w:val="24"/>
          <w:szCs w:val="24"/>
        </w:rPr>
      </w:pPr>
    </w:p>
    <w:p w14:paraId="5383A0CE" w14:textId="77777777" w:rsidR="003566CE" w:rsidRPr="00E9571C" w:rsidRDefault="003566CE" w:rsidP="003566CE">
      <w:pPr>
        <w:jc w:val="center"/>
        <w:rPr>
          <w:b/>
          <w:sz w:val="25"/>
          <w:szCs w:val="25"/>
        </w:rPr>
      </w:pPr>
      <w:r>
        <w:rPr>
          <w:b/>
          <w:sz w:val="25"/>
          <w:szCs w:val="25"/>
        </w:rPr>
        <w:t>DERBY PUBLIC SAFETY</w:t>
      </w:r>
    </w:p>
    <w:p w14:paraId="7BBCE76F" w14:textId="77777777" w:rsidR="003566CE" w:rsidRDefault="003566CE" w:rsidP="003566CE">
      <w:pPr>
        <w:rPr>
          <w:sz w:val="24"/>
          <w:szCs w:val="24"/>
        </w:rPr>
      </w:pPr>
    </w:p>
    <w:p w14:paraId="19077D0C" w14:textId="77777777" w:rsidR="003566CE" w:rsidRDefault="003566CE" w:rsidP="003566CE">
      <w:pPr>
        <w:rPr>
          <w:sz w:val="24"/>
          <w:szCs w:val="24"/>
        </w:rPr>
      </w:pPr>
      <w:r>
        <w:rPr>
          <w:sz w:val="24"/>
          <w:szCs w:val="24"/>
        </w:rPr>
        <w:t>During normal working hours, contact Maintenance personnel at 334-4415.</w:t>
      </w:r>
    </w:p>
    <w:p w14:paraId="4F54E23E" w14:textId="77777777" w:rsidR="003566CE" w:rsidRDefault="003566CE" w:rsidP="003566CE">
      <w:pPr>
        <w:rPr>
          <w:sz w:val="24"/>
          <w:szCs w:val="24"/>
        </w:rPr>
      </w:pPr>
    </w:p>
    <w:p w14:paraId="067836CC" w14:textId="77777777" w:rsidR="003566CE" w:rsidRDefault="003566CE" w:rsidP="003566CE">
      <w:pPr>
        <w:rPr>
          <w:sz w:val="24"/>
          <w:szCs w:val="24"/>
        </w:rPr>
      </w:pPr>
      <w:r w:rsidRPr="006160CA">
        <w:rPr>
          <w:b/>
          <w:sz w:val="24"/>
          <w:szCs w:val="24"/>
        </w:rPr>
        <w:t xml:space="preserve">After </w:t>
      </w:r>
      <w:r>
        <w:rPr>
          <w:b/>
          <w:sz w:val="24"/>
          <w:szCs w:val="24"/>
        </w:rPr>
        <w:t>H</w:t>
      </w:r>
      <w:r w:rsidRPr="006160CA">
        <w:rPr>
          <w:b/>
          <w:sz w:val="24"/>
          <w:szCs w:val="24"/>
        </w:rPr>
        <w:t>ours</w:t>
      </w:r>
      <w:r>
        <w:rPr>
          <w:sz w:val="24"/>
          <w:szCs w:val="24"/>
        </w:rPr>
        <w:t>:  Please call in the order listed below:</w:t>
      </w:r>
    </w:p>
    <w:p w14:paraId="4CDAF485" w14:textId="77777777" w:rsidR="003566CE" w:rsidRDefault="003566CE" w:rsidP="003566CE">
      <w:pPr>
        <w:tabs>
          <w:tab w:val="left" w:pos="540"/>
        </w:tabs>
        <w:rPr>
          <w:sz w:val="24"/>
          <w:szCs w:val="24"/>
        </w:rPr>
      </w:pPr>
    </w:p>
    <w:p w14:paraId="06E365F1" w14:textId="77777777" w:rsidR="00866CEE" w:rsidRDefault="003566CE" w:rsidP="00866CEE">
      <w:pPr>
        <w:tabs>
          <w:tab w:val="left" w:pos="540"/>
        </w:tabs>
        <w:rPr>
          <w:sz w:val="24"/>
          <w:szCs w:val="24"/>
        </w:rPr>
      </w:pPr>
      <w:r>
        <w:rPr>
          <w:sz w:val="24"/>
          <w:szCs w:val="24"/>
        </w:rPr>
        <w:t>1.</w:t>
      </w:r>
      <w:r>
        <w:rPr>
          <w:sz w:val="24"/>
          <w:szCs w:val="24"/>
        </w:rPr>
        <w:tab/>
      </w:r>
      <w:r w:rsidR="00866CEE">
        <w:rPr>
          <w:sz w:val="24"/>
          <w:szCs w:val="24"/>
        </w:rPr>
        <w:t xml:space="preserve">Dana Lafont </w:t>
      </w:r>
    </w:p>
    <w:p w14:paraId="5CCA76F0" w14:textId="77777777" w:rsidR="00866CEE" w:rsidRDefault="00866CEE" w:rsidP="00866CEE">
      <w:pPr>
        <w:tabs>
          <w:tab w:val="left" w:pos="540"/>
        </w:tabs>
        <w:rPr>
          <w:sz w:val="24"/>
          <w:szCs w:val="24"/>
        </w:rPr>
      </w:pPr>
      <w:r>
        <w:rPr>
          <w:sz w:val="24"/>
          <w:szCs w:val="24"/>
        </w:rPr>
        <w:tab/>
        <w:t>BGS Maintenance Specialist</w:t>
      </w:r>
    </w:p>
    <w:p w14:paraId="5E41AB5A" w14:textId="77777777" w:rsidR="00866CEE" w:rsidRDefault="00866CEE" w:rsidP="00866CEE">
      <w:pPr>
        <w:tabs>
          <w:tab w:val="left" w:pos="540"/>
        </w:tabs>
        <w:rPr>
          <w:sz w:val="24"/>
          <w:szCs w:val="24"/>
        </w:rPr>
      </w:pPr>
      <w:r>
        <w:rPr>
          <w:sz w:val="24"/>
          <w:szCs w:val="24"/>
        </w:rPr>
        <w:tab/>
        <w:t>Home:  755-6751</w:t>
      </w:r>
    </w:p>
    <w:p w14:paraId="1857978E" w14:textId="77777777" w:rsidR="00866CEE" w:rsidRDefault="00866CEE" w:rsidP="00866CEE">
      <w:pPr>
        <w:tabs>
          <w:tab w:val="left" w:pos="540"/>
        </w:tabs>
        <w:rPr>
          <w:sz w:val="24"/>
          <w:szCs w:val="24"/>
        </w:rPr>
      </w:pPr>
      <w:r>
        <w:rPr>
          <w:sz w:val="24"/>
          <w:szCs w:val="24"/>
        </w:rPr>
        <w:tab/>
        <w:t>Pager:  250-1589</w:t>
      </w:r>
    </w:p>
    <w:p w14:paraId="735DDFBA" w14:textId="77777777" w:rsidR="00866CEE" w:rsidRDefault="00866CEE" w:rsidP="00866CEE">
      <w:pPr>
        <w:tabs>
          <w:tab w:val="left" w:pos="540"/>
        </w:tabs>
        <w:rPr>
          <w:sz w:val="24"/>
          <w:szCs w:val="24"/>
        </w:rPr>
      </w:pPr>
      <w:r>
        <w:rPr>
          <w:sz w:val="24"/>
          <w:szCs w:val="24"/>
        </w:rPr>
        <w:tab/>
        <w:t>Cell:  624-6773</w:t>
      </w:r>
    </w:p>
    <w:p w14:paraId="735CC4CC" w14:textId="77777777" w:rsidR="003566CE" w:rsidRDefault="003566CE" w:rsidP="00866CEE">
      <w:pPr>
        <w:tabs>
          <w:tab w:val="left" w:pos="540"/>
        </w:tabs>
        <w:rPr>
          <w:sz w:val="24"/>
          <w:szCs w:val="24"/>
        </w:rPr>
      </w:pPr>
    </w:p>
    <w:p w14:paraId="48F6CB68" w14:textId="77777777" w:rsidR="003566CE" w:rsidRDefault="003566CE" w:rsidP="003566CE">
      <w:pPr>
        <w:tabs>
          <w:tab w:val="left" w:pos="540"/>
        </w:tabs>
        <w:rPr>
          <w:sz w:val="24"/>
          <w:szCs w:val="24"/>
        </w:rPr>
      </w:pPr>
      <w:r>
        <w:rPr>
          <w:sz w:val="24"/>
          <w:szCs w:val="24"/>
        </w:rPr>
        <w:t>2.</w:t>
      </w:r>
      <w:r>
        <w:rPr>
          <w:sz w:val="24"/>
          <w:szCs w:val="24"/>
        </w:rPr>
        <w:tab/>
        <w:t xml:space="preserve">Roy Wright </w:t>
      </w:r>
    </w:p>
    <w:p w14:paraId="3EE63404" w14:textId="77777777" w:rsidR="003566CE" w:rsidRDefault="003566CE" w:rsidP="003566CE">
      <w:pPr>
        <w:tabs>
          <w:tab w:val="left" w:pos="540"/>
        </w:tabs>
        <w:rPr>
          <w:sz w:val="24"/>
          <w:szCs w:val="24"/>
        </w:rPr>
      </w:pPr>
      <w:r>
        <w:rPr>
          <w:sz w:val="24"/>
          <w:szCs w:val="24"/>
        </w:rPr>
        <w:tab/>
        <w:t>Master Plumber</w:t>
      </w:r>
    </w:p>
    <w:p w14:paraId="20665220" w14:textId="77777777" w:rsidR="003566CE" w:rsidRDefault="003566CE" w:rsidP="003566CE">
      <w:pPr>
        <w:tabs>
          <w:tab w:val="left" w:pos="540"/>
        </w:tabs>
        <w:rPr>
          <w:sz w:val="24"/>
          <w:szCs w:val="24"/>
        </w:rPr>
      </w:pPr>
      <w:r>
        <w:rPr>
          <w:sz w:val="24"/>
          <w:szCs w:val="24"/>
        </w:rPr>
        <w:tab/>
        <w:t>Home:  766-2006</w:t>
      </w:r>
    </w:p>
    <w:p w14:paraId="106952D8" w14:textId="77777777" w:rsidR="003566CE" w:rsidRDefault="003566CE" w:rsidP="003566CE">
      <w:pPr>
        <w:tabs>
          <w:tab w:val="left" w:pos="540"/>
        </w:tabs>
        <w:rPr>
          <w:sz w:val="24"/>
          <w:szCs w:val="24"/>
        </w:rPr>
      </w:pPr>
      <w:r>
        <w:rPr>
          <w:sz w:val="24"/>
          <w:szCs w:val="24"/>
        </w:rPr>
        <w:tab/>
        <w:t>Cell:  745-8701</w:t>
      </w:r>
    </w:p>
    <w:p w14:paraId="339BEB4E" w14:textId="77777777" w:rsidR="003566CE" w:rsidRDefault="003566CE" w:rsidP="003566CE">
      <w:pPr>
        <w:tabs>
          <w:tab w:val="left" w:pos="540"/>
        </w:tabs>
        <w:rPr>
          <w:sz w:val="24"/>
          <w:szCs w:val="24"/>
        </w:rPr>
      </w:pPr>
    </w:p>
    <w:p w14:paraId="7F9EEA12" w14:textId="77777777" w:rsidR="003566CE" w:rsidRDefault="003566CE" w:rsidP="003566CE">
      <w:pPr>
        <w:tabs>
          <w:tab w:val="left" w:pos="540"/>
        </w:tabs>
        <w:rPr>
          <w:sz w:val="24"/>
          <w:szCs w:val="24"/>
        </w:rPr>
      </w:pPr>
      <w:r>
        <w:rPr>
          <w:sz w:val="24"/>
          <w:szCs w:val="24"/>
        </w:rPr>
        <w:t>3.</w:t>
      </w:r>
      <w:r>
        <w:rPr>
          <w:sz w:val="24"/>
          <w:szCs w:val="24"/>
        </w:rPr>
        <w:tab/>
        <w:t>Gary Champney</w:t>
      </w:r>
    </w:p>
    <w:p w14:paraId="0E86B379" w14:textId="77777777" w:rsidR="003566CE" w:rsidRDefault="003566CE" w:rsidP="003566CE">
      <w:pPr>
        <w:tabs>
          <w:tab w:val="left" w:pos="540"/>
        </w:tabs>
        <w:rPr>
          <w:sz w:val="24"/>
          <w:szCs w:val="24"/>
        </w:rPr>
      </w:pPr>
      <w:r>
        <w:rPr>
          <w:sz w:val="24"/>
          <w:szCs w:val="24"/>
        </w:rPr>
        <w:tab/>
      </w:r>
      <w:r w:rsidR="00A67A64">
        <w:rPr>
          <w:sz w:val="24"/>
          <w:szCs w:val="24"/>
        </w:rPr>
        <w:t>District Facilities</w:t>
      </w:r>
      <w:r>
        <w:rPr>
          <w:sz w:val="24"/>
          <w:szCs w:val="24"/>
        </w:rPr>
        <w:t xml:space="preserve"> Supervis</w:t>
      </w:r>
      <w:r w:rsidR="00A67A64">
        <w:rPr>
          <w:sz w:val="24"/>
          <w:szCs w:val="24"/>
        </w:rPr>
        <w:t xml:space="preserve">or </w:t>
      </w:r>
    </w:p>
    <w:p w14:paraId="609FD10B" w14:textId="77777777" w:rsidR="003566CE" w:rsidRDefault="003566CE" w:rsidP="003566CE">
      <w:pPr>
        <w:tabs>
          <w:tab w:val="left" w:pos="540"/>
        </w:tabs>
        <w:rPr>
          <w:sz w:val="24"/>
          <w:szCs w:val="24"/>
        </w:rPr>
      </w:pPr>
      <w:r>
        <w:rPr>
          <w:sz w:val="24"/>
          <w:szCs w:val="24"/>
        </w:rPr>
        <w:tab/>
        <w:t>Home:  895-2535</w:t>
      </w:r>
    </w:p>
    <w:p w14:paraId="6E2373A7" w14:textId="77777777" w:rsidR="003566CE" w:rsidRDefault="003566CE" w:rsidP="003566CE">
      <w:pPr>
        <w:tabs>
          <w:tab w:val="left" w:pos="540"/>
        </w:tabs>
        <w:rPr>
          <w:sz w:val="24"/>
          <w:szCs w:val="24"/>
        </w:rPr>
      </w:pPr>
      <w:r>
        <w:rPr>
          <w:sz w:val="24"/>
          <w:szCs w:val="24"/>
        </w:rPr>
        <w:tab/>
        <w:t>Pager:  250-2960</w:t>
      </w:r>
    </w:p>
    <w:p w14:paraId="6118B3A5" w14:textId="77777777" w:rsidR="003566CE" w:rsidRDefault="003566CE" w:rsidP="003566CE">
      <w:pPr>
        <w:tabs>
          <w:tab w:val="left" w:pos="540"/>
        </w:tabs>
        <w:rPr>
          <w:sz w:val="24"/>
          <w:szCs w:val="24"/>
        </w:rPr>
      </w:pPr>
      <w:r>
        <w:rPr>
          <w:sz w:val="24"/>
          <w:szCs w:val="24"/>
        </w:rPr>
        <w:tab/>
        <w:t>Cell:  535-4537</w:t>
      </w:r>
    </w:p>
    <w:p w14:paraId="0BB0A307" w14:textId="77777777" w:rsidR="003566CE" w:rsidRDefault="003566CE" w:rsidP="003566CE">
      <w:pPr>
        <w:tabs>
          <w:tab w:val="left" w:pos="540"/>
        </w:tabs>
        <w:rPr>
          <w:sz w:val="24"/>
          <w:szCs w:val="24"/>
        </w:rPr>
      </w:pPr>
    </w:p>
    <w:p w14:paraId="126AEE1B" w14:textId="77777777" w:rsidR="003566CE" w:rsidRDefault="003566CE" w:rsidP="003566CE">
      <w:pPr>
        <w:tabs>
          <w:tab w:val="left" w:pos="540"/>
        </w:tabs>
        <w:rPr>
          <w:sz w:val="24"/>
          <w:szCs w:val="24"/>
        </w:rPr>
      </w:pPr>
      <w:r>
        <w:rPr>
          <w:sz w:val="24"/>
          <w:szCs w:val="24"/>
        </w:rPr>
        <w:t>4.</w:t>
      </w:r>
      <w:r>
        <w:rPr>
          <w:sz w:val="24"/>
          <w:szCs w:val="24"/>
        </w:rPr>
        <w:tab/>
        <w:t xml:space="preserve">Al Simard </w:t>
      </w:r>
    </w:p>
    <w:p w14:paraId="2B3D3BE1" w14:textId="77777777" w:rsidR="003566CE" w:rsidRDefault="003566CE" w:rsidP="003566CE">
      <w:pPr>
        <w:tabs>
          <w:tab w:val="left" w:pos="540"/>
        </w:tabs>
        <w:rPr>
          <w:sz w:val="24"/>
          <w:szCs w:val="24"/>
        </w:rPr>
      </w:pPr>
      <w:r>
        <w:rPr>
          <w:sz w:val="24"/>
          <w:szCs w:val="24"/>
        </w:rPr>
        <w:tab/>
        <w:t>District Facilities Manager</w:t>
      </w:r>
    </w:p>
    <w:p w14:paraId="672EF7CF" w14:textId="77777777" w:rsidR="003566CE" w:rsidRDefault="003566CE" w:rsidP="003566CE">
      <w:pPr>
        <w:tabs>
          <w:tab w:val="left" w:pos="540"/>
        </w:tabs>
        <w:rPr>
          <w:sz w:val="24"/>
          <w:szCs w:val="24"/>
        </w:rPr>
      </w:pPr>
      <w:r>
        <w:rPr>
          <w:sz w:val="24"/>
          <w:szCs w:val="24"/>
        </w:rPr>
        <w:tab/>
        <w:t>Home:  754-8856</w:t>
      </w:r>
    </w:p>
    <w:p w14:paraId="0FE5AE92" w14:textId="77777777" w:rsidR="003566CE" w:rsidRDefault="003566CE" w:rsidP="003566CE">
      <w:pPr>
        <w:tabs>
          <w:tab w:val="left" w:pos="540"/>
        </w:tabs>
        <w:rPr>
          <w:sz w:val="24"/>
          <w:szCs w:val="24"/>
        </w:rPr>
      </w:pPr>
      <w:r>
        <w:rPr>
          <w:sz w:val="24"/>
          <w:szCs w:val="24"/>
        </w:rPr>
        <w:tab/>
        <w:t>Cell:  535-4548</w:t>
      </w:r>
    </w:p>
    <w:p w14:paraId="7966DFDE" w14:textId="77777777" w:rsidR="003566CE" w:rsidRDefault="003566CE" w:rsidP="003566CE">
      <w:pPr>
        <w:rPr>
          <w:sz w:val="24"/>
          <w:szCs w:val="24"/>
        </w:rPr>
      </w:pPr>
      <w:r>
        <w:rPr>
          <w:sz w:val="24"/>
          <w:szCs w:val="24"/>
        </w:rPr>
        <w:br w:type="page"/>
      </w:r>
    </w:p>
    <w:p w14:paraId="7AA736C4" w14:textId="77777777" w:rsidR="003566CE" w:rsidRDefault="003566CE" w:rsidP="003566CE">
      <w:pPr>
        <w:tabs>
          <w:tab w:val="left" w:pos="540"/>
        </w:tabs>
        <w:rPr>
          <w:sz w:val="24"/>
          <w:szCs w:val="24"/>
        </w:rPr>
      </w:pPr>
    </w:p>
    <w:p w14:paraId="7BECE56D" w14:textId="77777777" w:rsidR="003566CE" w:rsidRPr="002842C6" w:rsidRDefault="003566CE" w:rsidP="003566CE">
      <w:pPr>
        <w:jc w:val="center"/>
        <w:rPr>
          <w:b/>
          <w:sz w:val="24"/>
          <w:szCs w:val="24"/>
        </w:rPr>
      </w:pPr>
      <w:r w:rsidRPr="002842C6">
        <w:rPr>
          <w:b/>
          <w:sz w:val="24"/>
          <w:szCs w:val="24"/>
        </w:rPr>
        <w:t>PHONE NUMBERS TO LOCATE MAINTENANCE PERSONNEL BY DISTRICT</w:t>
      </w:r>
    </w:p>
    <w:p w14:paraId="4A2A79E9" w14:textId="77777777" w:rsidR="003566CE" w:rsidRDefault="003566CE" w:rsidP="003566CE">
      <w:pPr>
        <w:rPr>
          <w:sz w:val="24"/>
          <w:szCs w:val="24"/>
        </w:rPr>
      </w:pPr>
    </w:p>
    <w:p w14:paraId="5A93CE76" w14:textId="77777777" w:rsidR="003566CE" w:rsidRPr="006160CA" w:rsidRDefault="003566CE" w:rsidP="003566CE">
      <w:pPr>
        <w:jc w:val="center"/>
        <w:rPr>
          <w:b/>
          <w:sz w:val="25"/>
          <w:szCs w:val="25"/>
          <w:u w:val="single"/>
        </w:rPr>
      </w:pPr>
      <w:r w:rsidRPr="006160CA">
        <w:rPr>
          <w:b/>
          <w:sz w:val="25"/>
          <w:szCs w:val="25"/>
          <w:u w:val="single"/>
        </w:rPr>
        <w:t>NORTHEAST DISTRICT</w:t>
      </w:r>
    </w:p>
    <w:p w14:paraId="73647781" w14:textId="77777777" w:rsidR="003566CE" w:rsidRDefault="003566CE" w:rsidP="003566CE">
      <w:pPr>
        <w:rPr>
          <w:sz w:val="24"/>
          <w:szCs w:val="24"/>
        </w:rPr>
      </w:pPr>
    </w:p>
    <w:p w14:paraId="70498C9E" w14:textId="77777777" w:rsidR="003566CE" w:rsidRPr="00E9571C" w:rsidRDefault="003566CE" w:rsidP="003566CE">
      <w:pPr>
        <w:jc w:val="center"/>
        <w:rPr>
          <w:b/>
          <w:sz w:val="25"/>
          <w:szCs w:val="25"/>
        </w:rPr>
      </w:pPr>
      <w:r>
        <w:rPr>
          <w:b/>
          <w:sz w:val="25"/>
          <w:szCs w:val="25"/>
        </w:rPr>
        <w:t>NORTHEAST REGIONAL CORRECTIONAL FACILITY (ST. JOHNSBURY)</w:t>
      </w:r>
    </w:p>
    <w:p w14:paraId="50A473DF" w14:textId="77777777" w:rsidR="003566CE" w:rsidRDefault="003566CE" w:rsidP="003566CE">
      <w:pPr>
        <w:rPr>
          <w:sz w:val="24"/>
          <w:szCs w:val="24"/>
        </w:rPr>
      </w:pPr>
    </w:p>
    <w:p w14:paraId="4FFE1032" w14:textId="77777777" w:rsidR="003566CE" w:rsidRDefault="003566CE" w:rsidP="003566CE">
      <w:pPr>
        <w:rPr>
          <w:sz w:val="24"/>
          <w:szCs w:val="24"/>
        </w:rPr>
      </w:pPr>
      <w:r>
        <w:rPr>
          <w:sz w:val="24"/>
          <w:szCs w:val="24"/>
        </w:rPr>
        <w:t>During normal working hours, contact Maintenance personnel at 748-6640.</w:t>
      </w:r>
    </w:p>
    <w:p w14:paraId="60C0345D" w14:textId="77777777" w:rsidR="003566CE" w:rsidRDefault="003566CE" w:rsidP="003566CE">
      <w:pPr>
        <w:rPr>
          <w:sz w:val="24"/>
          <w:szCs w:val="24"/>
        </w:rPr>
      </w:pPr>
    </w:p>
    <w:p w14:paraId="48A5CAB2" w14:textId="77777777" w:rsidR="003566CE" w:rsidRDefault="003566CE" w:rsidP="003566CE">
      <w:pPr>
        <w:rPr>
          <w:sz w:val="24"/>
          <w:szCs w:val="24"/>
        </w:rPr>
      </w:pPr>
      <w:r w:rsidRPr="006160CA">
        <w:rPr>
          <w:b/>
          <w:sz w:val="24"/>
          <w:szCs w:val="24"/>
        </w:rPr>
        <w:t xml:space="preserve">After </w:t>
      </w:r>
      <w:r>
        <w:rPr>
          <w:b/>
          <w:sz w:val="24"/>
          <w:szCs w:val="24"/>
        </w:rPr>
        <w:t>H</w:t>
      </w:r>
      <w:r w:rsidRPr="006160CA">
        <w:rPr>
          <w:b/>
          <w:sz w:val="24"/>
          <w:szCs w:val="24"/>
        </w:rPr>
        <w:t>ours</w:t>
      </w:r>
      <w:r>
        <w:rPr>
          <w:sz w:val="24"/>
          <w:szCs w:val="24"/>
        </w:rPr>
        <w:t>:  Please call in the order listed below:</w:t>
      </w:r>
    </w:p>
    <w:p w14:paraId="1B5DF29F" w14:textId="77777777" w:rsidR="003566CE" w:rsidRDefault="003566CE" w:rsidP="003566CE">
      <w:pPr>
        <w:rPr>
          <w:sz w:val="24"/>
          <w:szCs w:val="24"/>
        </w:rPr>
      </w:pPr>
    </w:p>
    <w:p w14:paraId="7E317D13" w14:textId="77777777" w:rsidR="003566CE" w:rsidRDefault="003566CE" w:rsidP="003566CE">
      <w:pPr>
        <w:tabs>
          <w:tab w:val="left" w:pos="540"/>
        </w:tabs>
        <w:rPr>
          <w:sz w:val="24"/>
          <w:szCs w:val="24"/>
        </w:rPr>
      </w:pPr>
    </w:p>
    <w:p w14:paraId="4B982E66" w14:textId="77777777" w:rsidR="003566CE" w:rsidRDefault="003566CE" w:rsidP="00AC5463">
      <w:pPr>
        <w:numPr>
          <w:ilvl w:val="0"/>
          <w:numId w:val="18"/>
        </w:numPr>
        <w:ind w:left="540" w:hanging="540"/>
        <w:rPr>
          <w:sz w:val="24"/>
          <w:szCs w:val="24"/>
        </w:rPr>
      </w:pPr>
      <w:r>
        <w:rPr>
          <w:sz w:val="24"/>
          <w:szCs w:val="24"/>
        </w:rPr>
        <w:t xml:space="preserve">Kevin Allam </w:t>
      </w:r>
    </w:p>
    <w:p w14:paraId="2838D97F" w14:textId="77777777" w:rsidR="003566CE" w:rsidRDefault="003566CE" w:rsidP="003566CE">
      <w:pPr>
        <w:tabs>
          <w:tab w:val="left" w:pos="540"/>
        </w:tabs>
        <w:rPr>
          <w:sz w:val="24"/>
          <w:szCs w:val="24"/>
        </w:rPr>
      </w:pPr>
      <w:r>
        <w:rPr>
          <w:sz w:val="24"/>
          <w:szCs w:val="24"/>
        </w:rPr>
        <w:tab/>
      </w:r>
      <w:r w:rsidR="00EB7B8E">
        <w:rPr>
          <w:sz w:val="24"/>
          <w:szCs w:val="24"/>
        </w:rPr>
        <w:t>District Facilities</w:t>
      </w:r>
      <w:r>
        <w:rPr>
          <w:sz w:val="24"/>
          <w:szCs w:val="24"/>
        </w:rPr>
        <w:t xml:space="preserve"> Supervisor </w:t>
      </w:r>
    </w:p>
    <w:p w14:paraId="27FC99D5" w14:textId="77777777" w:rsidR="003566CE" w:rsidRDefault="003566CE" w:rsidP="003566CE">
      <w:pPr>
        <w:tabs>
          <w:tab w:val="left" w:pos="540"/>
        </w:tabs>
        <w:rPr>
          <w:sz w:val="24"/>
          <w:szCs w:val="24"/>
        </w:rPr>
      </w:pPr>
      <w:r>
        <w:rPr>
          <w:sz w:val="24"/>
          <w:szCs w:val="24"/>
        </w:rPr>
        <w:tab/>
        <w:t>Home:  525-1211</w:t>
      </w:r>
    </w:p>
    <w:p w14:paraId="20A638CD" w14:textId="77777777" w:rsidR="003566CE" w:rsidRDefault="003566CE" w:rsidP="003566CE">
      <w:pPr>
        <w:tabs>
          <w:tab w:val="left" w:pos="540"/>
        </w:tabs>
        <w:rPr>
          <w:sz w:val="24"/>
          <w:szCs w:val="24"/>
        </w:rPr>
      </w:pPr>
      <w:r>
        <w:rPr>
          <w:sz w:val="24"/>
          <w:szCs w:val="24"/>
        </w:rPr>
        <w:tab/>
        <w:t>Pager:  250-2720</w:t>
      </w:r>
    </w:p>
    <w:p w14:paraId="23DDE1B2" w14:textId="77777777" w:rsidR="003566CE" w:rsidRDefault="003566CE" w:rsidP="003566CE">
      <w:pPr>
        <w:tabs>
          <w:tab w:val="left" w:pos="540"/>
        </w:tabs>
        <w:rPr>
          <w:sz w:val="24"/>
          <w:szCs w:val="24"/>
        </w:rPr>
      </w:pPr>
      <w:r>
        <w:rPr>
          <w:sz w:val="24"/>
          <w:szCs w:val="24"/>
        </w:rPr>
        <w:tab/>
        <w:t>Cell:  535-5047</w:t>
      </w:r>
    </w:p>
    <w:p w14:paraId="12283F9C" w14:textId="77777777" w:rsidR="003566CE" w:rsidRDefault="003566CE" w:rsidP="003566CE">
      <w:pPr>
        <w:tabs>
          <w:tab w:val="left" w:pos="540"/>
        </w:tabs>
        <w:rPr>
          <w:sz w:val="24"/>
          <w:szCs w:val="24"/>
        </w:rPr>
      </w:pPr>
    </w:p>
    <w:p w14:paraId="2D1D0443" w14:textId="77777777" w:rsidR="00E3152C" w:rsidRDefault="00E3152C" w:rsidP="00AC5463">
      <w:pPr>
        <w:numPr>
          <w:ilvl w:val="0"/>
          <w:numId w:val="18"/>
        </w:numPr>
        <w:ind w:left="540" w:hanging="540"/>
        <w:rPr>
          <w:sz w:val="24"/>
          <w:szCs w:val="24"/>
        </w:rPr>
      </w:pPr>
      <w:r>
        <w:rPr>
          <w:sz w:val="24"/>
          <w:szCs w:val="24"/>
        </w:rPr>
        <w:t>Lucas Wilkins</w:t>
      </w:r>
    </w:p>
    <w:p w14:paraId="4D3947D8" w14:textId="77777777" w:rsidR="00E3152C" w:rsidRDefault="00E3152C" w:rsidP="00E3152C">
      <w:pPr>
        <w:ind w:left="540"/>
        <w:rPr>
          <w:sz w:val="24"/>
          <w:szCs w:val="24"/>
        </w:rPr>
      </w:pPr>
      <w:r>
        <w:rPr>
          <w:sz w:val="24"/>
          <w:szCs w:val="24"/>
        </w:rPr>
        <w:t>Master Electrician</w:t>
      </w:r>
    </w:p>
    <w:p w14:paraId="29860A94" w14:textId="77777777" w:rsidR="00E3152C" w:rsidRPr="00E3152C" w:rsidRDefault="00E3152C" w:rsidP="00E3152C">
      <w:pPr>
        <w:rPr>
          <w:sz w:val="24"/>
          <w:szCs w:val="24"/>
        </w:rPr>
      </w:pPr>
      <w:r>
        <w:rPr>
          <w:sz w:val="24"/>
          <w:szCs w:val="24"/>
        </w:rPr>
        <w:t xml:space="preserve">          Cell:  535-1501</w:t>
      </w:r>
    </w:p>
    <w:p w14:paraId="165092D4" w14:textId="77777777" w:rsidR="003566CE" w:rsidRDefault="003566CE" w:rsidP="003566CE">
      <w:pPr>
        <w:tabs>
          <w:tab w:val="left" w:pos="540"/>
        </w:tabs>
        <w:rPr>
          <w:sz w:val="24"/>
          <w:szCs w:val="24"/>
        </w:rPr>
      </w:pPr>
    </w:p>
    <w:p w14:paraId="2C1D984C" w14:textId="77777777" w:rsidR="00866CEE" w:rsidRDefault="00866CEE" w:rsidP="00AC5463">
      <w:pPr>
        <w:numPr>
          <w:ilvl w:val="0"/>
          <w:numId w:val="33"/>
        </w:numPr>
        <w:ind w:left="540" w:hanging="540"/>
        <w:rPr>
          <w:sz w:val="24"/>
          <w:szCs w:val="24"/>
        </w:rPr>
      </w:pPr>
      <w:r>
        <w:rPr>
          <w:sz w:val="24"/>
          <w:szCs w:val="24"/>
        </w:rPr>
        <w:t>Kennith Baugh</w:t>
      </w:r>
    </w:p>
    <w:p w14:paraId="066867D1" w14:textId="77777777" w:rsidR="00866CEE" w:rsidRDefault="00866CEE" w:rsidP="00866CEE">
      <w:pPr>
        <w:ind w:left="540"/>
        <w:rPr>
          <w:sz w:val="24"/>
          <w:szCs w:val="24"/>
        </w:rPr>
      </w:pPr>
      <w:r>
        <w:rPr>
          <w:sz w:val="24"/>
          <w:szCs w:val="24"/>
        </w:rPr>
        <w:t>BGS Institutional Maintenance Mechanic</w:t>
      </w:r>
    </w:p>
    <w:p w14:paraId="6E6365FC" w14:textId="77777777" w:rsidR="00866CEE" w:rsidRDefault="00866CEE" w:rsidP="00866CEE">
      <w:pPr>
        <w:ind w:left="540"/>
        <w:rPr>
          <w:sz w:val="24"/>
          <w:szCs w:val="24"/>
        </w:rPr>
      </w:pPr>
      <w:r>
        <w:rPr>
          <w:sz w:val="24"/>
          <w:szCs w:val="24"/>
        </w:rPr>
        <w:t>Cell:  535-1894</w:t>
      </w:r>
    </w:p>
    <w:p w14:paraId="764C6310" w14:textId="77777777" w:rsidR="00866CEE" w:rsidRDefault="00866CEE" w:rsidP="00866CEE">
      <w:pPr>
        <w:ind w:left="540"/>
        <w:rPr>
          <w:sz w:val="24"/>
          <w:szCs w:val="24"/>
        </w:rPr>
      </w:pPr>
    </w:p>
    <w:p w14:paraId="6B815A04" w14:textId="77777777" w:rsidR="00E3152C" w:rsidRDefault="00E3152C" w:rsidP="00AC5463">
      <w:pPr>
        <w:numPr>
          <w:ilvl w:val="0"/>
          <w:numId w:val="33"/>
        </w:numPr>
        <w:ind w:left="540" w:hanging="630"/>
        <w:rPr>
          <w:sz w:val="24"/>
          <w:szCs w:val="24"/>
        </w:rPr>
      </w:pPr>
      <w:r>
        <w:rPr>
          <w:sz w:val="24"/>
          <w:szCs w:val="24"/>
        </w:rPr>
        <w:t>William Valley</w:t>
      </w:r>
    </w:p>
    <w:p w14:paraId="5C67395F" w14:textId="77777777" w:rsidR="00E3152C" w:rsidRDefault="00E3152C" w:rsidP="00E3152C">
      <w:pPr>
        <w:ind w:left="540"/>
        <w:rPr>
          <w:sz w:val="24"/>
          <w:szCs w:val="24"/>
        </w:rPr>
      </w:pPr>
      <w:r>
        <w:rPr>
          <w:sz w:val="24"/>
          <w:szCs w:val="24"/>
        </w:rPr>
        <w:t>Institutional Maintenance Mechanic</w:t>
      </w:r>
    </w:p>
    <w:p w14:paraId="7F10DD54" w14:textId="77777777" w:rsidR="00E3152C" w:rsidRDefault="00E3152C" w:rsidP="00E3152C">
      <w:pPr>
        <w:ind w:left="540"/>
        <w:rPr>
          <w:sz w:val="24"/>
          <w:szCs w:val="24"/>
        </w:rPr>
      </w:pPr>
      <w:r>
        <w:rPr>
          <w:sz w:val="24"/>
          <w:szCs w:val="24"/>
        </w:rPr>
        <w:t>Cell:  535-2781</w:t>
      </w:r>
    </w:p>
    <w:p w14:paraId="4507EE54" w14:textId="77777777" w:rsidR="00E3152C" w:rsidRDefault="00E3152C" w:rsidP="00E3152C">
      <w:pPr>
        <w:ind w:left="540"/>
        <w:rPr>
          <w:sz w:val="24"/>
          <w:szCs w:val="24"/>
        </w:rPr>
      </w:pPr>
    </w:p>
    <w:p w14:paraId="5C4EEE72" w14:textId="77777777" w:rsidR="00866CEE" w:rsidRDefault="00866CEE" w:rsidP="00AC5463">
      <w:pPr>
        <w:numPr>
          <w:ilvl w:val="0"/>
          <w:numId w:val="33"/>
        </w:numPr>
        <w:ind w:left="540" w:hanging="630"/>
        <w:rPr>
          <w:sz w:val="24"/>
          <w:szCs w:val="24"/>
        </w:rPr>
      </w:pPr>
      <w:r>
        <w:rPr>
          <w:sz w:val="24"/>
          <w:szCs w:val="24"/>
        </w:rPr>
        <w:t xml:space="preserve">Al Simard </w:t>
      </w:r>
    </w:p>
    <w:p w14:paraId="5B1E74C3" w14:textId="77777777" w:rsidR="00866CEE" w:rsidRDefault="00866CEE" w:rsidP="00866CEE">
      <w:pPr>
        <w:tabs>
          <w:tab w:val="left" w:pos="540"/>
        </w:tabs>
        <w:ind w:left="540" w:hanging="630"/>
        <w:rPr>
          <w:sz w:val="24"/>
          <w:szCs w:val="24"/>
        </w:rPr>
      </w:pPr>
      <w:r>
        <w:rPr>
          <w:sz w:val="24"/>
          <w:szCs w:val="24"/>
        </w:rPr>
        <w:tab/>
        <w:t>District Facilities Manager</w:t>
      </w:r>
    </w:p>
    <w:p w14:paraId="3A724584" w14:textId="77777777" w:rsidR="00866CEE" w:rsidRDefault="00866CEE" w:rsidP="00866CEE">
      <w:pPr>
        <w:tabs>
          <w:tab w:val="left" w:pos="540"/>
        </w:tabs>
        <w:ind w:left="540" w:hanging="630"/>
        <w:rPr>
          <w:sz w:val="24"/>
          <w:szCs w:val="24"/>
        </w:rPr>
      </w:pPr>
      <w:r>
        <w:rPr>
          <w:sz w:val="24"/>
          <w:szCs w:val="24"/>
        </w:rPr>
        <w:tab/>
        <w:t>Home:  754-8856</w:t>
      </w:r>
    </w:p>
    <w:p w14:paraId="4CE1A947" w14:textId="77777777" w:rsidR="00866CEE" w:rsidRDefault="00866CEE" w:rsidP="00866CEE">
      <w:pPr>
        <w:tabs>
          <w:tab w:val="left" w:pos="540"/>
        </w:tabs>
        <w:ind w:left="540" w:hanging="630"/>
        <w:rPr>
          <w:sz w:val="24"/>
          <w:szCs w:val="24"/>
        </w:rPr>
      </w:pPr>
      <w:r>
        <w:rPr>
          <w:sz w:val="24"/>
          <w:szCs w:val="24"/>
        </w:rPr>
        <w:tab/>
        <w:t>Cell:  535-4548</w:t>
      </w:r>
    </w:p>
    <w:p w14:paraId="0827D7D9" w14:textId="77777777" w:rsidR="00866CEE" w:rsidRDefault="00866CEE" w:rsidP="00866CEE">
      <w:pPr>
        <w:ind w:left="540"/>
        <w:rPr>
          <w:sz w:val="24"/>
          <w:szCs w:val="24"/>
        </w:rPr>
      </w:pPr>
    </w:p>
    <w:p w14:paraId="7B904525" w14:textId="77777777" w:rsidR="003566CE" w:rsidRDefault="00866CEE" w:rsidP="00866CEE">
      <w:pPr>
        <w:tabs>
          <w:tab w:val="left" w:pos="540"/>
        </w:tabs>
        <w:rPr>
          <w:sz w:val="24"/>
          <w:szCs w:val="24"/>
        </w:rPr>
      </w:pPr>
      <w:r>
        <w:rPr>
          <w:sz w:val="24"/>
          <w:szCs w:val="24"/>
        </w:rPr>
        <w:tab/>
      </w:r>
    </w:p>
    <w:p w14:paraId="68B987D0" w14:textId="77777777" w:rsidR="003566CE" w:rsidRDefault="003566CE" w:rsidP="003566CE">
      <w:pPr>
        <w:tabs>
          <w:tab w:val="left" w:pos="540"/>
        </w:tabs>
        <w:rPr>
          <w:sz w:val="24"/>
          <w:szCs w:val="24"/>
        </w:rPr>
      </w:pPr>
    </w:p>
    <w:p w14:paraId="309C1BA4" w14:textId="77777777" w:rsidR="003566CE" w:rsidRDefault="003566CE" w:rsidP="003566CE">
      <w:pPr>
        <w:rPr>
          <w:sz w:val="24"/>
          <w:szCs w:val="24"/>
        </w:rPr>
      </w:pPr>
      <w:r>
        <w:rPr>
          <w:sz w:val="24"/>
          <w:szCs w:val="24"/>
        </w:rPr>
        <w:br w:type="page"/>
      </w:r>
    </w:p>
    <w:p w14:paraId="6FDD3DB0" w14:textId="77777777" w:rsidR="003566CE" w:rsidRDefault="003566CE" w:rsidP="003566CE">
      <w:pPr>
        <w:rPr>
          <w:sz w:val="24"/>
          <w:szCs w:val="24"/>
        </w:rPr>
      </w:pPr>
    </w:p>
    <w:p w14:paraId="15948459" w14:textId="77777777" w:rsidR="003566CE" w:rsidRDefault="003566CE" w:rsidP="003566CE">
      <w:pPr>
        <w:jc w:val="center"/>
        <w:rPr>
          <w:b/>
          <w:sz w:val="24"/>
          <w:szCs w:val="24"/>
        </w:rPr>
      </w:pPr>
      <w:r w:rsidRPr="002842C6">
        <w:rPr>
          <w:b/>
          <w:sz w:val="24"/>
          <w:szCs w:val="24"/>
        </w:rPr>
        <w:t>PHONE NUMBERS TO LOCATE MAINTENANCE PERSONNEL BY DISTRICT</w:t>
      </w:r>
    </w:p>
    <w:p w14:paraId="7DA60419" w14:textId="77777777" w:rsidR="003566CE" w:rsidRDefault="003566CE" w:rsidP="003566CE">
      <w:pPr>
        <w:jc w:val="center"/>
        <w:rPr>
          <w:b/>
          <w:sz w:val="24"/>
          <w:szCs w:val="24"/>
        </w:rPr>
      </w:pPr>
    </w:p>
    <w:p w14:paraId="64F83501" w14:textId="77777777" w:rsidR="003566CE" w:rsidRPr="006160CA" w:rsidRDefault="003566CE" w:rsidP="003566CE">
      <w:pPr>
        <w:jc w:val="center"/>
        <w:rPr>
          <w:b/>
          <w:sz w:val="25"/>
          <w:szCs w:val="25"/>
          <w:u w:val="single"/>
        </w:rPr>
      </w:pPr>
      <w:r>
        <w:rPr>
          <w:b/>
          <w:sz w:val="25"/>
          <w:szCs w:val="25"/>
          <w:u w:val="single"/>
        </w:rPr>
        <w:t>SOUTHEAST</w:t>
      </w:r>
      <w:r w:rsidRPr="006160CA">
        <w:rPr>
          <w:b/>
          <w:sz w:val="25"/>
          <w:szCs w:val="25"/>
          <w:u w:val="single"/>
        </w:rPr>
        <w:t xml:space="preserve"> DISTRICT</w:t>
      </w:r>
    </w:p>
    <w:p w14:paraId="2116665E" w14:textId="77777777" w:rsidR="003566CE" w:rsidRDefault="003566CE" w:rsidP="003566CE">
      <w:pPr>
        <w:rPr>
          <w:sz w:val="24"/>
          <w:szCs w:val="24"/>
        </w:rPr>
      </w:pPr>
    </w:p>
    <w:p w14:paraId="7361F96A" w14:textId="77777777" w:rsidR="003566CE" w:rsidRPr="00F94AF3" w:rsidRDefault="003566CE" w:rsidP="003566CE">
      <w:pPr>
        <w:tabs>
          <w:tab w:val="left" w:pos="4320"/>
          <w:tab w:val="left" w:pos="5040"/>
          <w:tab w:val="left" w:pos="7830"/>
        </w:tabs>
        <w:rPr>
          <w:b/>
          <w:sz w:val="24"/>
          <w:szCs w:val="24"/>
        </w:rPr>
      </w:pPr>
      <w:r w:rsidRPr="00F94AF3">
        <w:rPr>
          <w:b/>
          <w:sz w:val="24"/>
          <w:szCs w:val="24"/>
        </w:rPr>
        <w:tab/>
      </w:r>
      <w:r>
        <w:rPr>
          <w:b/>
          <w:sz w:val="24"/>
          <w:szCs w:val="24"/>
        </w:rPr>
        <w:tab/>
      </w:r>
      <w:r>
        <w:rPr>
          <w:b/>
          <w:sz w:val="24"/>
          <w:szCs w:val="24"/>
        </w:rPr>
        <w:tab/>
        <w:t>Main Phone Numbers</w:t>
      </w:r>
    </w:p>
    <w:p w14:paraId="10AA4C79" w14:textId="77777777" w:rsidR="003566CE" w:rsidRPr="00C91BE3" w:rsidRDefault="003566CE" w:rsidP="003566CE">
      <w:pPr>
        <w:rPr>
          <w:b/>
          <w:sz w:val="24"/>
          <w:szCs w:val="24"/>
          <w:u w:val="single"/>
        </w:rPr>
      </w:pPr>
      <w:r w:rsidRPr="00C91BE3">
        <w:rPr>
          <w:b/>
          <w:sz w:val="24"/>
          <w:szCs w:val="24"/>
          <w:u w:val="single"/>
        </w:rPr>
        <w:t>Brattleboro</w:t>
      </w:r>
    </w:p>
    <w:p w14:paraId="70448643" w14:textId="77777777" w:rsidR="003566CE" w:rsidRDefault="003566CE" w:rsidP="003566CE">
      <w:pPr>
        <w:tabs>
          <w:tab w:val="right" w:pos="9360"/>
        </w:tabs>
        <w:rPr>
          <w:sz w:val="24"/>
          <w:szCs w:val="24"/>
        </w:rPr>
      </w:pPr>
    </w:p>
    <w:p w14:paraId="0FDF9D0C" w14:textId="77777777" w:rsidR="003566CE" w:rsidRDefault="003566CE" w:rsidP="003566CE">
      <w:pPr>
        <w:tabs>
          <w:tab w:val="right" w:leader="dot" w:pos="9360"/>
        </w:tabs>
        <w:rPr>
          <w:sz w:val="24"/>
          <w:szCs w:val="24"/>
        </w:rPr>
      </w:pPr>
      <w:r>
        <w:rPr>
          <w:sz w:val="24"/>
          <w:szCs w:val="24"/>
        </w:rPr>
        <w:t>Brattleboro State Office Building</w:t>
      </w:r>
      <w:r>
        <w:rPr>
          <w:sz w:val="24"/>
          <w:szCs w:val="24"/>
        </w:rPr>
        <w:tab/>
        <w:t>257-2870</w:t>
      </w:r>
    </w:p>
    <w:p w14:paraId="10988DA2" w14:textId="77777777" w:rsidR="003566CE" w:rsidRDefault="003566CE" w:rsidP="003566CE">
      <w:pPr>
        <w:tabs>
          <w:tab w:val="right" w:leader="dot" w:pos="9360"/>
        </w:tabs>
        <w:rPr>
          <w:sz w:val="24"/>
          <w:szCs w:val="24"/>
        </w:rPr>
      </w:pPr>
    </w:p>
    <w:p w14:paraId="477E4323" w14:textId="77777777" w:rsidR="003566CE" w:rsidRDefault="003566CE" w:rsidP="003566CE">
      <w:pPr>
        <w:tabs>
          <w:tab w:val="right" w:leader="dot" w:pos="9360"/>
        </w:tabs>
        <w:rPr>
          <w:sz w:val="24"/>
          <w:szCs w:val="24"/>
        </w:rPr>
      </w:pPr>
      <w:r>
        <w:rPr>
          <w:sz w:val="24"/>
          <w:szCs w:val="24"/>
        </w:rPr>
        <w:t xml:space="preserve">Windham </w:t>
      </w:r>
      <w:r w:rsidR="00FC6EDF">
        <w:rPr>
          <w:sz w:val="24"/>
          <w:szCs w:val="24"/>
        </w:rPr>
        <w:t xml:space="preserve">Superior </w:t>
      </w:r>
      <w:r>
        <w:rPr>
          <w:sz w:val="24"/>
          <w:szCs w:val="24"/>
        </w:rPr>
        <w:t>Court</w:t>
      </w:r>
      <w:r>
        <w:rPr>
          <w:sz w:val="24"/>
          <w:szCs w:val="24"/>
        </w:rPr>
        <w:tab/>
        <w:t>257-2829</w:t>
      </w:r>
    </w:p>
    <w:p w14:paraId="51E273E6" w14:textId="77777777" w:rsidR="003566CE" w:rsidRDefault="003566CE" w:rsidP="003566CE">
      <w:pPr>
        <w:tabs>
          <w:tab w:val="right" w:leader="dot" w:pos="9360"/>
        </w:tabs>
        <w:rPr>
          <w:sz w:val="24"/>
          <w:szCs w:val="24"/>
        </w:rPr>
      </w:pPr>
    </w:p>
    <w:p w14:paraId="778524C1" w14:textId="77777777" w:rsidR="003566CE" w:rsidRDefault="003566CE" w:rsidP="003566CE">
      <w:pPr>
        <w:tabs>
          <w:tab w:val="right" w:leader="dot" w:pos="9360"/>
        </w:tabs>
        <w:rPr>
          <w:sz w:val="24"/>
          <w:szCs w:val="24"/>
        </w:rPr>
      </w:pPr>
    </w:p>
    <w:p w14:paraId="49DFF706" w14:textId="77777777" w:rsidR="003566CE" w:rsidRPr="00FA772E" w:rsidRDefault="003566CE" w:rsidP="003566CE">
      <w:pPr>
        <w:tabs>
          <w:tab w:val="right" w:leader="dot" w:pos="9360"/>
        </w:tabs>
        <w:rPr>
          <w:b/>
          <w:sz w:val="24"/>
          <w:szCs w:val="24"/>
          <w:u w:val="single"/>
        </w:rPr>
      </w:pPr>
      <w:r w:rsidRPr="00FA772E">
        <w:rPr>
          <w:b/>
          <w:sz w:val="24"/>
          <w:szCs w:val="24"/>
          <w:u w:val="single"/>
        </w:rPr>
        <w:t>Springfield</w:t>
      </w:r>
    </w:p>
    <w:p w14:paraId="30148536" w14:textId="77777777" w:rsidR="003566CE" w:rsidRDefault="003566CE" w:rsidP="003566CE">
      <w:pPr>
        <w:tabs>
          <w:tab w:val="right" w:leader="dot" w:pos="9360"/>
        </w:tabs>
        <w:rPr>
          <w:sz w:val="24"/>
          <w:szCs w:val="24"/>
        </w:rPr>
      </w:pPr>
    </w:p>
    <w:p w14:paraId="1E472EE7" w14:textId="77777777" w:rsidR="003566CE" w:rsidRDefault="003566CE" w:rsidP="003566CE">
      <w:pPr>
        <w:tabs>
          <w:tab w:val="right" w:leader="dot" w:pos="9360"/>
        </w:tabs>
        <w:rPr>
          <w:sz w:val="24"/>
          <w:szCs w:val="24"/>
        </w:rPr>
      </w:pPr>
      <w:r>
        <w:rPr>
          <w:sz w:val="24"/>
          <w:szCs w:val="24"/>
        </w:rPr>
        <w:t>Springfield State Office Building</w:t>
      </w:r>
      <w:r>
        <w:rPr>
          <w:sz w:val="24"/>
          <w:szCs w:val="24"/>
        </w:rPr>
        <w:tab/>
        <w:t>885-</w:t>
      </w:r>
      <w:r w:rsidR="001415B0">
        <w:rPr>
          <w:sz w:val="24"/>
          <w:szCs w:val="24"/>
        </w:rPr>
        <w:t>9730</w:t>
      </w:r>
    </w:p>
    <w:p w14:paraId="2BDF15EE" w14:textId="77777777" w:rsidR="003566CE" w:rsidRDefault="003566CE" w:rsidP="003566CE">
      <w:pPr>
        <w:tabs>
          <w:tab w:val="right" w:leader="dot" w:pos="9360"/>
        </w:tabs>
        <w:rPr>
          <w:sz w:val="24"/>
          <w:szCs w:val="24"/>
        </w:rPr>
      </w:pPr>
    </w:p>
    <w:p w14:paraId="28592647" w14:textId="77777777" w:rsidR="003566CE" w:rsidRDefault="003566CE" w:rsidP="003566CE">
      <w:pPr>
        <w:tabs>
          <w:tab w:val="right" w:leader="dot" w:pos="9360"/>
        </w:tabs>
        <w:rPr>
          <w:sz w:val="24"/>
          <w:szCs w:val="24"/>
        </w:rPr>
      </w:pPr>
      <w:r>
        <w:rPr>
          <w:sz w:val="24"/>
          <w:szCs w:val="24"/>
        </w:rPr>
        <w:t>Southern State Correctional Facility</w:t>
      </w:r>
      <w:r>
        <w:rPr>
          <w:sz w:val="24"/>
          <w:szCs w:val="24"/>
        </w:rPr>
        <w:tab/>
        <w:t>885-9730</w:t>
      </w:r>
    </w:p>
    <w:p w14:paraId="7F1E2AF6" w14:textId="77777777" w:rsidR="003566CE" w:rsidRDefault="003566CE" w:rsidP="003566CE">
      <w:pPr>
        <w:tabs>
          <w:tab w:val="right" w:leader="dot" w:pos="9360"/>
        </w:tabs>
        <w:rPr>
          <w:sz w:val="24"/>
          <w:szCs w:val="24"/>
        </w:rPr>
      </w:pPr>
    </w:p>
    <w:p w14:paraId="43630FE9" w14:textId="77777777" w:rsidR="00FC6EDF" w:rsidRPr="00FC6EDF" w:rsidRDefault="00FC6EDF" w:rsidP="00FC6EDF">
      <w:pPr>
        <w:rPr>
          <w:sz w:val="24"/>
          <w:szCs w:val="24"/>
        </w:rPr>
      </w:pPr>
      <w:r w:rsidRPr="00FC6EDF">
        <w:rPr>
          <w:sz w:val="24"/>
          <w:szCs w:val="24"/>
        </w:rPr>
        <w:t>Westminster Public Safety</w:t>
      </w:r>
      <w:r>
        <w:rPr>
          <w:sz w:val="24"/>
          <w:szCs w:val="24"/>
        </w:rPr>
        <w:t>…………………………………………………………………………………………….</w:t>
      </w:r>
      <w:r w:rsidR="002E1D76">
        <w:rPr>
          <w:sz w:val="24"/>
          <w:szCs w:val="24"/>
        </w:rPr>
        <w:t>257-2829</w:t>
      </w:r>
    </w:p>
    <w:p w14:paraId="4A6630E4" w14:textId="77777777" w:rsidR="00FC6EDF" w:rsidRPr="009E47E8" w:rsidRDefault="00FC6EDF" w:rsidP="00FC6EDF">
      <w:pPr>
        <w:jc w:val="center"/>
        <w:rPr>
          <w:b/>
          <w:sz w:val="25"/>
          <w:szCs w:val="25"/>
        </w:rPr>
      </w:pPr>
    </w:p>
    <w:p w14:paraId="4D6E6D19" w14:textId="77777777" w:rsidR="003566CE" w:rsidRDefault="003566CE" w:rsidP="003566CE">
      <w:pPr>
        <w:tabs>
          <w:tab w:val="right" w:leader="dot" w:pos="9360"/>
        </w:tabs>
        <w:rPr>
          <w:sz w:val="24"/>
          <w:szCs w:val="24"/>
        </w:rPr>
      </w:pPr>
    </w:p>
    <w:p w14:paraId="205C42DB" w14:textId="77777777" w:rsidR="003566CE" w:rsidRPr="00FA772E" w:rsidRDefault="003566CE" w:rsidP="003566CE">
      <w:pPr>
        <w:tabs>
          <w:tab w:val="right" w:leader="dot" w:pos="9360"/>
        </w:tabs>
        <w:rPr>
          <w:b/>
          <w:sz w:val="24"/>
          <w:szCs w:val="24"/>
          <w:u w:val="single"/>
        </w:rPr>
      </w:pPr>
      <w:r w:rsidRPr="00FA772E">
        <w:rPr>
          <w:b/>
          <w:sz w:val="24"/>
          <w:szCs w:val="24"/>
          <w:u w:val="single"/>
        </w:rPr>
        <w:t>White River Junction</w:t>
      </w:r>
    </w:p>
    <w:p w14:paraId="0E7D9F2F" w14:textId="77777777" w:rsidR="003566CE" w:rsidRDefault="003566CE" w:rsidP="003566CE">
      <w:pPr>
        <w:tabs>
          <w:tab w:val="right" w:leader="dot" w:pos="9360"/>
        </w:tabs>
        <w:rPr>
          <w:sz w:val="24"/>
          <w:szCs w:val="24"/>
        </w:rPr>
      </w:pPr>
    </w:p>
    <w:p w14:paraId="04507677" w14:textId="77777777" w:rsidR="003566CE" w:rsidRDefault="003566CE" w:rsidP="003566CE">
      <w:pPr>
        <w:tabs>
          <w:tab w:val="right" w:leader="dot" w:pos="9360"/>
        </w:tabs>
        <w:rPr>
          <w:sz w:val="24"/>
          <w:szCs w:val="24"/>
        </w:rPr>
      </w:pPr>
      <w:r>
        <w:rPr>
          <w:sz w:val="24"/>
          <w:szCs w:val="24"/>
        </w:rPr>
        <w:t xml:space="preserve">Windsor </w:t>
      </w:r>
      <w:r w:rsidR="00FC6EDF">
        <w:rPr>
          <w:sz w:val="24"/>
          <w:szCs w:val="24"/>
        </w:rPr>
        <w:t xml:space="preserve">Superior </w:t>
      </w:r>
      <w:r>
        <w:rPr>
          <w:sz w:val="24"/>
          <w:szCs w:val="24"/>
        </w:rPr>
        <w:t>Court</w:t>
      </w:r>
      <w:r>
        <w:rPr>
          <w:sz w:val="24"/>
          <w:szCs w:val="24"/>
        </w:rPr>
        <w:tab/>
        <w:t>295-8875</w:t>
      </w:r>
    </w:p>
    <w:p w14:paraId="1DDD630A" w14:textId="77777777" w:rsidR="003566CE" w:rsidRDefault="003566CE" w:rsidP="003566CE">
      <w:pPr>
        <w:tabs>
          <w:tab w:val="right" w:leader="dot" w:pos="9360"/>
        </w:tabs>
        <w:rPr>
          <w:sz w:val="24"/>
          <w:szCs w:val="24"/>
        </w:rPr>
      </w:pPr>
    </w:p>
    <w:p w14:paraId="512D25C3" w14:textId="77777777" w:rsidR="003566CE" w:rsidRDefault="003566CE" w:rsidP="003566CE">
      <w:pPr>
        <w:tabs>
          <w:tab w:val="right" w:leader="dot" w:pos="9360"/>
        </w:tabs>
        <w:rPr>
          <w:sz w:val="24"/>
          <w:szCs w:val="24"/>
        </w:rPr>
      </w:pPr>
    </w:p>
    <w:p w14:paraId="4C0E8D58" w14:textId="77777777" w:rsidR="003566CE" w:rsidRPr="00FA772E" w:rsidRDefault="003566CE" w:rsidP="003566CE">
      <w:pPr>
        <w:tabs>
          <w:tab w:val="right" w:leader="dot" w:pos="9360"/>
        </w:tabs>
        <w:rPr>
          <w:b/>
          <w:sz w:val="24"/>
          <w:szCs w:val="24"/>
          <w:u w:val="single"/>
        </w:rPr>
      </w:pPr>
      <w:r w:rsidRPr="00FA772E">
        <w:rPr>
          <w:b/>
          <w:sz w:val="24"/>
          <w:szCs w:val="24"/>
          <w:u w:val="single"/>
        </w:rPr>
        <w:t>Windsor</w:t>
      </w:r>
    </w:p>
    <w:p w14:paraId="65514B33" w14:textId="77777777" w:rsidR="003566CE" w:rsidRDefault="003566CE" w:rsidP="003566CE">
      <w:pPr>
        <w:tabs>
          <w:tab w:val="right" w:leader="dot" w:pos="9360"/>
        </w:tabs>
        <w:rPr>
          <w:sz w:val="24"/>
          <w:szCs w:val="24"/>
        </w:rPr>
      </w:pPr>
    </w:p>
    <w:p w14:paraId="7ABEC262" w14:textId="77777777" w:rsidR="003566CE" w:rsidRDefault="003566CE" w:rsidP="003566CE">
      <w:pPr>
        <w:tabs>
          <w:tab w:val="right" w:leader="dot" w:pos="9360"/>
        </w:tabs>
        <w:rPr>
          <w:sz w:val="24"/>
          <w:szCs w:val="24"/>
        </w:rPr>
      </w:pPr>
      <w:r>
        <w:rPr>
          <w:sz w:val="24"/>
          <w:szCs w:val="24"/>
        </w:rPr>
        <w:t>Southeast Maintenance Office</w:t>
      </w:r>
      <w:r>
        <w:rPr>
          <w:sz w:val="24"/>
          <w:szCs w:val="24"/>
        </w:rPr>
        <w:tab/>
        <w:t>674-2331</w:t>
      </w:r>
    </w:p>
    <w:p w14:paraId="03342829" w14:textId="77777777" w:rsidR="003566CE" w:rsidRDefault="003566CE" w:rsidP="003566CE">
      <w:pPr>
        <w:tabs>
          <w:tab w:val="right" w:leader="dot" w:pos="9360"/>
        </w:tabs>
        <w:rPr>
          <w:sz w:val="24"/>
          <w:szCs w:val="24"/>
        </w:rPr>
      </w:pPr>
    </w:p>
    <w:p w14:paraId="02F5586F" w14:textId="77777777" w:rsidR="003566CE" w:rsidRDefault="003566CE" w:rsidP="003566CE">
      <w:pPr>
        <w:tabs>
          <w:tab w:val="right" w:leader="dot" w:pos="9360"/>
        </w:tabs>
        <w:rPr>
          <w:sz w:val="24"/>
          <w:szCs w:val="24"/>
        </w:rPr>
      </w:pPr>
      <w:r>
        <w:rPr>
          <w:sz w:val="24"/>
          <w:szCs w:val="24"/>
        </w:rPr>
        <w:t>Royalton Public Safety</w:t>
      </w:r>
      <w:r>
        <w:rPr>
          <w:sz w:val="24"/>
          <w:szCs w:val="24"/>
        </w:rPr>
        <w:tab/>
      </w:r>
      <w:r w:rsidR="002E1D76">
        <w:rPr>
          <w:sz w:val="24"/>
          <w:szCs w:val="24"/>
        </w:rPr>
        <w:t>885-9730</w:t>
      </w:r>
    </w:p>
    <w:p w14:paraId="194E3BE6" w14:textId="77777777" w:rsidR="003566CE" w:rsidRDefault="003566CE" w:rsidP="003566CE">
      <w:pPr>
        <w:tabs>
          <w:tab w:val="right" w:leader="dot" w:pos="9360"/>
        </w:tabs>
        <w:rPr>
          <w:sz w:val="24"/>
          <w:szCs w:val="24"/>
        </w:rPr>
      </w:pPr>
    </w:p>
    <w:p w14:paraId="695C990D" w14:textId="77777777" w:rsidR="003566CE" w:rsidRDefault="003566CE" w:rsidP="003566CE">
      <w:pPr>
        <w:tabs>
          <w:tab w:val="right" w:leader="dot" w:pos="9360"/>
        </w:tabs>
        <w:rPr>
          <w:sz w:val="24"/>
          <w:szCs w:val="24"/>
        </w:rPr>
      </w:pPr>
      <w:r>
        <w:rPr>
          <w:sz w:val="24"/>
          <w:szCs w:val="24"/>
        </w:rPr>
        <w:t>Southeast State Correctional Facility</w:t>
      </w:r>
      <w:r>
        <w:rPr>
          <w:sz w:val="24"/>
          <w:szCs w:val="24"/>
        </w:rPr>
        <w:tab/>
      </w:r>
      <w:r w:rsidR="002E1D76">
        <w:rPr>
          <w:sz w:val="24"/>
          <w:szCs w:val="24"/>
        </w:rPr>
        <w:t>885-9730</w:t>
      </w:r>
    </w:p>
    <w:p w14:paraId="20686A46" w14:textId="77777777" w:rsidR="003566CE" w:rsidRDefault="003566CE" w:rsidP="003566CE">
      <w:pPr>
        <w:rPr>
          <w:sz w:val="24"/>
          <w:szCs w:val="24"/>
        </w:rPr>
      </w:pPr>
      <w:r>
        <w:rPr>
          <w:sz w:val="24"/>
          <w:szCs w:val="24"/>
        </w:rPr>
        <w:br w:type="page"/>
      </w:r>
    </w:p>
    <w:p w14:paraId="60C1CBEE" w14:textId="77777777" w:rsidR="003566CE" w:rsidRDefault="003566CE" w:rsidP="003566CE">
      <w:pPr>
        <w:rPr>
          <w:sz w:val="24"/>
          <w:szCs w:val="24"/>
        </w:rPr>
      </w:pPr>
    </w:p>
    <w:p w14:paraId="05B954C3" w14:textId="77777777" w:rsidR="003566CE" w:rsidRPr="002842C6" w:rsidRDefault="003566CE" w:rsidP="003566CE">
      <w:pPr>
        <w:jc w:val="center"/>
        <w:rPr>
          <w:b/>
          <w:sz w:val="24"/>
          <w:szCs w:val="24"/>
        </w:rPr>
      </w:pPr>
      <w:r w:rsidRPr="002842C6">
        <w:rPr>
          <w:b/>
          <w:sz w:val="24"/>
          <w:szCs w:val="24"/>
        </w:rPr>
        <w:t>PHONE NUMBERS TO LOCATE MAINTENANCE PERSONNEL BY DISTRICT</w:t>
      </w:r>
    </w:p>
    <w:p w14:paraId="31F57483" w14:textId="77777777" w:rsidR="003566CE" w:rsidRDefault="003566CE" w:rsidP="003566CE">
      <w:pPr>
        <w:rPr>
          <w:sz w:val="24"/>
          <w:szCs w:val="24"/>
        </w:rPr>
      </w:pPr>
    </w:p>
    <w:p w14:paraId="30839DDB" w14:textId="77777777" w:rsidR="003566CE" w:rsidRPr="006160CA" w:rsidRDefault="003566CE" w:rsidP="003566CE">
      <w:pPr>
        <w:jc w:val="center"/>
        <w:rPr>
          <w:b/>
          <w:sz w:val="25"/>
          <w:szCs w:val="25"/>
          <w:u w:val="single"/>
        </w:rPr>
      </w:pPr>
      <w:r>
        <w:rPr>
          <w:b/>
          <w:sz w:val="25"/>
          <w:szCs w:val="25"/>
          <w:u w:val="single"/>
        </w:rPr>
        <w:t>SOUTHEAST</w:t>
      </w:r>
      <w:r w:rsidRPr="006160CA">
        <w:rPr>
          <w:b/>
          <w:sz w:val="25"/>
          <w:szCs w:val="25"/>
          <w:u w:val="single"/>
        </w:rPr>
        <w:t xml:space="preserve"> DISTRICT</w:t>
      </w:r>
    </w:p>
    <w:p w14:paraId="444BB359" w14:textId="77777777" w:rsidR="003566CE" w:rsidRDefault="003566CE" w:rsidP="003566CE">
      <w:pPr>
        <w:rPr>
          <w:sz w:val="24"/>
          <w:szCs w:val="24"/>
        </w:rPr>
      </w:pPr>
    </w:p>
    <w:p w14:paraId="272C408A" w14:textId="77777777" w:rsidR="003566CE" w:rsidRDefault="003566CE" w:rsidP="003566CE">
      <w:pPr>
        <w:jc w:val="center"/>
        <w:rPr>
          <w:b/>
          <w:sz w:val="25"/>
          <w:szCs w:val="25"/>
        </w:rPr>
      </w:pPr>
      <w:r>
        <w:rPr>
          <w:b/>
          <w:sz w:val="25"/>
          <w:szCs w:val="25"/>
        </w:rPr>
        <w:t xml:space="preserve">WINDSOR </w:t>
      </w:r>
      <w:r w:rsidR="00A24D5E">
        <w:rPr>
          <w:b/>
          <w:sz w:val="25"/>
          <w:szCs w:val="25"/>
        </w:rPr>
        <w:t xml:space="preserve">SUPERIOR </w:t>
      </w:r>
      <w:r>
        <w:rPr>
          <w:b/>
          <w:sz w:val="25"/>
          <w:szCs w:val="25"/>
        </w:rPr>
        <w:t>COURT, WHITE RIVER JUNCTION</w:t>
      </w:r>
    </w:p>
    <w:p w14:paraId="67B4B47D" w14:textId="77777777" w:rsidR="003566CE" w:rsidRDefault="003566CE" w:rsidP="003566CE">
      <w:pPr>
        <w:rPr>
          <w:b/>
          <w:sz w:val="25"/>
          <w:szCs w:val="25"/>
        </w:rPr>
      </w:pPr>
    </w:p>
    <w:p w14:paraId="1A7D0EC2" w14:textId="77777777" w:rsidR="003566CE" w:rsidRDefault="003566CE" w:rsidP="003566CE">
      <w:pPr>
        <w:rPr>
          <w:sz w:val="24"/>
          <w:szCs w:val="24"/>
        </w:rPr>
      </w:pPr>
      <w:r>
        <w:rPr>
          <w:sz w:val="24"/>
          <w:szCs w:val="24"/>
        </w:rPr>
        <w:t>During normal working hours, contact Maintenance personnel at 295-8875.</w:t>
      </w:r>
    </w:p>
    <w:p w14:paraId="4AABD8CE" w14:textId="77777777" w:rsidR="003566CE" w:rsidRDefault="003566CE" w:rsidP="003566CE">
      <w:pPr>
        <w:rPr>
          <w:sz w:val="24"/>
          <w:szCs w:val="24"/>
        </w:rPr>
      </w:pPr>
    </w:p>
    <w:p w14:paraId="3DA936BF" w14:textId="77777777" w:rsidR="003566CE" w:rsidRDefault="003566CE" w:rsidP="003566CE">
      <w:pPr>
        <w:rPr>
          <w:sz w:val="24"/>
          <w:szCs w:val="24"/>
        </w:rPr>
      </w:pPr>
      <w:r w:rsidRPr="006160CA">
        <w:rPr>
          <w:b/>
          <w:sz w:val="24"/>
          <w:szCs w:val="24"/>
        </w:rPr>
        <w:t xml:space="preserve">After </w:t>
      </w:r>
      <w:r>
        <w:rPr>
          <w:b/>
          <w:sz w:val="24"/>
          <w:szCs w:val="24"/>
        </w:rPr>
        <w:t>H</w:t>
      </w:r>
      <w:r w:rsidRPr="006160CA">
        <w:rPr>
          <w:b/>
          <w:sz w:val="24"/>
          <w:szCs w:val="24"/>
        </w:rPr>
        <w:t>ours</w:t>
      </w:r>
      <w:r>
        <w:rPr>
          <w:sz w:val="24"/>
          <w:szCs w:val="24"/>
        </w:rPr>
        <w:t>:  Please call in the order listed below:</w:t>
      </w:r>
    </w:p>
    <w:p w14:paraId="1FA6040C" w14:textId="77777777" w:rsidR="003566CE" w:rsidRDefault="003566CE" w:rsidP="003566CE">
      <w:pPr>
        <w:rPr>
          <w:sz w:val="24"/>
          <w:szCs w:val="24"/>
        </w:rPr>
      </w:pPr>
    </w:p>
    <w:p w14:paraId="3EF5FEDA" w14:textId="77777777" w:rsidR="003566CE" w:rsidRDefault="003566CE" w:rsidP="003566CE">
      <w:pPr>
        <w:tabs>
          <w:tab w:val="right" w:pos="-2340"/>
          <w:tab w:val="left" w:pos="540"/>
        </w:tabs>
        <w:rPr>
          <w:sz w:val="24"/>
          <w:szCs w:val="24"/>
        </w:rPr>
      </w:pPr>
      <w:r>
        <w:rPr>
          <w:sz w:val="24"/>
          <w:szCs w:val="24"/>
        </w:rPr>
        <w:t>1.</w:t>
      </w:r>
      <w:r>
        <w:rPr>
          <w:sz w:val="24"/>
          <w:szCs w:val="24"/>
        </w:rPr>
        <w:tab/>
      </w:r>
      <w:r w:rsidR="00FC6EDF">
        <w:rPr>
          <w:sz w:val="24"/>
          <w:szCs w:val="24"/>
        </w:rPr>
        <w:t>Shawn Brown</w:t>
      </w:r>
    </w:p>
    <w:p w14:paraId="7E3EB766" w14:textId="2357C011" w:rsidR="003566CE" w:rsidRDefault="003566CE" w:rsidP="003566CE">
      <w:pPr>
        <w:tabs>
          <w:tab w:val="right" w:pos="-2340"/>
          <w:tab w:val="left" w:pos="540"/>
        </w:tabs>
        <w:rPr>
          <w:sz w:val="24"/>
          <w:szCs w:val="24"/>
        </w:rPr>
      </w:pPr>
      <w:r>
        <w:rPr>
          <w:sz w:val="24"/>
          <w:szCs w:val="24"/>
        </w:rPr>
        <w:tab/>
        <w:t xml:space="preserve">Maintenance </w:t>
      </w:r>
      <w:r w:rsidR="003063D4">
        <w:rPr>
          <w:sz w:val="24"/>
          <w:szCs w:val="24"/>
        </w:rPr>
        <w:t>Specialist</w:t>
      </w:r>
    </w:p>
    <w:p w14:paraId="470ECBD3" w14:textId="77777777" w:rsidR="003566CE" w:rsidRDefault="003566CE" w:rsidP="003566CE">
      <w:pPr>
        <w:tabs>
          <w:tab w:val="right" w:pos="-2340"/>
          <w:tab w:val="left" w:pos="540"/>
        </w:tabs>
        <w:rPr>
          <w:sz w:val="24"/>
          <w:szCs w:val="24"/>
        </w:rPr>
      </w:pPr>
      <w:r>
        <w:rPr>
          <w:sz w:val="24"/>
          <w:szCs w:val="24"/>
        </w:rPr>
        <w:tab/>
        <w:t xml:space="preserve">Cell:  </w:t>
      </w:r>
      <w:r w:rsidR="00FC6EDF">
        <w:rPr>
          <w:sz w:val="24"/>
          <w:szCs w:val="24"/>
        </w:rPr>
        <w:t>299-8096</w:t>
      </w:r>
    </w:p>
    <w:p w14:paraId="1DAE3C97" w14:textId="77777777" w:rsidR="00FC6EDF" w:rsidRDefault="00FC6EDF" w:rsidP="003566CE">
      <w:pPr>
        <w:tabs>
          <w:tab w:val="right" w:pos="-2340"/>
          <w:tab w:val="left" w:pos="540"/>
        </w:tabs>
        <w:rPr>
          <w:sz w:val="24"/>
          <w:szCs w:val="24"/>
        </w:rPr>
      </w:pPr>
      <w:r>
        <w:rPr>
          <w:sz w:val="24"/>
          <w:szCs w:val="24"/>
        </w:rPr>
        <w:tab/>
        <w:t>Home: 674-9567</w:t>
      </w:r>
    </w:p>
    <w:p w14:paraId="405725A7" w14:textId="77777777" w:rsidR="003566CE" w:rsidRDefault="003566CE" w:rsidP="003566CE">
      <w:pPr>
        <w:tabs>
          <w:tab w:val="right" w:pos="-2340"/>
          <w:tab w:val="left" w:pos="540"/>
        </w:tabs>
        <w:rPr>
          <w:sz w:val="24"/>
          <w:szCs w:val="24"/>
        </w:rPr>
      </w:pPr>
    </w:p>
    <w:p w14:paraId="66761797" w14:textId="5B73F144" w:rsidR="003063D4" w:rsidRDefault="003063D4" w:rsidP="003063D4">
      <w:pPr>
        <w:numPr>
          <w:ilvl w:val="0"/>
          <w:numId w:val="18"/>
        </w:numPr>
        <w:tabs>
          <w:tab w:val="right" w:pos="-2340"/>
          <w:tab w:val="left" w:pos="540"/>
        </w:tabs>
        <w:rPr>
          <w:sz w:val="24"/>
          <w:szCs w:val="24"/>
        </w:rPr>
      </w:pPr>
      <w:r>
        <w:rPr>
          <w:sz w:val="24"/>
          <w:szCs w:val="24"/>
        </w:rPr>
        <w:t>Norman Locke</w:t>
      </w:r>
    </w:p>
    <w:p w14:paraId="6A4C455E" w14:textId="13B4743E" w:rsidR="003566CE" w:rsidRDefault="003063D4" w:rsidP="003063D4">
      <w:pPr>
        <w:tabs>
          <w:tab w:val="right" w:pos="-2340"/>
          <w:tab w:val="left" w:pos="540"/>
        </w:tabs>
        <w:ind w:left="720"/>
        <w:rPr>
          <w:sz w:val="24"/>
          <w:szCs w:val="24"/>
        </w:rPr>
      </w:pPr>
      <w:r>
        <w:rPr>
          <w:sz w:val="24"/>
          <w:szCs w:val="24"/>
        </w:rPr>
        <w:t>BGS Utility Mechanic</w:t>
      </w:r>
    </w:p>
    <w:p w14:paraId="355C83A8" w14:textId="14394BB2" w:rsidR="003566CE" w:rsidRDefault="003566CE" w:rsidP="003566CE">
      <w:pPr>
        <w:tabs>
          <w:tab w:val="right" w:pos="-2340"/>
          <w:tab w:val="left" w:pos="540"/>
        </w:tabs>
        <w:rPr>
          <w:sz w:val="24"/>
          <w:szCs w:val="24"/>
        </w:rPr>
      </w:pPr>
      <w:r>
        <w:rPr>
          <w:sz w:val="24"/>
          <w:szCs w:val="24"/>
        </w:rPr>
        <w:tab/>
      </w:r>
      <w:r>
        <w:rPr>
          <w:sz w:val="24"/>
          <w:szCs w:val="24"/>
        </w:rPr>
        <w:tab/>
        <w:t xml:space="preserve">Cell:  </w:t>
      </w:r>
      <w:r w:rsidR="003063D4">
        <w:rPr>
          <w:sz w:val="24"/>
          <w:szCs w:val="24"/>
        </w:rPr>
        <w:t>272-4040</w:t>
      </w:r>
    </w:p>
    <w:p w14:paraId="3933A24B" w14:textId="77777777" w:rsidR="003566CE" w:rsidRDefault="003566CE" w:rsidP="003566CE">
      <w:pPr>
        <w:tabs>
          <w:tab w:val="right" w:pos="-2340"/>
          <w:tab w:val="left" w:pos="540"/>
        </w:tabs>
        <w:rPr>
          <w:sz w:val="24"/>
          <w:szCs w:val="24"/>
        </w:rPr>
      </w:pPr>
    </w:p>
    <w:p w14:paraId="0CE5DE0F" w14:textId="77777777" w:rsidR="003566CE" w:rsidRDefault="000235A2" w:rsidP="00AC5463">
      <w:pPr>
        <w:numPr>
          <w:ilvl w:val="0"/>
          <w:numId w:val="29"/>
        </w:numPr>
        <w:tabs>
          <w:tab w:val="right" w:pos="-2340"/>
        </w:tabs>
        <w:ind w:left="540" w:hanging="540"/>
        <w:rPr>
          <w:sz w:val="24"/>
          <w:szCs w:val="24"/>
        </w:rPr>
      </w:pPr>
      <w:r>
        <w:rPr>
          <w:sz w:val="24"/>
          <w:szCs w:val="24"/>
        </w:rPr>
        <w:t>Joel Tremblay</w:t>
      </w:r>
      <w:r w:rsidR="003566CE">
        <w:rPr>
          <w:sz w:val="24"/>
          <w:szCs w:val="24"/>
        </w:rPr>
        <w:t xml:space="preserve"> </w:t>
      </w:r>
    </w:p>
    <w:p w14:paraId="69848B83" w14:textId="5604508D" w:rsidR="000235A2" w:rsidRDefault="003063D4" w:rsidP="000235A2">
      <w:pPr>
        <w:tabs>
          <w:tab w:val="right" w:pos="-2340"/>
        </w:tabs>
        <w:ind w:left="540"/>
        <w:rPr>
          <w:sz w:val="24"/>
          <w:szCs w:val="24"/>
        </w:rPr>
      </w:pPr>
      <w:r>
        <w:rPr>
          <w:sz w:val="24"/>
          <w:szCs w:val="24"/>
        </w:rPr>
        <w:t>District Facilities Supervisor</w:t>
      </w:r>
    </w:p>
    <w:p w14:paraId="1CE904EC" w14:textId="77777777" w:rsidR="000235A2" w:rsidRDefault="000235A2" w:rsidP="000235A2">
      <w:pPr>
        <w:tabs>
          <w:tab w:val="right" w:pos="-2340"/>
        </w:tabs>
        <w:ind w:left="540"/>
        <w:rPr>
          <w:sz w:val="24"/>
          <w:szCs w:val="24"/>
        </w:rPr>
      </w:pPr>
      <w:r>
        <w:rPr>
          <w:sz w:val="24"/>
          <w:szCs w:val="24"/>
        </w:rPr>
        <w:t>Cell: 369-4070</w:t>
      </w:r>
    </w:p>
    <w:p w14:paraId="326E8D87" w14:textId="77777777" w:rsidR="000235A2" w:rsidRDefault="00EB7B8E" w:rsidP="003566CE">
      <w:pPr>
        <w:tabs>
          <w:tab w:val="right" w:pos="-2340"/>
          <w:tab w:val="left" w:pos="540"/>
        </w:tabs>
        <w:rPr>
          <w:sz w:val="24"/>
          <w:szCs w:val="24"/>
        </w:rPr>
      </w:pPr>
      <w:r>
        <w:rPr>
          <w:sz w:val="24"/>
          <w:szCs w:val="24"/>
        </w:rPr>
        <w:tab/>
      </w:r>
    </w:p>
    <w:p w14:paraId="56384BEF" w14:textId="77777777" w:rsidR="000235A2" w:rsidRDefault="000235A2" w:rsidP="003566CE">
      <w:pPr>
        <w:tabs>
          <w:tab w:val="right" w:pos="-2340"/>
          <w:tab w:val="left" w:pos="540"/>
        </w:tabs>
        <w:rPr>
          <w:sz w:val="24"/>
          <w:szCs w:val="24"/>
        </w:rPr>
      </w:pPr>
      <w:r>
        <w:rPr>
          <w:sz w:val="24"/>
          <w:szCs w:val="24"/>
        </w:rPr>
        <w:t xml:space="preserve">4.  </w:t>
      </w:r>
      <w:r>
        <w:rPr>
          <w:sz w:val="24"/>
          <w:szCs w:val="24"/>
        </w:rPr>
        <w:tab/>
        <w:t>Michael Kuban</w:t>
      </w:r>
    </w:p>
    <w:p w14:paraId="48C5EC23" w14:textId="77777777" w:rsidR="003566CE" w:rsidRDefault="000235A2" w:rsidP="003566CE">
      <w:pPr>
        <w:tabs>
          <w:tab w:val="right" w:pos="-2340"/>
          <w:tab w:val="left" w:pos="540"/>
        </w:tabs>
        <w:rPr>
          <w:sz w:val="24"/>
          <w:szCs w:val="24"/>
        </w:rPr>
      </w:pPr>
      <w:r>
        <w:rPr>
          <w:sz w:val="24"/>
          <w:szCs w:val="24"/>
        </w:rPr>
        <w:tab/>
      </w:r>
      <w:r w:rsidR="00EB7B8E">
        <w:rPr>
          <w:sz w:val="24"/>
          <w:szCs w:val="24"/>
        </w:rPr>
        <w:t xml:space="preserve">District Facilities </w:t>
      </w:r>
      <w:r w:rsidR="004249C9">
        <w:rPr>
          <w:sz w:val="24"/>
          <w:szCs w:val="24"/>
        </w:rPr>
        <w:t>Manager</w:t>
      </w:r>
      <w:r w:rsidR="00EB7B8E">
        <w:rPr>
          <w:sz w:val="24"/>
          <w:szCs w:val="24"/>
        </w:rPr>
        <w:t xml:space="preserve"> </w:t>
      </w:r>
    </w:p>
    <w:p w14:paraId="6C00CC29" w14:textId="77777777" w:rsidR="003566CE" w:rsidRDefault="003566CE" w:rsidP="003566CE">
      <w:pPr>
        <w:tabs>
          <w:tab w:val="right" w:pos="-2340"/>
          <w:tab w:val="left" w:pos="540"/>
        </w:tabs>
        <w:rPr>
          <w:sz w:val="24"/>
          <w:szCs w:val="24"/>
        </w:rPr>
      </w:pPr>
      <w:r>
        <w:rPr>
          <w:sz w:val="24"/>
          <w:szCs w:val="24"/>
        </w:rPr>
        <w:tab/>
        <w:t>Cell:  272-4295</w:t>
      </w:r>
    </w:p>
    <w:p w14:paraId="75A52BBD" w14:textId="77777777" w:rsidR="003566CE" w:rsidRDefault="003566CE" w:rsidP="003566CE">
      <w:pPr>
        <w:tabs>
          <w:tab w:val="right" w:pos="-2340"/>
          <w:tab w:val="left" w:pos="540"/>
        </w:tabs>
        <w:rPr>
          <w:sz w:val="24"/>
          <w:szCs w:val="24"/>
        </w:rPr>
      </w:pPr>
      <w:r>
        <w:rPr>
          <w:sz w:val="24"/>
          <w:szCs w:val="24"/>
        </w:rPr>
        <w:tab/>
      </w:r>
    </w:p>
    <w:p w14:paraId="5C8BF2C3" w14:textId="77777777" w:rsidR="003566CE" w:rsidRDefault="003566CE" w:rsidP="003566CE">
      <w:pPr>
        <w:tabs>
          <w:tab w:val="right" w:pos="-2340"/>
          <w:tab w:val="left" w:pos="540"/>
        </w:tabs>
        <w:rPr>
          <w:sz w:val="24"/>
          <w:szCs w:val="24"/>
        </w:rPr>
      </w:pPr>
    </w:p>
    <w:p w14:paraId="7FECFB7A" w14:textId="77777777" w:rsidR="003566CE" w:rsidRDefault="003566CE" w:rsidP="003566CE">
      <w:pPr>
        <w:tabs>
          <w:tab w:val="right" w:pos="-2340"/>
          <w:tab w:val="left" w:pos="540"/>
        </w:tabs>
        <w:rPr>
          <w:sz w:val="24"/>
          <w:szCs w:val="24"/>
        </w:rPr>
      </w:pPr>
    </w:p>
    <w:p w14:paraId="417872F4" w14:textId="77777777" w:rsidR="003566CE" w:rsidRDefault="003566CE" w:rsidP="003566CE">
      <w:pPr>
        <w:tabs>
          <w:tab w:val="right" w:pos="-2340"/>
          <w:tab w:val="left" w:pos="540"/>
        </w:tabs>
        <w:rPr>
          <w:sz w:val="24"/>
          <w:szCs w:val="24"/>
        </w:rPr>
      </w:pPr>
    </w:p>
    <w:p w14:paraId="44DEC964" w14:textId="77777777" w:rsidR="003566CE" w:rsidRDefault="003566CE" w:rsidP="003566CE">
      <w:pPr>
        <w:tabs>
          <w:tab w:val="right" w:pos="-2340"/>
          <w:tab w:val="left" w:pos="540"/>
        </w:tabs>
        <w:rPr>
          <w:sz w:val="24"/>
          <w:szCs w:val="24"/>
        </w:rPr>
      </w:pPr>
    </w:p>
    <w:p w14:paraId="31E0D77F" w14:textId="77777777" w:rsidR="003566CE" w:rsidRDefault="003566CE" w:rsidP="003566CE">
      <w:pPr>
        <w:rPr>
          <w:sz w:val="24"/>
          <w:szCs w:val="24"/>
        </w:rPr>
      </w:pPr>
      <w:r>
        <w:rPr>
          <w:sz w:val="24"/>
          <w:szCs w:val="24"/>
        </w:rPr>
        <w:br w:type="page"/>
      </w:r>
    </w:p>
    <w:p w14:paraId="19B7F8A2" w14:textId="77777777" w:rsidR="003566CE" w:rsidRDefault="003566CE" w:rsidP="003566CE">
      <w:pPr>
        <w:tabs>
          <w:tab w:val="right" w:pos="-2340"/>
          <w:tab w:val="left" w:pos="540"/>
        </w:tabs>
        <w:rPr>
          <w:sz w:val="24"/>
          <w:szCs w:val="24"/>
        </w:rPr>
      </w:pPr>
    </w:p>
    <w:p w14:paraId="41CA1BFE" w14:textId="77777777" w:rsidR="003566CE" w:rsidRPr="002842C6" w:rsidRDefault="003566CE" w:rsidP="003566CE">
      <w:pPr>
        <w:jc w:val="center"/>
        <w:rPr>
          <w:b/>
          <w:sz w:val="24"/>
          <w:szCs w:val="24"/>
        </w:rPr>
      </w:pPr>
      <w:r w:rsidRPr="002842C6">
        <w:rPr>
          <w:b/>
          <w:sz w:val="24"/>
          <w:szCs w:val="24"/>
        </w:rPr>
        <w:t>PHONE NUMBERS TO LOCATE MAINTENANCE PERSONNEL BY DISTRICT</w:t>
      </w:r>
    </w:p>
    <w:p w14:paraId="01A0C182" w14:textId="77777777" w:rsidR="003566CE" w:rsidRDefault="003566CE" w:rsidP="003566CE">
      <w:pPr>
        <w:rPr>
          <w:sz w:val="24"/>
          <w:szCs w:val="24"/>
        </w:rPr>
      </w:pPr>
    </w:p>
    <w:p w14:paraId="0F2C50BA" w14:textId="77777777" w:rsidR="003566CE" w:rsidRPr="006160CA" w:rsidRDefault="003566CE" w:rsidP="003566CE">
      <w:pPr>
        <w:jc w:val="center"/>
        <w:rPr>
          <w:b/>
          <w:sz w:val="25"/>
          <w:szCs w:val="25"/>
          <w:u w:val="single"/>
        </w:rPr>
      </w:pPr>
      <w:r>
        <w:rPr>
          <w:b/>
          <w:sz w:val="25"/>
          <w:szCs w:val="25"/>
          <w:u w:val="single"/>
        </w:rPr>
        <w:t>SOUTHEAST</w:t>
      </w:r>
      <w:r w:rsidRPr="006160CA">
        <w:rPr>
          <w:b/>
          <w:sz w:val="25"/>
          <w:szCs w:val="25"/>
          <w:u w:val="single"/>
        </w:rPr>
        <w:t xml:space="preserve"> DISTRICT</w:t>
      </w:r>
    </w:p>
    <w:p w14:paraId="3221A166" w14:textId="77777777" w:rsidR="003566CE" w:rsidRDefault="003566CE" w:rsidP="003566CE">
      <w:pPr>
        <w:rPr>
          <w:sz w:val="24"/>
          <w:szCs w:val="24"/>
        </w:rPr>
      </w:pPr>
    </w:p>
    <w:p w14:paraId="4F39A361" w14:textId="77777777" w:rsidR="003566CE" w:rsidRDefault="003566CE" w:rsidP="003566CE">
      <w:pPr>
        <w:jc w:val="center"/>
        <w:rPr>
          <w:b/>
          <w:sz w:val="25"/>
          <w:szCs w:val="25"/>
        </w:rPr>
      </w:pPr>
      <w:r>
        <w:rPr>
          <w:b/>
          <w:sz w:val="25"/>
          <w:szCs w:val="25"/>
        </w:rPr>
        <w:t>SPRINGFIELD STATE OFFICE BUILDING</w:t>
      </w:r>
    </w:p>
    <w:p w14:paraId="713D8FD9" w14:textId="77777777" w:rsidR="003566CE" w:rsidRDefault="003566CE" w:rsidP="003566CE">
      <w:pPr>
        <w:jc w:val="center"/>
        <w:rPr>
          <w:b/>
          <w:sz w:val="25"/>
          <w:szCs w:val="25"/>
        </w:rPr>
      </w:pPr>
    </w:p>
    <w:p w14:paraId="61C464A0" w14:textId="77777777" w:rsidR="003566CE" w:rsidRDefault="003566CE" w:rsidP="003566CE">
      <w:pPr>
        <w:rPr>
          <w:sz w:val="24"/>
          <w:szCs w:val="24"/>
        </w:rPr>
      </w:pPr>
      <w:r>
        <w:rPr>
          <w:sz w:val="24"/>
          <w:szCs w:val="24"/>
        </w:rPr>
        <w:t xml:space="preserve">During normal working hours, contact Maintenance personnel at </w:t>
      </w:r>
      <w:r w:rsidR="000235A2">
        <w:rPr>
          <w:sz w:val="24"/>
          <w:szCs w:val="24"/>
        </w:rPr>
        <w:t>683-8160</w:t>
      </w:r>
      <w:r>
        <w:rPr>
          <w:sz w:val="24"/>
          <w:szCs w:val="24"/>
        </w:rPr>
        <w:t>.</w:t>
      </w:r>
    </w:p>
    <w:p w14:paraId="46554470" w14:textId="77777777" w:rsidR="003566CE" w:rsidRDefault="003566CE" w:rsidP="003566CE">
      <w:pPr>
        <w:rPr>
          <w:sz w:val="24"/>
          <w:szCs w:val="24"/>
        </w:rPr>
      </w:pPr>
    </w:p>
    <w:p w14:paraId="502F4F42" w14:textId="77777777" w:rsidR="003566CE" w:rsidRDefault="003566CE" w:rsidP="003566CE">
      <w:pPr>
        <w:rPr>
          <w:sz w:val="24"/>
          <w:szCs w:val="24"/>
        </w:rPr>
      </w:pPr>
      <w:r w:rsidRPr="006160CA">
        <w:rPr>
          <w:b/>
          <w:sz w:val="24"/>
          <w:szCs w:val="24"/>
        </w:rPr>
        <w:t xml:space="preserve">After </w:t>
      </w:r>
      <w:r>
        <w:rPr>
          <w:b/>
          <w:sz w:val="24"/>
          <w:szCs w:val="24"/>
        </w:rPr>
        <w:t>H</w:t>
      </w:r>
      <w:r w:rsidRPr="006160CA">
        <w:rPr>
          <w:b/>
          <w:sz w:val="24"/>
          <w:szCs w:val="24"/>
        </w:rPr>
        <w:t>ours</w:t>
      </w:r>
      <w:r>
        <w:rPr>
          <w:sz w:val="24"/>
          <w:szCs w:val="24"/>
        </w:rPr>
        <w:t>:  Please call in the order listed below:</w:t>
      </w:r>
    </w:p>
    <w:p w14:paraId="42007742" w14:textId="77777777" w:rsidR="003566CE" w:rsidRPr="0019685E" w:rsidRDefault="003566CE" w:rsidP="003566CE">
      <w:pPr>
        <w:rPr>
          <w:sz w:val="24"/>
          <w:szCs w:val="24"/>
        </w:rPr>
      </w:pPr>
    </w:p>
    <w:p w14:paraId="26EC087A" w14:textId="77777777" w:rsidR="003566CE" w:rsidRDefault="003566CE" w:rsidP="003566CE">
      <w:pPr>
        <w:tabs>
          <w:tab w:val="left" w:pos="540"/>
        </w:tabs>
        <w:rPr>
          <w:sz w:val="24"/>
          <w:szCs w:val="24"/>
        </w:rPr>
      </w:pPr>
      <w:r>
        <w:rPr>
          <w:sz w:val="24"/>
          <w:szCs w:val="24"/>
        </w:rPr>
        <w:t>1.</w:t>
      </w:r>
      <w:r>
        <w:rPr>
          <w:sz w:val="24"/>
          <w:szCs w:val="24"/>
        </w:rPr>
        <w:tab/>
        <w:t xml:space="preserve">Brian Walbridge </w:t>
      </w:r>
    </w:p>
    <w:p w14:paraId="480E0091" w14:textId="77777777" w:rsidR="003566CE" w:rsidRDefault="003566CE" w:rsidP="003566CE">
      <w:pPr>
        <w:tabs>
          <w:tab w:val="left" w:pos="540"/>
        </w:tabs>
        <w:rPr>
          <w:sz w:val="24"/>
          <w:szCs w:val="24"/>
        </w:rPr>
      </w:pPr>
      <w:r>
        <w:rPr>
          <w:sz w:val="24"/>
          <w:szCs w:val="24"/>
        </w:rPr>
        <w:tab/>
        <w:t>Maintenance Mechanic III</w:t>
      </w:r>
    </w:p>
    <w:p w14:paraId="5C38A91E" w14:textId="77777777" w:rsidR="003566CE" w:rsidRDefault="003566CE" w:rsidP="003566CE">
      <w:pPr>
        <w:tabs>
          <w:tab w:val="left" w:pos="540"/>
        </w:tabs>
        <w:rPr>
          <w:sz w:val="24"/>
          <w:szCs w:val="24"/>
        </w:rPr>
      </w:pPr>
      <w:r>
        <w:rPr>
          <w:sz w:val="24"/>
          <w:szCs w:val="24"/>
        </w:rPr>
        <w:tab/>
        <w:t>Home</w:t>
      </w:r>
      <w:r w:rsidR="00FC6EDF">
        <w:rPr>
          <w:sz w:val="24"/>
          <w:szCs w:val="24"/>
        </w:rPr>
        <w:t>: (</w:t>
      </w:r>
      <w:r>
        <w:rPr>
          <w:sz w:val="24"/>
          <w:szCs w:val="24"/>
        </w:rPr>
        <w:t>603) 543-9710</w:t>
      </w:r>
    </w:p>
    <w:p w14:paraId="04BCDA10" w14:textId="77777777" w:rsidR="003566CE" w:rsidRDefault="003566CE" w:rsidP="003566CE">
      <w:pPr>
        <w:tabs>
          <w:tab w:val="left" w:pos="540"/>
        </w:tabs>
        <w:rPr>
          <w:sz w:val="24"/>
          <w:szCs w:val="24"/>
        </w:rPr>
      </w:pPr>
      <w:r>
        <w:rPr>
          <w:sz w:val="24"/>
          <w:szCs w:val="24"/>
        </w:rPr>
        <w:tab/>
        <w:t xml:space="preserve">Cell:  </w:t>
      </w:r>
      <w:r w:rsidR="00D840AE">
        <w:rPr>
          <w:sz w:val="24"/>
          <w:szCs w:val="24"/>
        </w:rPr>
        <w:t>802-</w:t>
      </w:r>
      <w:r>
        <w:rPr>
          <w:sz w:val="24"/>
          <w:szCs w:val="24"/>
        </w:rPr>
        <w:t>683-8160</w:t>
      </w:r>
    </w:p>
    <w:p w14:paraId="5C065C72" w14:textId="77777777" w:rsidR="003566CE" w:rsidRDefault="003566CE" w:rsidP="003566CE">
      <w:pPr>
        <w:tabs>
          <w:tab w:val="left" w:pos="540"/>
        </w:tabs>
        <w:rPr>
          <w:sz w:val="24"/>
          <w:szCs w:val="24"/>
        </w:rPr>
      </w:pPr>
    </w:p>
    <w:p w14:paraId="7B1569F0" w14:textId="77777777" w:rsidR="003566CE" w:rsidRDefault="003566CE" w:rsidP="003566CE">
      <w:pPr>
        <w:tabs>
          <w:tab w:val="left" w:pos="540"/>
        </w:tabs>
        <w:rPr>
          <w:sz w:val="24"/>
          <w:szCs w:val="24"/>
        </w:rPr>
      </w:pPr>
      <w:r>
        <w:rPr>
          <w:sz w:val="24"/>
          <w:szCs w:val="24"/>
        </w:rPr>
        <w:t>2.</w:t>
      </w:r>
      <w:r>
        <w:rPr>
          <w:sz w:val="24"/>
          <w:szCs w:val="24"/>
        </w:rPr>
        <w:tab/>
      </w:r>
      <w:r w:rsidR="00FC6EDF">
        <w:rPr>
          <w:sz w:val="24"/>
          <w:szCs w:val="24"/>
        </w:rPr>
        <w:t>Joel Tremblay</w:t>
      </w:r>
      <w:r>
        <w:rPr>
          <w:sz w:val="24"/>
          <w:szCs w:val="24"/>
        </w:rPr>
        <w:t xml:space="preserve"> </w:t>
      </w:r>
    </w:p>
    <w:p w14:paraId="7F8E04EF" w14:textId="6CB72542" w:rsidR="003566CE" w:rsidRDefault="003566CE" w:rsidP="003566CE">
      <w:pPr>
        <w:tabs>
          <w:tab w:val="left" w:pos="540"/>
        </w:tabs>
        <w:rPr>
          <w:sz w:val="24"/>
          <w:szCs w:val="24"/>
        </w:rPr>
      </w:pPr>
      <w:r>
        <w:rPr>
          <w:sz w:val="24"/>
          <w:szCs w:val="24"/>
        </w:rPr>
        <w:tab/>
      </w:r>
      <w:r w:rsidR="003063D4">
        <w:rPr>
          <w:sz w:val="24"/>
          <w:szCs w:val="24"/>
        </w:rPr>
        <w:t>District Facilities Supervisor</w:t>
      </w:r>
    </w:p>
    <w:p w14:paraId="066042A2" w14:textId="77777777" w:rsidR="003566CE" w:rsidRDefault="003566CE" w:rsidP="003566CE">
      <w:pPr>
        <w:tabs>
          <w:tab w:val="left" w:pos="540"/>
        </w:tabs>
        <w:rPr>
          <w:sz w:val="24"/>
          <w:szCs w:val="24"/>
        </w:rPr>
      </w:pPr>
      <w:r>
        <w:rPr>
          <w:sz w:val="24"/>
          <w:szCs w:val="24"/>
        </w:rPr>
        <w:tab/>
        <w:t xml:space="preserve">Cell:  </w:t>
      </w:r>
      <w:r w:rsidR="00FC6EDF">
        <w:rPr>
          <w:sz w:val="24"/>
          <w:szCs w:val="24"/>
        </w:rPr>
        <w:t>802-369-4070</w:t>
      </w:r>
    </w:p>
    <w:p w14:paraId="35E8F36E" w14:textId="77777777" w:rsidR="003566CE" w:rsidRDefault="003566CE" w:rsidP="003566CE">
      <w:pPr>
        <w:tabs>
          <w:tab w:val="left" w:pos="540"/>
        </w:tabs>
        <w:rPr>
          <w:sz w:val="24"/>
          <w:szCs w:val="24"/>
        </w:rPr>
      </w:pPr>
    </w:p>
    <w:p w14:paraId="44CF8DBD" w14:textId="77777777" w:rsidR="003566CE" w:rsidRPr="001A0BEB" w:rsidRDefault="003566CE" w:rsidP="003566CE">
      <w:pPr>
        <w:tabs>
          <w:tab w:val="left" w:pos="540"/>
        </w:tabs>
        <w:rPr>
          <w:sz w:val="24"/>
          <w:szCs w:val="24"/>
        </w:rPr>
      </w:pPr>
      <w:r>
        <w:rPr>
          <w:sz w:val="24"/>
          <w:szCs w:val="24"/>
        </w:rPr>
        <w:t>3.</w:t>
      </w:r>
      <w:r>
        <w:rPr>
          <w:sz w:val="24"/>
          <w:szCs w:val="24"/>
        </w:rPr>
        <w:tab/>
      </w:r>
      <w:r w:rsidRPr="001A0BEB">
        <w:rPr>
          <w:sz w:val="24"/>
          <w:szCs w:val="24"/>
        </w:rPr>
        <w:t xml:space="preserve">Michael Kuban </w:t>
      </w:r>
    </w:p>
    <w:p w14:paraId="697D7023" w14:textId="77777777" w:rsidR="003566CE" w:rsidRPr="001A0BEB" w:rsidRDefault="00EB7B8E" w:rsidP="003566CE">
      <w:pPr>
        <w:tabs>
          <w:tab w:val="left" w:pos="540"/>
        </w:tabs>
        <w:rPr>
          <w:sz w:val="24"/>
          <w:szCs w:val="24"/>
        </w:rPr>
      </w:pPr>
      <w:r>
        <w:rPr>
          <w:sz w:val="24"/>
          <w:szCs w:val="24"/>
        </w:rPr>
        <w:tab/>
        <w:t xml:space="preserve">District Facilities </w:t>
      </w:r>
      <w:r w:rsidR="004249C9">
        <w:rPr>
          <w:sz w:val="24"/>
          <w:szCs w:val="24"/>
        </w:rPr>
        <w:t>Manager</w:t>
      </w:r>
    </w:p>
    <w:p w14:paraId="0C43DED0" w14:textId="77777777" w:rsidR="003566CE" w:rsidRPr="001A0BEB" w:rsidRDefault="003566CE" w:rsidP="003566CE">
      <w:pPr>
        <w:tabs>
          <w:tab w:val="left" w:pos="540"/>
        </w:tabs>
        <w:rPr>
          <w:sz w:val="24"/>
          <w:szCs w:val="24"/>
        </w:rPr>
      </w:pPr>
      <w:r w:rsidRPr="001A0BEB">
        <w:rPr>
          <w:sz w:val="24"/>
          <w:szCs w:val="24"/>
        </w:rPr>
        <w:tab/>
        <w:t>Cell:  272-4295</w:t>
      </w:r>
    </w:p>
    <w:p w14:paraId="22C77ADA" w14:textId="77777777" w:rsidR="003566CE" w:rsidRDefault="003566CE" w:rsidP="003566CE">
      <w:pPr>
        <w:tabs>
          <w:tab w:val="left" w:pos="540"/>
        </w:tabs>
        <w:rPr>
          <w:sz w:val="24"/>
          <w:szCs w:val="24"/>
        </w:rPr>
      </w:pPr>
    </w:p>
    <w:p w14:paraId="59C0B3E4" w14:textId="77777777" w:rsidR="003566CE" w:rsidRDefault="003566CE" w:rsidP="003566CE">
      <w:pPr>
        <w:tabs>
          <w:tab w:val="left" w:pos="540"/>
        </w:tabs>
        <w:rPr>
          <w:sz w:val="24"/>
          <w:szCs w:val="24"/>
        </w:rPr>
      </w:pPr>
    </w:p>
    <w:p w14:paraId="50C22298" w14:textId="77777777" w:rsidR="003566CE" w:rsidRDefault="003566CE" w:rsidP="003566CE">
      <w:pPr>
        <w:rPr>
          <w:sz w:val="24"/>
          <w:szCs w:val="24"/>
        </w:rPr>
      </w:pPr>
      <w:r>
        <w:rPr>
          <w:sz w:val="24"/>
          <w:szCs w:val="24"/>
        </w:rPr>
        <w:br w:type="page"/>
      </w:r>
    </w:p>
    <w:p w14:paraId="42B60938" w14:textId="77777777" w:rsidR="003566CE" w:rsidRPr="002842C6" w:rsidRDefault="003566CE" w:rsidP="003566CE">
      <w:pPr>
        <w:jc w:val="center"/>
        <w:rPr>
          <w:b/>
          <w:sz w:val="24"/>
          <w:szCs w:val="24"/>
        </w:rPr>
      </w:pPr>
      <w:r w:rsidRPr="002842C6">
        <w:rPr>
          <w:b/>
          <w:sz w:val="24"/>
          <w:szCs w:val="24"/>
        </w:rPr>
        <w:t>PHONE NUMBERS TO LOCATE MAINTENANCE PERSONNEL BY DISTRICT</w:t>
      </w:r>
    </w:p>
    <w:p w14:paraId="5C8C87AD" w14:textId="77777777" w:rsidR="003566CE" w:rsidRDefault="003566CE" w:rsidP="003566CE">
      <w:pPr>
        <w:rPr>
          <w:sz w:val="24"/>
          <w:szCs w:val="24"/>
        </w:rPr>
      </w:pPr>
    </w:p>
    <w:p w14:paraId="163DEBFD" w14:textId="77777777" w:rsidR="003566CE" w:rsidRPr="006160CA" w:rsidRDefault="003566CE" w:rsidP="003566CE">
      <w:pPr>
        <w:jc w:val="center"/>
        <w:rPr>
          <w:b/>
          <w:sz w:val="25"/>
          <w:szCs w:val="25"/>
          <w:u w:val="single"/>
        </w:rPr>
      </w:pPr>
      <w:r>
        <w:rPr>
          <w:b/>
          <w:sz w:val="25"/>
          <w:szCs w:val="25"/>
          <w:u w:val="single"/>
        </w:rPr>
        <w:t>SOUTHEAST</w:t>
      </w:r>
      <w:r w:rsidRPr="006160CA">
        <w:rPr>
          <w:b/>
          <w:sz w:val="25"/>
          <w:szCs w:val="25"/>
          <w:u w:val="single"/>
        </w:rPr>
        <w:t xml:space="preserve"> DISTRICT</w:t>
      </w:r>
    </w:p>
    <w:p w14:paraId="60931137" w14:textId="77777777" w:rsidR="003566CE" w:rsidRDefault="003566CE" w:rsidP="003566CE">
      <w:pPr>
        <w:rPr>
          <w:sz w:val="24"/>
          <w:szCs w:val="24"/>
        </w:rPr>
      </w:pPr>
    </w:p>
    <w:p w14:paraId="05084FB0" w14:textId="77777777" w:rsidR="003566CE" w:rsidRDefault="003566CE" w:rsidP="003566CE">
      <w:pPr>
        <w:jc w:val="center"/>
        <w:rPr>
          <w:b/>
          <w:sz w:val="25"/>
          <w:szCs w:val="25"/>
        </w:rPr>
      </w:pPr>
      <w:r>
        <w:rPr>
          <w:b/>
          <w:sz w:val="25"/>
          <w:szCs w:val="25"/>
        </w:rPr>
        <w:t>SOUTHERN STATE CORRECTIONAL FACILITY (SPRINGFIELD)</w:t>
      </w:r>
    </w:p>
    <w:p w14:paraId="2AE5CB36" w14:textId="77777777" w:rsidR="003566CE" w:rsidRDefault="003566CE" w:rsidP="003566CE">
      <w:pPr>
        <w:jc w:val="center"/>
        <w:rPr>
          <w:b/>
          <w:sz w:val="25"/>
          <w:szCs w:val="25"/>
        </w:rPr>
      </w:pPr>
    </w:p>
    <w:p w14:paraId="4CB199E7" w14:textId="77777777" w:rsidR="003566CE" w:rsidRDefault="003566CE" w:rsidP="003566CE">
      <w:pPr>
        <w:rPr>
          <w:sz w:val="24"/>
          <w:szCs w:val="24"/>
        </w:rPr>
      </w:pPr>
      <w:r>
        <w:rPr>
          <w:sz w:val="24"/>
          <w:szCs w:val="24"/>
        </w:rPr>
        <w:t>During normal working hours, contact Maintenance personnel at 885-9730.</w:t>
      </w:r>
    </w:p>
    <w:p w14:paraId="546A111A" w14:textId="77777777" w:rsidR="003566CE" w:rsidRDefault="003566CE" w:rsidP="003566CE">
      <w:pPr>
        <w:rPr>
          <w:sz w:val="24"/>
          <w:szCs w:val="24"/>
        </w:rPr>
      </w:pPr>
    </w:p>
    <w:p w14:paraId="041EF8A7" w14:textId="77777777" w:rsidR="003566CE" w:rsidRDefault="003566CE" w:rsidP="003566CE">
      <w:pPr>
        <w:rPr>
          <w:sz w:val="24"/>
          <w:szCs w:val="24"/>
        </w:rPr>
      </w:pPr>
      <w:r w:rsidRPr="006160CA">
        <w:rPr>
          <w:b/>
          <w:sz w:val="24"/>
          <w:szCs w:val="24"/>
        </w:rPr>
        <w:t xml:space="preserve">After </w:t>
      </w:r>
      <w:r>
        <w:rPr>
          <w:b/>
          <w:sz w:val="24"/>
          <w:szCs w:val="24"/>
        </w:rPr>
        <w:t>H</w:t>
      </w:r>
      <w:r w:rsidRPr="006160CA">
        <w:rPr>
          <w:b/>
          <w:sz w:val="24"/>
          <w:szCs w:val="24"/>
        </w:rPr>
        <w:t>ours</w:t>
      </w:r>
      <w:r>
        <w:rPr>
          <w:sz w:val="24"/>
          <w:szCs w:val="24"/>
        </w:rPr>
        <w:t>:  Please call in the order listed below:</w:t>
      </w:r>
    </w:p>
    <w:p w14:paraId="3335C8DB" w14:textId="77777777" w:rsidR="00063F56" w:rsidRDefault="00063F56" w:rsidP="003566CE">
      <w:pPr>
        <w:rPr>
          <w:sz w:val="24"/>
          <w:szCs w:val="24"/>
        </w:rPr>
      </w:pPr>
    </w:p>
    <w:p w14:paraId="31673727" w14:textId="77777777" w:rsidR="00EF4890" w:rsidRDefault="00EF4890" w:rsidP="00AC5463">
      <w:pPr>
        <w:numPr>
          <w:ilvl w:val="0"/>
          <w:numId w:val="31"/>
        </w:numPr>
        <w:ind w:left="540" w:hanging="540"/>
        <w:rPr>
          <w:sz w:val="24"/>
          <w:szCs w:val="24"/>
        </w:rPr>
      </w:pPr>
      <w:r>
        <w:rPr>
          <w:sz w:val="24"/>
          <w:szCs w:val="24"/>
        </w:rPr>
        <w:t>Jack Daniels</w:t>
      </w:r>
    </w:p>
    <w:p w14:paraId="5FBB927B" w14:textId="77777777" w:rsidR="00EF4890" w:rsidRDefault="00EF4890" w:rsidP="00EF4890">
      <w:pPr>
        <w:tabs>
          <w:tab w:val="left" w:pos="540"/>
        </w:tabs>
        <w:rPr>
          <w:sz w:val="24"/>
          <w:szCs w:val="24"/>
        </w:rPr>
      </w:pPr>
      <w:r>
        <w:rPr>
          <w:sz w:val="24"/>
          <w:szCs w:val="24"/>
        </w:rPr>
        <w:tab/>
        <w:t>Institutional Maintenance Mechanic</w:t>
      </w:r>
    </w:p>
    <w:p w14:paraId="39EF652E" w14:textId="77777777" w:rsidR="00EF4890" w:rsidRDefault="00EF4890" w:rsidP="00EF4890">
      <w:pPr>
        <w:tabs>
          <w:tab w:val="left" w:pos="540"/>
        </w:tabs>
        <w:rPr>
          <w:sz w:val="24"/>
          <w:szCs w:val="24"/>
        </w:rPr>
      </w:pPr>
      <w:r>
        <w:rPr>
          <w:sz w:val="24"/>
          <w:szCs w:val="24"/>
        </w:rPr>
        <w:tab/>
        <w:t>Home:  885-1523</w:t>
      </w:r>
    </w:p>
    <w:p w14:paraId="30097027" w14:textId="77777777" w:rsidR="003566CE" w:rsidRPr="0019685E" w:rsidRDefault="00063F56" w:rsidP="002E1D76">
      <w:pPr>
        <w:tabs>
          <w:tab w:val="left" w:pos="540"/>
        </w:tabs>
        <w:rPr>
          <w:sz w:val="24"/>
          <w:szCs w:val="24"/>
        </w:rPr>
      </w:pPr>
      <w:r>
        <w:rPr>
          <w:sz w:val="24"/>
          <w:szCs w:val="24"/>
        </w:rPr>
        <w:tab/>
      </w:r>
    </w:p>
    <w:p w14:paraId="752044DB" w14:textId="01ECDEFB" w:rsidR="003566CE" w:rsidRDefault="00672764" w:rsidP="003566CE">
      <w:pPr>
        <w:tabs>
          <w:tab w:val="left" w:pos="540"/>
        </w:tabs>
        <w:rPr>
          <w:sz w:val="24"/>
          <w:szCs w:val="24"/>
        </w:rPr>
      </w:pPr>
      <w:r>
        <w:rPr>
          <w:sz w:val="24"/>
          <w:szCs w:val="24"/>
        </w:rPr>
        <w:t>2</w:t>
      </w:r>
      <w:r w:rsidR="003566CE">
        <w:rPr>
          <w:sz w:val="24"/>
          <w:szCs w:val="24"/>
        </w:rPr>
        <w:t>.</w:t>
      </w:r>
      <w:r w:rsidR="003566CE">
        <w:rPr>
          <w:sz w:val="24"/>
          <w:szCs w:val="24"/>
        </w:rPr>
        <w:tab/>
      </w:r>
      <w:r w:rsidR="00FC6EDF">
        <w:rPr>
          <w:sz w:val="24"/>
          <w:szCs w:val="24"/>
        </w:rPr>
        <w:t>Jason La</w:t>
      </w:r>
      <w:r w:rsidR="003063D4">
        <w:rPr>
          <w:sz w:val="24"/>
          <w:szCs w:val="24"/>
        </w:rPr>
        <w:t>P</w:t>
      </w:r>
      <w:r w:rsidR="00FC6EDF">
        <w:rPr>
          <w:sz w:val="24"/>
          <w:szCs w:val="24"/>
        </w:rPr>
        <w:t>lante</w:t>
      </w:r>
    </w:p>
    <w:p w14:paraId="71FE8AB4" w14:textId="77777777" w:rsidR="003566CE" w:rsidRDefault="003566CE" w:rsidP="003566CE">
      <w:pPr>
        <w:tabs>
          <w:tab w:val="left" w:pos="540"/>
        </w:tabs>
        <w:rPr>
          <w:sz w:val="24"/>
          <w:szCs w:val="24"/>
        </w:rPr>
      </w:pPr>
      <w:r>
        <w:rPr>
          <w:sz w:val="24"/>
          <w:szCs w:val="24"/>
        </w:rPr>
        <w:tab/>
        <w:t>Institutional Maintenance Mechanic</w:t>
      </w:r>
    </w:p>
    <w:p w14:paraId="4D1C130D" w14:textId="77777777" w:rsidR="003566CE" w:rsidRDefault="003566CE" w:rsidP="003566CE">
      <w:pPr>
        <w:tabs>
          <w:tab w:val="left" w:pos="540"/>
        </w:tabs>
        <w:rPr>
          <w:sz w:val="24"/>
          <w:szCs w:val="24"/>
        </w:rPr>
      </w:pPr>
      <w:r>
        <w:rPr>
          <w:sz w:val="24"/>
          <w:szCs w:val="24"/>
        </w:rPr>
        <w:tab/>
        <w:t xml:space="preserve">Home:  </w:t>
      </w:r>
      <w:r w:rsidR="00FC6EDF">
        <w:rPr>
          <w:sz w:val="24"/>
          <w:szCs w:val="24"/>
        </w:rPr>
        <w:t>885-8623</w:t>
      </w:r>
    </w:p>
    <w:p w14:paraId="4913B6B5" w14:textId="77777777" w:rsidR="006F4AC4" w:rsidRDefault="006F4AC4" w:rsidP="003566CE">
      <w:pPr>
        <w:tabs>
          <w:tab w:val="left" w:pos="540"/>
        </w:tabs>
        <w:rPr>
          <w:sz w:val="24"/>
          <w:szCs w:val="24"/>
        </w:rPr>
      </w:pPr>
      <w:r>
        <w:rPr>
          <w:sz w:val="24"/>
          <w:szCs w:val="24"/>
        </w:rPr>
        <w:tab/>
        <w:t>Cell:  732-7036</w:t>
      </w:r>
    </w:p>
    <w:p w14:paraId="1455278E" w14:textId="77777777" w:rsidR="003566CE" w:rsidRDefault="003566CE" w:rsidP="003566CE">
      <w:pPr>
        <w:tabs>
          <w:tab w:val="left" w:pos="540"/>
        </w:tabs>
        <w:rPr>
          <w:sz w:val="24"/>
          <w:szCs w:val="24"/>
        </w:rPr>
      </w:pPr>
      <w:r>
        <w:rPr>
          <w:sz w:val="24"/>
          <w:szCs w:val="24"/>
        </w:rPr>
        <w:tab/>
      </w:r>
    </w:p>
    <w:p w14:paraId="21DB3859" w14:textId="77777777" w:rsidR="000235A2" w:rsidRDefault="000235A2" w:rsidP="00AC5463">
      <w:pPr>
        <w:numPr>
          <w:ilvl w:val="0"/>
          <w:numId w:val="30"/>
        </w:numPr>
        <w:ind w:left="540" w:hanging="540"/>
        <w:rPr>
          <w:sz w:val="24"/>
          <w:szCs w:val="24"/>
        </w:rPr>
      </w:pPr>
      <w:r>
        <w:rPr>
          <w:sz w:val="24"/>
          <w:szCs w:val="24"/>
        </w:rPr>
        <w:t>Ryan Keefe</w:t>
      </w:r>
    </w:p>
    <w:p w14:paraId="720D65ED" w14:textId="77777777" w:rsidR="000235A2" w:rsidRDefault="000235A2" w:rsidP="000235A2">
      <w:pPr>
        <w:ind w:left="540"/>
        <w:rPr>
          <w:sz w:val="24"/>
          <w:szCs w:val="24"/>
        </w:rPr>
      </w:pPr>
      <w:r>
        <w:rPr>
          <w:sz w:val="24"/>
          <w:szCs w:val="24"/>
        </w:rPr>
        <w:t>Institutional Maintenance Mechanic</w:t>
      </w:r>
    </w:p>
    <w:p w14:paraId="070C2CC3" w14:textId="77777777" w:rsidR="000235A2" w:rsidRDefault="000235A2" w:rsidP="000235A2">
      <w:pPr>
        <w:ind w:left="540"/>
        <w:rPr>
          <w:sz w:val="24"/>
          <w:szCs w:val="24"/>
        </w:rPr>
      </w:pPr>
      <w:r>
        <w:rPr>
          <w:sz w:val="24"/>
          <w:szCs w:val="24"/>
        </w:rPr>
        <w:t>Cell: 369-4083</w:t>
      </w:r>
    </w:p>
    <w:p w14:paraId="791DEB76" w14:textId="77777777" w:rsidR="000235A2" w:rsidRDefault="000235A2" w:rsidP="000235A2">
      <w:pPr>
        <w:rPr>
          <w:sz w:val="24"/>
          <w:szCs w:val="24"/>
        </w:rPr>
      </w:pPr>
    </w:p>
    <w:p w14:paraId="0BDEF7AB" w14:textId="77777777" w:rsidR="000235A2" w:rsidRDefault="000235A2" w:rsidP="00AC5463">
      <w:pPr>
        <w:numPr>
          <w:ilvl w:val="0"/>
          <w:numId w:val="30"/>
        </w:numPr>
        <w:ind w:left="540" w:hanging="540"/>
        <w:rPr>
          <w:sz w:val="24"/>
          <w:szCs w:val="24"/>
        </w:rPr>
      </w:pPr>
      <w:r>
        <w:rPr>
          <w:sz w:val="24"/>
          <w:szCs w:val="24"/>
        </w:rPr>
        <w:t>Joel Tremblay</w:t>
      </w:r>
    </w:p>
    <w:p w14:paraId="03D020E2" w14:textId="41BA0479" w:rsidR="000235A2" w:rsidRDefault="003063D4" w:rsidP="003063D4">
      <w:pPr>
        <w:tabs>
          <w:tab w:val="left" w:pos="540"/>
        </w:tabs>
        <w:ind w:left="540"/>
        <w:rPr>
          <w:sz w:val="24"/>
          <w:szCs w:val="24"/>
        </w:rPr>
      </w:pPr>
      <w:r>
        <w:rPr>
          <w:sz w:val="24"/>
          <w:szCs w:val="24"/>
        </w:rPr>
        <w:t>District Facilities Supervisor</w:t>
      </w:r>
    </w:p>
    <w:p w14:paraId="628A35B2" w14:textId="77777777" w:rsidR="000235A2" w:rsidRDefault="000235A2" w:rsidP="000235A2">
      <w:pPr>
        <w:tabs>
          <w:tab w:val="left" w:pos="540"/>
        </w:tabs>
        <w:rPr>
          <w:sz w:val="24"/>
          <w:szCs w:val="24"/>
        </w:rPr>
      </w:pPr>
      <w:r>
        <w:rPr>
          <w:sz w:val="24"/>
          <w:szCs w:val="24"/>
        </w:rPr>
        <w:tab/>
        <w:t>Cell:  802-369-4070</w:t>
      </w:r>
    </w:p>
    <w:p w14:paraId="6B3AE552" w14:textId="77777777" w:rsidR="00672764" w:rsidRDefault="00672764" w:rsidP="000235A2">
      <w:pPr>
        <w:tabs>
          <w:tab w:val="left" w:pos="540"/>
        </w:tabs>
        <w:rPr>
          <w:sz w:val="24"/>
          <w:szCs w:val="24"/>
        </w:rPr>
      </w:pPr>
    </w:p>
    <w:p w14:paraId="4D7C7E10" w14:textId="77777777" w:rsidR="00672764" w:rsidRDefault="00672764" w:rsidP="00AC5463">
      <w:pPr>
        <w:numPr>
          <w:ilvl w:val="0"/>
          <w:numId w:val="30"/>
        </w:numPr>
        <w:ind w:left="540" w:hanging="540"/>
        <w:rPr>
          <w:sz w:val="24"/>
          <w:szCs w:val="24"/>
        </w:rPr>
      </w:pPr>
      <w:r>
        <w:rPr>
          <w:sz w:val="24"/>
          <w:szCs w:val="24"/>
        </w:rPr>
        <w:t>Michael Kuban</w:t>
      </w:r>
    </w:p>
    <w:p w14:paraId="3BFD0EA5" w14:textId="77777777" w:rsidR="00672764" w:rsidRDefault="00672764" w:rsidP="00672764">
      <w:pPr>
        <w:ind w:left="540"/>
        <w:rPr>
          <w:sz w:val="24"/>
          <w:szCs w:val="24"/>
        </w:rPr>
      </w:pPr>
      <w:r>
        <w:rPr>
          <w:sz w:val="24"/>
          <w:szCs w:val="24"/>
        </w:rPr>
        <w:t>District Facilities Manager</w:t>
      </w:r>
    </w:p>
    <w:p w14:paraId="762799D1" w14:textId="77777777" w:rsidR="00672764" w:rsidRDefault="00672764" w:rsidP="00672764">
      <w:pPr>
        <w:ind w:left="540"/>
        <w:rPr>
          <w:sz w:val="24"/>
          <w:szCs w:val="24"/>
        </w:rPr>
      </w:pPr>
      <w:r>
        <w:rPr>
          <w:sz w:val="24"/>
          <w:szCs w:val="24"/>
        </w:rPr>
        <w:t>Cell:  272-4295</w:t>
      </w:r>
    </w:p>
    <w:p w14:paraId="6844EADF" w14:textId="77777777" w:rsidR="000235A2" w:rsidRDefault="000235A2" w:rsidP="000235A2">
      <w:pPr>
        <w:ind w:left="720"/>
        <w:rPr>
          <w:sz w:val="24"/>
          <w:szCs w:val="24"/>
        </w:rPr>
      </w:pPr>
    </w:p>
    <w:p w14:paraId="36F36845" w14:textId="77777777" w:rsidR="000235A2" w:rsidRDefault="000235A2" w:rsidP="000235A2">
      <w:pPr>
        <w:tabs>
          <w:tab w:val="left" w:pos="540"/>
        </w:tabs>
        <w:rPr>
          <w:sz w:val="24"/>
          <w:szCs w:val="24"/>
        </w:rPr>
      </w:pPr>
    </w:p>
    <w:p w14:paraId="32F3F130" w14:textId="77777777" w:rsidR="000235A2" w:rsidRDefault="000235A2" w:rsidP="003566CE">
      <w:pPr>
        <w:tabs>
          <w:tab w:val="left" w:pos="540"/>
        </w:tabs>
        <w:rPr>
          <w:sz w:val="24"/>
          <w:szCs w:val="24"/>
        </w:rPr>
      </w:pPr>
    </w:p>
    <w:p w14:paraId="53789B46" w14:textId="77777777" w:rsidR="000235A2" w:rsidRDefault="000235A2" w:rsidP="003566CE">
      <w:pPr>
        <w:tabs>
          <w:tab w:val="left" w:pos="540"/>
        </w:tabs>
        <w:rPr>
          <w:sz w:val="24"/>
          <w:szCs w:val="24"/>
        </w:rPr>
      </w:pPr>
    </w:p>
    <w:p w14:paraId="54E9A84A" w14:textId="77777777" w:rsidR="000235A2" w:rsidRDefault="000235A2" w:rsidP="003566CE">
      <w:pPr>
        <w:tabs>
          <w:tab w:val="left" w:pos="540"/>
        </w:tabs>
        <w:rPr>
          <w:sz w:val="24"/>
          <w:szCs w:val="24"/>
        </w:rPr>
      </w:pPr>
    </w:p>
    <w:p w14:paraId="22EA1340" w14:textId="77777777" w:rsidR="003566CE" w:rsidRPr="001A0BEB" w:rsidRDefault="000235A2" w:rsidP="000235A2">
      <w:pPr>
        <w:tabs>
          <w:tab w:val="left" w:pos="540"/>
        </w:tabs>
        <w:rPr>
          <w:sz w:val="24"/>
          <w:szCs w:val="24"/>
        </w:rPr>
      </w:pPr>
      <w:r>
        <w:rPr>
          <w:sz w:val="24"/>
          <w:szCs w:val="24"/>
        </w:rPr>
        <w:tab/>
      </w:r>
    </w:p>
    <w:p w14:paraId="08F1351A" w14:textId="77777777" w:rsidR="003566CE" w:rsidRDefault="003566CE" w:rsidP="003566CE">
      <w:pPr>
        <w:tabs>
          <w:tab w:val="right" w:pos="-2340"/>
          <w:tab w:val="left" w:pos="540"/>
        </w:tabs>
        <w:rPr>
          <w:sz w:val="24"/>
          <w:szCs w:val="24"/>
        </w:rPr>
      </w:pPr>
    </w:p>
    <w:p w14:paraId="288ED86D" w14:textId="77777777" w:rsidR="003566CE" w:rsidRDefault="003566CE" w:rsidP="003566CE">
      <w:pPr>
        <w:tabs>
          <w:tab w:val="left" w:pos="540"/>
        </w:tabs>
        <w:rPr>
          <w:sz w:val="24"/>
          <w:szCs w:val="24"/>
        </w:rPr>
      </w:pPr>
    </w:p>
    <w:p w14:paraId="0B1186FF" w14:textId="77777777" w:rsidR="003566CE" w:rsidRDefault="003566CE" w:rsidP="003566CE">
      <w:pPr>
        <w:tabs>
          <w:tab w:val="left" w:pos="540"/>
        </w:tabs>
        <w:rPr>
          <w:sz w:val="24"/>
          <w:szCs w:val="24"/>
        </w:rPr>
      </w:pPr>
    </w:p>
    <w:p w14:paraId="3A749D5C" w14:textId="77777777" w:rsidR="003566CE" w:rsidRDefault="003566CE" w:rsidP="003566CE">
      <w:pPr>
        <w:rPr>
          <w:sz w:val="24"/>
          <w:szCs w:val="24"/>
        </w:rPr>
      </w:pPr>
      <w:r>
        <w:rPr>
          <w:sz w:val="24"/>
          <w:szCs w:val="24"/>
        </w:rPr>
        <w:br w:type="page"/>
      </w:r>
    </w:p>
    <w:p w14:paraId="26C59928" w14:textId="77777777" w:rsidR="003566CE" w:rsidRPr="002842C6" w:rsidRDefault="003566CE" w:rsidP="003566CE">
      <w:pPr>
        <w:jc w:val="center"/>
        <w:rPr>
          <w:b/>
          <w:sz w:val="24"/>
          <w:szCs w:val="24"/>
        </w:rPr>
      </w:pPr>
      <w:r w:rsidRPr="002842C6">
        <w:rPr>
          <w:b/>
          <w:sz w:val="24"/>
          <w:szCs w:val="24"/>
        </w:rPr>
        <w:t>PHONE NUMBERS TO LOCATE MAINTENANCE PERSONNEL BY DISTRICT</w:t>
      </w:r>
    </w:p>
    <w:p w14:paraId="059158FE" w14:textId="77777777" w:rsidR="003566CE" w:rsidRDefault="003566CE" w:rsidP="003566CE">
      <w:pPr>
        <w:rPr>
          <w:sz w:val="24"/>
          <w:szCs w:val="24"/>
        </w:rPr>
      </w:pPr>
    </w:p>
    <w:p w14:paraId="340FCA5C" w14:textId="77777777" w:rsidR="003566CE" w:rsidRPr="006160CA" w:rsidRDefault="003566CE" w:rsidP="003566CE">
      <w:pPr>
        <w:jc w:val="center"/>
        <w:rPr>
          <w:b/>
          <w:sz w:val="25"/>
          <w:szCs w:val="25"/>
          <w:u w:val="single"/>
        </w:rPr>
      </w:pPr>
      <w:r>
        <w:rPr>
          <w:b/>
          <w:sz w:val="25"/>
          <w:szCs w:val="25"/>
          <w:u w:val="single"/>
        </w:rPr>
        <w:t>SOUTHEAST</w:t>
      </w:r>
      <w:r w:rsidRPr="006160CA">
        <w:rPr>
          <w:b/>
          <w:sz w:val="25"/>
          <w:szCs w:val="25"/>
          <w:u w:val="single"/>
        </w:rPr>
        <w:t xml:space="preserve"> DISTRICT</w:t>
      </w:r>
    </w:p>
    <w:p w14:paraId="5CD30D34" w14:textId="77777777" w:rsidR="003566CE" w:rsidRDefault="003566CE" w:rsidP="003566CE">
      <w:pPr>
        <w:rPr>
          <w:sz w:val="24"/>
          <w:szCs w:val="24"/>
        </w:rPr>
      </w:pPr>
    </w:p>
    <w:p w14:paraId="27AE5F4E" w14:textId="77777777" w:rsidR="003566CE" w:rsidRDefault="003566CE" w:rsidP="003566CE">
      <w:pPr>
        <w:jc w:val="center"/>
        <w:rPr>
          <w:b/>
          <w:sz w:val="25"/>
          <w:szCs w:val="25"/>
        </w:rPr>
      </w:pPr>
      <w:r>
        <w:rPr>
          <w:b/>
          <w:sz w:val="25"/>
          <w:szCs w:val="25"/>
        </w:rPr>
        <w:t>SOUTHEAST STATE CORRECTIONAL FACILITY (WINDSOR)</w:t>
      </w:r>
    </w:p>
    <w:p w14:paraId="678AFDE3" w14:textId="77777777" w:rsidR="003566CE" w:rsidRDefault="003566CE" w:rsidP="003566CE">
      <w:pPr>
        <w:jc w:val="center"/>
        <w:rPr>
          <w:b/>
          <w:sz w:val="25"/>
          <w:szCs w:val="25"/>
        </w:rPr>
      </w:pPr>
    </w:p>
    <w:p w14:paraId="5A3AE367" w14:textId="77777777" w:rsidR="003566CE" w:rsidRDefault="003566CE" w:rsidP="003566CE">
      <w:pPr>
        <w:rPr>
          <w:sz w:val="24"/>
          <w:szCs w:val="24"/>
        </w:rPr>
      </w:pPr>
      <w:r>
        <w:rPr>
          <w:sz w:val="24"/>
          <w:szCs w:val="24"/>
        </w:rPr>
        <w:t xml:space="preserve">During normal working hours, contact Maintenance personnel at </w:t>
      </w:r>
      <w:r w:rsidR="002E1D76">
        <w:rPr>
          <w:sz w:val="24"/>
          <w:szCs w:val="24"/>
        </w:rPr>
        <w:t>885-9730</w:t>
      </w:r>
      <w:r>
        <w:rPr>
          <w:sz w:val="24"/>
          <w:szCs w:val="24"/>
        </w:rPr>
        <w:t>.</w:t>
      </w:r>
    </w:p>
    <w:p w14:paraId="2032BC83" w14:textId="77777777" w:rsidR="003566CE" w:rsidRDefault="003566CE" w:rsidP="003566CE">
      <w:pPr>
        <w:rPr>
          <w:sz w:val="24"/>
          <w:szCs w:val="24"/>
        </w:rPr>
      </w:pPr>
    </w:p>
    <w:p w14:paraId="5576BC1D" w14:textId="77777777" w:rsidR="003566CE" w:rsidRDefault="003566CE" w:rsidP="003566CE">
      <w:pPr>
        <w:rPr>
          <w:sz w:val="24"/>
          <w:szCs w:val="24"/>
        </w:rPr>
      </w:pPr>
      <w:r w:rsidRPr="006160CA">
        <w:rPr>
          <w:b/>
          <w:sz w:val="24"/>
          <w:szCs w:val="24"/>
        </w:rPr>
        <w:t xml:space="preserve">After </w:t>
      </w:r>
      <w:r>
        <w:rPr>
          <w:b/>
          <w:sz w:val="24"/>
          <w:szCs w:val="24"/>
        </w:rPr>
        <w:t>H</w:t>
      </w:r>
      <w:r w:rsidRPr="006160CA">
        <w:rPr>
          <w:b/>
          <w:sz w:val="24"/>
          <w:szCs w:val="24"/>
        </w:rPr>
        <w:t>ours</w:t>
      </w:r>
      <w:r>
        <w:rPr>
          <w:sz w:val="24"/>
          <w:szCs w:val="24"/>
        </w:rPr>
        <w:t>:  Please call in the order listed below:</w:t>
      </w:r>
    </w:p>
    <w:p w14:paraId="471B8C29" w14:textId="77777777" w:rsidR="003566CE" w:rsidRPr="0019685E" w:rsidRDefault="003566CE" w:rsidP="003566CE">
      <w:pPr>
        <w:rPr>
          <w:sz w:val="24"/>
          <w:szCs w:val="24"/>
        </w:rPr>
      </w:pPr>
    </w:p>
    <w:p w14:paraId="06DCE2C1" w14:textId="77777777" w:rsidR="003965A9" w:rsidRDefault="003566CE" w:rsidP="003965A9">
      <w:pPr>
        <w:tabs>
          <w:tab w:val="left" w:pos="540"/>
        </w:tabs>
        <w:rPr>
          <w:sz w:val="24"/>
          <w:szCs w:val="24"/>
        </w:rPr>
      </w:pPr>
      <w:r>
        <w:rPr>
          <w:sz w:val="24"/>
          <w:szCs w:val="24"/>
        </w:rPr>
        <w:t>1.</w:t>
      </w:r>
      <w:r>
        <w:rPr>
          <w:sz w:val="24"/>
          <w:szCs w:val="24"/>
        </w:rPr>
        <w:tab/>
      </w:r>
      <w:r w:rsidR="003965A9">
        <w:rPr>
          <w:sz w:val="24"/>
          <w:szCs w:val="24"/>
        </w:rPr>
        <w:t xml:space="preserve">Aaron Thibodeau </w:t>
      </w:r>
    </w:p>
    <w:p w14:paraId="62F3C221" w14:textId="77777777" w:rsidR="003965A9" w:rsidRDefault="003965A9" w:rsidP="003965A9">
      <w:pPr>
        <w:tabs>
          <w:tab w:val="left" w:pos="540"/>
        </w:tabs>
        <w:rPr>
          <w:sz w:val="24"/>
          <w:szCs w:val="24"/>
        </w:rPr>
      </w:pPr>
      <w:r>
        <w:rPr>
          <w:sz w:val="24"/>
          <w:szCs w:val="24"/>
        </w:rPr>
        <w:tab/>
        <w:t>BGS Maintenance Specialist</w:t>
      </w:r>
    </w:p>
    <w:p w14:paraId="3C6B58C9" w14:textId="77777777" w:rsidR="003965A9" w:rsidRDefault="003965A9" w:rsidP="003965A9">
      <w:pPr>
        <w:tabs>
          <w:tab w:val="left" w:pos="540"/>
        </w:tabs>
        <w:rPr>
          <w:sz w:val="24"/>
          <w:szCs w:val="24"/>
        </w:rPr>
      </w:pPr>
      <w:r>
        <w:rPr>
          <w:sz w:val="24"/>
          <w:szCs w:val="24"/>
        </w:rPr>
        <w:tab/>
        <w:t>Cell:  505-8346</w:t>
      </w:r>
    </w:p>
    <w:p w14:paraId="7D39E6F7" w14:textId="77777777" w:rsidR="003566CE" w:rsidRDefault="003566CE" w:rsidP="003965A9">
      <w:pPr>
        <w:tabs>
          <w:tab w:val="left" w:pos="540"/>
        </w:tabs>
        <w:rPr>
          <w:sz w:val="24"/>
          <w:szCs w:val="24"/>
        </w:rPr>
      </w:pPr>
    </w:p>
    <w:p w14:paraId="315E8AAA" w14:textId="77777777" w:rsidR="003965A9" w:rsidRDefault="003965A9" w:rsidP="00AC5463">
      <w:pPr>
        <w:numPr>
          <w:ilvl w:val="0"/>
          <w:numId w:val="33"/>
        </w:numPr>
        <w:ind w:left="540" w:hanging="540"/>
        <w:rPr>
          <w:sz w:val="24"/>
          <w:szCs w:val="24"/>
        </w:rPr>
      </w:pPr>
      <w:r>
        <w:rPr>
          <w:sz w:val="24"/>
          <w:szCs w:val="24"/>
        </w:rPr>
        <w:t>Joel Tremblay</w:t>
      </w:r>
    </w:p>
    <w:p w14:paraId="12FA7C32" w14:textId="1CCE8F2D" w:rsidR="003965A9" w:rsidRDefault="003063D4" w:rsidP="003063D4">
      <w:pPr>
        <w:tabs>
          <w:tab w:val="left" w:pos="540"/>
        </w:tabs>
        <w:ind w:left="540"/>
        <w:rPr>
          <w:sz w:val="24"/>
          <w:szCs w:val="24"/>
        </w:rPr>
      </w:pPr>
      <w:r>
        <w:rPr>
          <w:sz w:val="24"/>
          <w:szCs w:val="24"/>
        </w:rPr>
        <w:t>District Facilities Supervisor</w:t>
      </w:r>
    </w:p>
    <w:p w14:paraId="2E7B34E0" w14:textId="77777777" w:rsidR="003965A9" w:rsidRDefault="003965A9" w:rsidP="003965A9">
      <w:pPr>
        <w:tabs>
          <w:tab w:val="left" w:pos="540"/>
        </w:tabs>
        <w:rPr>
          <w:sz w:val="24"/>
          <w:szCs w:val="24"/>
        </w:rPr>
      </w:pPr>
      <w:r>
        <w:rPr>
          <w:sz w:val="24"/>
          <w:szCs w:val="24"/>
        </w:rPr>
        <w:tab/>
        <w:t>Cell:  802-369-4070</w:t>
      </w:r>
    </w:p>
    <w:p w14:paraId="47A83D62" w14:textId="77777777" w:rsidR="003566CE" w:rsidRDefault="003566CE" w:rsidP="003965A9">
      <w:pPr>
        <w:tabs>
          <w:tab w:val="left" w:pos="540"/>
        </w:tabs>
        <w:rPr>
          <w:sz w:val="24"/>
          <w:szCs w:val="24"/>
        </w:rPr>
      </w:pPr>
    </w:p>
    <w:p w14:paraId="1C47A16F" w14:textId="77777777" w:rsidR="003566CE" w:rsidRDefault="007541E9" w:rsidP="003566CE">
      <w:pPr>
        <w:tabs>
          <w:tab w:val="left" w:pos="540"/>
        </w:tabs>
        <w:rPr>
          <w:sz w:val="24"/>
          <w:szCs w:val="24"/>
        </w:rPr>
      </w:pPr>
      <w:r>
        <w:rPr>
          <w:sz w:val="24"/>
          <w:szCs w:val="24"/>
        </w:rPr>
        <w:t>3</w:t>
      </w:r>
      <w:r w:rsidR="003566CE">
        <w:rPr>
          <w:sz w:val="24"/>
          <w:szCs w:val="24"/>
        </w:rPr>
        <w:t>.</w:t>
      </w:r>
      <w:r w:rsidR="003566CE">
        <w:rPr>
          <w:sz w:val="24"/>
          <w:szCs w:val="24"/>
        </w:rPr>
        <w:tab/>
        <w:t>Michael Kuban</w:t>
      </w:r>
    </w:p>
    <w:p w14:paraId="0308E815" w14:textId="77777777" w:rsidR="003566CE" w:rsidRDefault="001701C8" w:rsidP="003566CE">
      <w:pPr>
        <w:tabs>
          <w:tab w:val="left" w:pos="540"/>
        </w:tabs>
        <w:rPr>
          <w:sz w:val="24"/>
          <w:szCs w:val="24"/>
        </w:rPr>
      </w:pPr>
      <w:r>
        <w:rPr>
          <w:sz w:val="24"/>
          <w:szCs w:val="24"/>
        </w:rPr>
        <w:tab/>
      </w:r>
      <w:r w:rsidR="001E6873">
        <w:rPr>
          <w:sz w:val="24"/>
          <w:szCs w:val="24"/>
        </w:rPr>
        <w:t xml:space="preserve">District Facilities </w:t>
      </w:r>
      <w:r w:rsidR="004249C9">
        <w:rPr>
          <w:sz w:val="24"/>
          <w:szCs w:val="24"/>
        </w:rPr>
        <w:t>Manager</w:t>
      </w:r>
    </w:p>
    <w:p w14:paraId="07BC2F6B" w14:textId="77777777" w:rsidR="003566CE" w:rsidRDefault="003566CE" w:rsidP="003566CE">
      <w:pPr>
        <w:tabs>
          <w:tab w:val="left" w:pos="540"/>
        </w:tabs>
        <w:rPr>
          <w:sz w:val="24"/>
          <w:szCs w:val="24"/>
        </w:rPr>
      </w:pPr>
      <w:r>
        <w:rPr>
          <w:sz w:val="24"/>
          <w:szCs w:val="24"/>
        </w:rPr>
        <w:tab/>
        <w:t>Cell:  272-4295</w:t>
      </w:r>
    </w:p>
    <w:p w14:paraId="5973E1C8" w14:textId="77777777" w:rsidR="003566CE" w:rsidRDefault="003566CE" w:rsidP="003566CE">
      <w:pPr>
        <w:tabs>
          <w:tab w:val="left" w:pos="540"/>
        </w:tabs>
        <w:rPr>
          <w:sz w:val="24"/>
          <w:szCs w:val="24"/>
        </w:rPr>
      </w:pPr>
      <w:r>
        <w:rPr>
          <w:sz w:val="24"/>
          <w:szCs w:val="24"/>
        </w:rPr>
        <w:tab/>
      </w:r>
    </w:p>
    <w:p w14:paraId="4DA9922F" w14:textId="77777777" w:rsidR="003566CE" w:rsidRDefault="003566CE" w:rsidP="003566CE">
      <w:pPr>
        <w:tabs>
          <w:tab w:val="left" w:pos="540"/>
        </w:tabs>
        <w:rPr>
          <w:sz w:val="24"/>
          <w:szCs w:val="24"/>
        </w:rPr>
      </w:pPr>
      <w:r>
        <w:rPr>
          <w:sz w:val="24"/>
          <w:szCs w:val="24"/>
        </w:rPr>
        <w:t xml:space="preserve"> </w:t>
      </w:r>
    </w:p>
    <w:p w14:paraId="7D59EC23" w14:textId="77777777" w:rsidR="003566CE" w:rsidRDefault="003566CE" w:rsidP="003566CE">
      <w:pPr>
        <w:tabs>
          <w:tab w:val="left" w:pos="540"/>
        </w:tabs>
        <w:rPr>
          <w:sz w:val="24"/>
          <w:szCs w:val="24"/>
        </w:rPr>
      </w:pPr>
    </w:p>
    <w:p w14:paraId="7DC4FD76" w14:textId="77777777" w:rsidR="003566CE" w:rsidRDefault="003566CE" w:rsidP="003566CE">
      <w:pPr>
        <w:rPr>
          <w:sz w:val="24"/>
          <w:szCs w:val="24"/>
        </w:rPr>
      </w:pPr>
      <w:r>
        <w:rPr>
          <w:sz w:val="24"/>
          <w:szCs w:val="24"/>
        </w:rPr>
        <w:br w:type="page"/>
      </w:r>
    </w:p>
    <w:p w14:paraId="093C96B9" w14:textId="77777777" w:rsidR="003566CE" w:rsidRPr="002842C6" w:rsidRDefault="003566CE" w:rsidP="003566CE">
      <w:pPr>
        <w:jc w:val="center"/>
        <w:rPr>
          <w:b/>
          <w:sz w:val="24"/>
          <w:szCs w:val="24"/>
        </w:rPr>
      </w:pPr>
      <w:r w:rsidRPr="002842C6">
        <w:rPr>
          <w:b/>
          <w:sz w:val="24"/>
          <w:szCs w:val="24"/>
        </w:rPr>
        <w:t>PHONE NUMBERS TO LOCATE MAINTENANCE PERSONNEL BY DISTRICT</w:t>
      </w:r>
    </w:p>
    <w:p w14:paraId="746EFE9C" w14:textId="77777777" w:rsidR="003566CE" w:rsidRDefault="003566CE" w:rsidP="003566CE">
      <w:pPr>
        <w:rPr>
          <w:sz w:val="24"/>
          <w:szCs w:val="24"/>
        </w:rPr>
      </w:pPr>
    </w:p>
    <w:p w14:paraId="612AAAD8" w14:textId="77777777" w:rsidR="003566CE" w:rsidRPr="006160CA" w:rsidRDefault="003566CE" w:rsidP="003566CE">
      <w:pPr>
        <w:jc w:val="center"/>
        <w:rPr>
          <w:b/>
          <w:sz w:val="25"/>
          <w:szCs w:val="25"/>
          <w:u w:val="single"/>
        </w:rPr>
      </w:pPr>
      <w:r>
        <w:rPr>
          <w:b/>
          <w:sz w:val="25"/>
          <w:szCs w:val="25"/>
          <w:u w:val="single"/>
        </w:rPr>
        <w:t>SOUTHEAST</w:t>
      </w:r>
      <w:r w:rsidRPr="006160CA">
        <w:rPr>
          <w:b/>
          <w:sz w:val="25"/>
          <w:szCs w:val="25"/>
          <w:u w:val="single"/>
        </w:rPr>
        <w:t xml:space="preserve"> DISTRICT</w:t>
      </w:r>
    </w:p>
    <w:p w14:paraId="3CE90A31" w14:textId="77777777" w:rsidR="003566CE" w:rsidRDefault="003566CE" w:rsidP="003566CE">
      <w:pPr>
        <w:rPr>
          <w:sz w:val="24"/>
          <w:szCs w:val="24"/>
        </w:rPr>
      </w:pPr>
    </w:p>
    <w:p w14:paraId="5338DEF4" w14:textId="286E546D" w:rsidR="003566CE" w:rsidRDefault="003063D4" w:rsidP="003566CE">
      <w:pPr>
        <w:jc w:val="center"/>
        <w:rPr>
          <w:b/>
          <w:sz w:val="25"/>
          <w:szCs w:val="25"/>
        </w:rPr>
      </w:pPr>
      <w:r>
        <w:rPr>
          <w:b/>
          <w:sz w:val="25"/>
          <w:szCs w:val="25"/>
        </w:rPr>
        <w:t>VERMONT AGRICULTURAL AND ENVIRONMENTAL LABORATORY</w:t>
      </w:r>
    </w:p>
    <w:p w14:paraId="47CE18B9" w14:textId="77777777" w:rsidR="003566CE" w:rsidRDefault="003566CE" w:rsidP="003566CE">
      <w:pPr>
        <w:jc w:val="center"/>
        <w:rPr>
          <w:b/>
          <w:sz w:val="25"/>
          <w:szCs w:val="25"/>
        </w:rPr>
      </w:pPr>
    </w:p>
    <w:p w14:paraId="48974221" w14:textId="77777777" w:rsidR="003566CE" w:rsidRDefault="003566CE" w:rsidP="003566CE">
      <w:pPr>
        <w:rPr>
          <w:sz w:val="24"/>
          <w:szCs w:val="24"/>
        </w:rPr>
      </w:pPr>
      <w:r>
        <w:rPr>
          <w:sz w:val="24"/>
          <w:szCs w:val="24"/>
        </w:rPr>
        <w:t xml:space="preserve">During normal working hours, contact Maintenance personnel at </w:t>
      </w:r>
      <w:r w:rsidR="002E1D76">
        <w:rPr>
          <w:sz w:val="24"/>
          <w:szCs w:val="24"/>
        </w:rPr>
        <w:t>885-9730</w:t>
      </w:r>
      <w:r>
        <w:rPr>
          <w:sz w:val="24"/>
          <w:szCs w:val="24"/>
        </w:rPr>
        <w:t>.</w:t>
      </w:r>
    </w:p>
    <w:p w14:paraId="6DD0CC6B" w14:textId="77777777" w:rsidR="003566CE" w:rsidRDefault="003566CE" w:rsidP="003566CE">
      <w:pPr>
        <w:rPr>
          <w:sz w:val="24"/>
          <w:szCs w:val="24"/>
        </w:rPr>
      </w:pPr>
    </w:p>
    <w:p w14:paraId="7E3F1C4E" w14:textId="77777777" w:rsidR="003566CE" w:rsidRDefault="003566CE" w:rsidP="003566CE">
      <w:pPr>
        <w:rPr>
          <w:sz w:val="24"/>
          <w:szCs w:val="24"/>
        </w:rPr>
      </w:pPr>
      <w:r w:rsidRPr="006160CA">
        <w:rPr>
          <w:b/>
          <w:sz w:val="24"/>
          <w:szCs w:val="24"/>
        </w:rPr>
        <w:t xml:space="preserve">After </w:t>
      </w:r>
      <w:r>
        <w:rPr>
          <w:b/>
          <w:sz w:val="24"/>
          <w:szCs w:val="24"/>
        </w:rPr>
        <w:t>H</w:t>
      </w:r>
      <w:r w:rsidRPr="006160CA">
        <w:rPr>
          <w:b/>
          <w:sz w:val="24"/>
          <w:szCs w:val="24"/>
        </w:rPr>
        <w:t>ours</w:t>
      </w:r>
      <w:r>
        <w:rPr>
          <w:sz w:val="24"/>
          <w:szCs w:val="24"/>
        </w:rPr>
        <w:t>:  Please call in the order listed below:</w:t>
      </w:r>
    </w:p>
    <w:p w14:paraId="562DCADB" w14:textId="77777777" w:rsidR="003566CE" w:rsidRDefault="003566CE" w:rsidP="003566CE">
      <w:pPr>
        <w:tabs>
          <w:tab w:val="left" w:pos="540"/>
        </w:tabs>
        <w:rPr>
          <w:sz w:val="24"/>
          <w:szCs w:val="24"/>
        </w:rPr>
      </w:pPr>
    </w:p>
    <w:p w14:paraId="7B08D454" w14:textId="5D896F1D" w:rsidR="003566CE" w:rsidRDefault="003063D4" w:rsidP="003063D4">
      <w:pPr>
        <w:numPr>
          <w:ilvl w:val="0"/>
          <w:numId w:val="39"/>
        </w:numPr>
        <w:ind w:left="540"/>
        <w:rPr>
          <w:sz w:val="24"/>
          <w:szCs w:val="24"/>
        </w:rPr>
      </w:pPr>
      <w:r>
        <w:rPr>
          <w:sz w:val="24"/>
          <w:szCs w:val="24"/>
        </w:rPr>
        <w:t>John Callahan</w:t>
      </w:r>
    </w:p>
    <w:p w14:paraId="7C78A298" w14:textId="7D6113AE" w:rsidR="003063D4" w:rsidRDefault="003063D4" w:rsidP="003063D4">
      <w:pPr>
        <w:ind w:left="540"/>
        <w:rPr>
          <w:sz w:val="24"/>
          <w:szCs w:val="24"/>
        </w:rPr>
      </w:pPr>
      <w:r>
        <w:rPr>
          <w:sz w:val="24"/>
          <w:szCs w:val="24"/>
        </w:rPr>
        <w:t>BGS HVAC Technician</w:t>
      </w:r>
    </w:p>
    <w:p w14:paraId="103CE789" w14:textId="12156A86" w:rsidR="003063D4" w:rsidRDefault="003063D4" w:rsidP="003063D4">
      <w:pPr>
        <w:ind w:left="540"/>
        <w:rPr>
          <w:sz w:val="24"/>
          <w:szCs w:val="24"/>
        </w:rPr>
      </w:pPr>
      <w:r>
        <w:rPr>
          <w:sz w:val="24"/>
          <w:szCs w:val="24"/>
        </w:rPr>
        <w:t>Cell:  279-2021</w:t>
      </w:r>
    </w:p>
    <w:p w14:paraId="6465A126" w14:textId="77777777" w:rsidR="003063D4" w:rsidRDefault="003063D4" w:rsidP="003063D4">
      <w:pPr>
        <w:ind w:left="90" w:hanging="810"/>
        <w:rPr>
          <w:sz w:val="24"/>
          <w:szCs w:val="24"/>
        </w:rPr>
      </w:pPr>
    </w:p>
    <w:p w14:paraId="1CC6A68F" w14:textId="77777777" w:rsidR="003566CE" w:rsidRDefault="003566CE" w:rsidP="003566CE">
      <w:pPr>
        <w:tabs>
          <w:tab w:val="left" w:pos="540"/>
        </w:tabs>
        <w:rPr>
          <w:sz w:val="24"/>
          <w:szCs w:val="24"/>
        </w:rPr>
      </w:pPr>
    </w:p>
    <w:p w14:paraId="24BE19F1" w14:textId="0B858254" w:rsidR="00684D1E" w:rsidRDefault="003566CE" w:rsidP="003063D4">
      <w:pPr>
        <w:tabs>
          <w:tab w:val="left" w:pos="540"/>
        </w:tabs>
        <w:rPr>
          <w:sz w:val="24"/>
          <w:szCs w:val="24"/>
        </w:rPr>
      </w:pPr>
      <w:r>
        <w:rPr>
          <w:sz w:val="24"/>
          <w:szCs w:val="24"/>
        </w:rPr>
        <w:t>2.</w:t>
      </w:r>
      <w:r w:rsidR="00684D1E">
        <w:rPr>
          <w:sz w:val="24"/>
          <w:szCs w:val="24"/>
        </w:rPr>
        <w:tab/>
      </w:r>
      <w:r w:rsidR="003063D4">
        <w:rPr>
          <w:sz w:val="24"/>
          <w:szCs w:val="24"/>
        </w:rPr>
        <w:t>Russell Shannon</w:t>
      </w:r>
    </w:p>
    <w:p w14:paraId="1BE574C9" w14:textId="2CD8427E" w:rsidR="003063D4" w:rsidRDefault="003063D4" w:rsidP="003063D4">
      <w:pPr>
        <w:tabs>
          <w:tab w:val="left" w:pos="540"/>
        </w:tabs>
        <w:rPr>
          <w:sz w:val="24"/>
          <w:szCs w:val="24"/>
        </w:rPr>
      </w:pPr>
      <w:r>
        <w:rPr>
          <w:sz w:val="24"/>
          <w:szCs w:val="24"/>
        </w:rPr>
        <w:tab/>
        <w:t>BGS Master Plumber</w:t>
      </w:r>
    </w:p>
    <w:p w14:paraId="2BF5EB20" w14:textId="5CBFD099" w:rsidR="00684D1E" w:rsidRDefault="00684D1E" w:rsidP="00684D1E">
      <w:pPr>
        <w:tabs>
          <w:tab w:val="left" w:pos="540"/>
        </w:tabs>
        <w:rPr>
          <w:sz w:val="24"/>
          <w:szCs w:val="24"/>
        </w:rPr>
      </w:pPr>
      <w:r>
        <w:rPr>
          <w:sz w:val="24"/>
          <w:szCs w:val="24"/>
        </w:rPr>
        <w:tab/>
        <w:t>Cell:  802-</w:t>
      </w:r>
      <w:r w:rsidR="003063D4">
        <w:rPr>
          <w:sz w:val="24"/>
          <w:szCs w:val="24"/>
        </w:rPr>
        <w:t>522-2390</w:t>
      </w:r>
    </w:p>
    <w:p w14:paraId="1449E36C" w14:textId="77777777" w:rsidR="003566CE" w:rsidRDefault="003566CE" w:rsidP="00684D1E">
      <w:pPr>
        <w:tabs>
          <w:tab w:val="left" w:pos="540"/>
        </w:tabs>
        <w:rPr>
          <w:sz w:val="24"/>
          <w:szCs w:val="24"/>
        </w:rPr>
      </w:pPr>
    </w:p>
    <w:p w14:paraId="68D5D91E" w14:textId="036BC8CA" w:rsidR="003063D4" w:rsidRDefault="003566CE" w:rsidP="003566CE">
      <w:pPr>
        <w:tabs>
          <w:tab w:val="left" w:pos="540"/>
        </w:tabs>
        <w:rPr>
          <w:sz w:val="24"/>
          <w:szCs w:val="24"/>
        </w:rPr>
      </w:pPr>
      <w:r>
        <w:rPr>
          <w:sz w:val="24"/>
          <w:szCs w:val="24"/>
        </w:rPr>
        <w:t>3.</w:t>
      </w:r>
      <w:r>
        <w:rPr>
          <w:sz w:val="24"/>
          <w:szCs w:val="24"/>
        </w:rPr>
        <w:tab/>
      </w:r>
      <w:r w:rsidR="003063D4">
        <w:rPr>
          <w:sz w:val="24"/>
          <w:szCs w:val="24"/>
        </w:rPr>
        <w:t>Fredrick Welch</w:t>
      </w:r>
    </w:p>
    <w:p w14:paraId="590296BE" w14:textId="3F45B975" w:rsidR="003063D4" w:rsidRDefault="003063D4" w:rsidP="003566CE">
      <w:pPr>
        <w:tabs>
          <w:tab w:val="left" w:pos="540"/>
        </w:tabs>
        <w:rPr>
          <w:sz w:val="24"/>
          <w:szCs w:val="24"/>
        </w:rPr>
      </w:pPr>
      <w:r>
        <w:rPr>
          <w:sz w:val="24"/>
          <w:szCs w:val="24"/>
        </w:rPr>
        <w:tab/>
        <w:t>BGS Master Electrician</w:t>
      </w:r>
    </w:p>
    <w:p w14:paraId="1C299742" w14:textId="1FCD9371" w:rsidR="003063D4" w:rsidRDefault="003063D4" w:rsidP="003566CE">
      <w:pPr>
        <w:tabs>
          <w:tab w:val="left" w:pos="540"/>
        </w:tabs>
        <w:rPr>
          <w:sz w:val="24"/>
          <w:szCs w:val="24"/>
        </w:rPr>
      </w:pPr>
      <w:r>
        <w:rPr>
          <w:sz w:val="24"/>
          <w:szCs w:val="24"/>
        </w:rPr>
        <w:tab/>
        <w:t>Cell:  279-3152</w:t>
      </w:r>
    </w:p>
    <w:p w14:paraId="2C9E27F3" w14:textId="4A6F5D35" w:rsidR="003063D4" w:rsidRDefault="003063D4" w:rsidP="003566CE">
      <w:pPr>
        <w:tabs>
          <w:tab w:val="left" w:pos="540"/>
        </w:tabs>
        <w:rPr>
          <w:sz w:val="24"/>
          <w:szCs w:val="24"/>
        </w:rPr>
      </w:pPr>
    </w:p>
    <w:p w14:paraId="71A673EF" w14:textId="7DB13FAC" w:rsidR="003566CE" w:rsidRPr="001A0BEB" w:rsidRDefault="003063D4" w:rsidP="003566CE">
      <w:pPr>
        <w:tabs>
          <w:tab w:val="left" w:pos="540"/>
        </w:tabs>
        <w:rPr>
          <w:sz w:val="24"/>
          <w:szCs w:val="24"/>
        </w:rPr>
      </w:pPr>
      <w:r>
        <w:rPr>
          <w:sz w:val="24"/>
          <w:szCs w:val="24"/>
        </w:rPr>
        <w:t xml:space="preserve">4. </w:t>
      </w:r>
      <w:r>
        <w:rPr>
          <w:sz w:val="24"/>
          <w:szCs w:val="24"/>
        </w:rPr>
        <w:tab/>
      </w:r>
      <w:r w:rsidR="003566CE" w:rsidRPr="001A0BEB">
        <w:rPr>
          <w:sz w:val="24"/>
          <w:szCs w:val="24"/>
        </w:rPr>
        <w:t xml:space="preserve">Michael Kuban </w:t>
      </w:r>
    </w:p>
    <w:p w14:paraId="19BA7F87" w14:textId="77777777" w:rsidR="003566CE" w:rsidRPr="001A0BEB" w:rsidRDefault="001701C8" w:rsidP="003566CE">
      <w:pPr>
        <w:tabs>
          <w:tab w:val="left" w:pos="540"/>
        </w:tabs>
        <w:rPr>
          <w:sz w:val="24"/>
          <w:szCs w:val="24"/>
        </w:rPr>
      </w:pPr>
      <w:r>
        <w:rPr>
          <w:sz w:val="24"/>
          <w:szCs w:val="24"/>
        </w:rPr>
        <w:tab/>
        <w:t>D</w:t>
      </w:r>
      <w:r w:rsidR="001E6873">
        <w:rPr>
          <w:sz w:val="24"/>
          <w:szCs w:val="24"/>
        </w:rPr>
        <w:t xml:space="preserve">istrict Facilities </w:t>
      </w:r>
      <w:r w:rsidR="004249C9">
        <w:rPr>
          <w:sz w:val="24"/>
          <w:szCs w:val="24"/>
        </w:rPr>
        <w:t>Manager</w:t>
      </w:r>
    </w:p>
    <w:p w14:paraId="22BB2082" w14:textId="77777777" w:rsidR="003566CE" w:rsidRPr="001A0BEB" w:rsidRDefault="003566CE" w:rsidP="003566CE">
      <w:pPr>
        <w:tabs>
          <w:tab w:val="left" w:pos="540"/>
        </w:tabs>
        <w:rPr>
          <w:sz w:val="24"/>
          <w:szCs w:val="24"/>
        </w:rPr>
      </w:pPr>
      <w:r w:rsidRPr="001A0BEB">
        <w:rPr>
          <w:sz w:val="24"/>
          <w:szCs w:val="24"/>
        </w:rPr>
        <w:tab/>
        <w:t>Cell:  272-4295</w:t>
      </w:r>
    </w:p>
    <w:p w14:paraId="7FDAD31F" w14:textId="77777777" w:rsidR="003566CE" w:rsidRDefault="003566CE" w:rsidP="003566CE">
      <w:pPr>
        <w:tabs>
          <w:tab w:val="left" w:pos="540"/>
        </w:tabs>
        <w:rPr>
          <w:sz w:val="24"/>
          <w:szCs w:val="24"/>
        </w:rPr>
      </w:pPr>
    </w:p>
    <w:p w14:paraId="08E23970" w14:textId="77777777" w:rsidR="003566CE" w:rsidRDefault="003566CE" w:rsidP="003566CE">
      <w:pPr>
        <w:tabs>
          <w:tab w:val="left" w:pos="540"/>
        </w:tabs>
        <w:rPr>
          <w:sz w:val="24"/>
          <w:szCs w:val="24"/>
        </w:rPr>
      </w:pPr>
    </w:p>
    <w:p w14:paraId="69C223D3" w14:textId="77777777" w:rsidR="003566CE" w:rsidRDefault="003566CE" w:rsidP="003566CE">
      <w:pPr>
        <w:tabs>
          <w:tab w:val="left" w:pos="540"/>
        </w:tabs>
        <w:rPr>
          <w:sz w:val="24"/>
          <w:szCs w:val="24"/>
        </w:rPr>
      </w:pPr>
    </w:p>
    <w:p w14:paraId="57E540F3" w14:textId="77777777" w:rsidR="003566CE" w:rsidRDefault="003566CE" w:rsidP="003566CE">
      <w:pPr>
        <w:tabs>
          <w:tab w:val="left" w:pos="540"/>
        </w:tabs>
        <w:rPr>
          <w:sz w:val="24"/>
          <w:szCs w:val="24"/>
        </w:rPr>
      </w:pPr>
    </w:p>
    <w:p w14:paraId="10F98851" w14:textId="77777777" w:rsidR="003566CE" w:rsidRDefault="003566CE" w:rsidP="003566CE">
      <w:pPr>
        <w:rPr>
          <w:sz w:val="24"/>
          <w:szCs w:val="24"/>
        </w:rPr>
      </w:pPr>
      <w:r>
        <w:rPr>
          <w:sz w:val="24"/>
          <w:szCs w:val="24"/>
        </w:rPr>
        <w:br w:type="page"/>
      </w:r>
    </w:p>
    <w:p w14:paraId="4FEF3D54" w14:textId="77777777" w:rsidR="00FC6EDF" w:rsidRPr="009E47E8" w:rsidRDefault="00FC6EDF" w:rsidP="00FC6EDF">
      <w:pPr>
        <w:jc w:val="center"/>
        <w:rPr>
          <w:b/>
          <w:sz w:val="24"/>
          <w:szCs w:val="24"/>
        </w:rPr>
      </w:pPr>
      <w:r w:rsidRPr="009E47E8">
        <w:rPr>
          <w:b/>
          <w:sz w:val="24"/>
          <w:szCs w:val="24"/>
        </w:rPr>
        <w:t>PHONE NUMBERS TO LOCATE MAINTENANCE PERSONNEL BY DISTRICT</w:t>
      </w:r>
    </w:p>
    <w:p w14:paraId="2810984F" w14:textId="77777777" w:rsidR="00FC6EDF" w:rsidRPr="009E47E8" w:rsidRDefault="00FC6EDF" w:rsidP="00FC6EDF">
      <w:pPr>
        <w:rPr>
          <w:sz w:val="24"/>
          <w:szCs w:val="24"/>
        </w:rPr>
      </w:pPr>
    </w:p>
    <w:p w14:paraId="1FAFCB8B" w14:textId="77777777" w:rsidR="00FC6EDF" w:rsidRPr="009E47E8" w:rsidRDefault="00FC6EDF" w:rsidP="00FC6EDF">
      <w:pPr>
        <w:jc w:val="center"/>
        <w:rPr>
          <w:b/>
          <w:sz w:val="25"/>
          <w:szCs w:val="25"/>
          <w:u w:val="single"/>
        </w:rPr>
      </w:pPr>
      <w:r w:rsidRPr="009E47E8">
        <w:rPr>
          <w:b/>
          <w:sz w:val="25"/>
          <w:szCs w:val="25"/>
          <w:u w:val="single"/>
        </w:rPr>
        <w:t>SOUTHEAST DISTRICT</w:t>
      </w:r>
    </w:p>
    <w:p w14:paraId="362059DB" w14:textId="77777777" w:rsidR="00FC6EDF" w:rsidRPr="009E47E8" w:rsidRDefault="00FC6EDF" w:rsidP="00FC6EDF">
      <w:pPr>
        <w:rPr>
          <w:sz w:val="24"/>
          <w:szCs w:val="24"/>
        </w:rPr>
      </w:pPr>
    </w:p>
    <w:p w14:paraId="1223EF8B" w14:textId="77777777" w:rsidR="00FC6EDF" w:rsidRPr="009E47E8" w:rsidRDefault="00FC6EDF" w:rsidP="00FC6EDF">
      <w:pPr>
        <w:jc w:val="center"/>
        <w:rPr>
          <w:b/>
          <w:sz w:val="25"/>
          <w:szCs w:val="25"/>
        </w:rPr>
      </w:pPr>
      <w:r w:rsidRPr="009E47E8">
        <w:rPr>
          <w:b/>
          <w:sz w:val="25"/>
          <w:szCs w:val="25"/>
        </w:rPr>
        <w:t>WESTMINSTER PUBLIC SAFETY</w:t>
      </w:r>
    </w:p>
    <w:p w14:paraId="07A957D4" w14:textId="77777777" w:rsidR="00FC6EDF" w:rsidRPr="009E47E8" w:rsidRDefault="00FC6EDF" w:rsidP="00FC6EDF">
      <w:pPr>
        <w:jc w:val="center"/>
        <w:rPr>
          <w:b/>
          <w:sz w:val="25"/>
          <w:szCs w:val="25"/>
        </w:rPr>
      </w:pPr>
    </w:p>
    <w:p w14:paraId="069B1990" w14:textId="77777777" w:rsidR="00FC6EDF" w:rsidRPr="009E47E8" w:rsidRDefault="00FC6EDF" w:rsidP="00FC6EDF">
      <w:pPr>
        <w:rPr>
          <w:sz w:val="24"/>
          <w:szCs w:val="24"/>
        </w:rPr>
      </w:pPr>
      <w:r w:rsidRPr="009E47E8">
        <w:rPr>
          <w:sz w:val="24"/>
          <w:szCs w:val="24"/>
        </w:rPr>
        <w:t xml:space="preserve">During normal working hours, contact Maintenance personnel at </w:t>
      </w:r>
      <w:r w:rsidR="00684D1E">
        <w:rPr>
          <w:sz w:val="24"/>
          <w:szCs w:val="24"/>
        </w:rPr>
        <w:t>257-2870</w:t>
      </w:r>
      <w:r w:rsidRPr="009E47E8">
        <w:rPr>
          <w:sz w:val="24"/>
          <w:szCs w:val="24"/>
        </w:rPr>
        <w:t>.</w:t>
      </w:r>
    </w:p>
    <w:p w14:paraId="07306FF9" w14:textId="77777777" w:rsidR="00FC6EDF" w:rsidRPr="009E47E8" w:rsidRDefault="00FC6EDF" w:rsidP="00FC6EDF">
      <w:pPr>
        <w:rPr>
          <w:sz w:val="24"/>
          <w:szCs w:val="24"/>
        </w:rPr>
      </w:pPr>
    </w:p>
    <w:p w14:paraId="684461F2" w14:textId="77777777" w:rsidR="00FC6EDF" w:rsidRPr="009E47E8" w:rsidRDefault="00FC6EDF" w:rsidP="00FC6EDF">
      <w:pPr>
        <w:rPr>
          <w:sz w:val="24"/>
          <w:szCs w:val="24"/>
        </w:rPr>
      </w:pPr>
      <w:r w:rsidRPr="009E47E8">
        <w:rPr>
          <w:b/>
          <w:sz w:val="24"/>
          <w:szCs w:val="24"/>
        </w:rPr>
        <w:t>After Hours</w:t>
      </w:r>
      <w:r w:rsidRPr="009E47E8">
        <w:rPr>
          <w:sz w:val="24"/>
          <w:szCs w:val="24"/>
        </w:rPr>
        <w:t>:  Please call in the order listed below:</w:t>
      </w:r>
    </w:p>
    <w:p w14:paraId="226E6D7D" w14:textId="77777777" w:rsidR="00FC6EDF" w:rsidRPr="009E47E8" w:rsidRDefault="00FC6EDF" w:rsidP="00FC6EDF">
      <w:pPr>
        <w:tabs>
          <w:tab w:val="left" w:pos="540"/>
        </w:tabs>
        <w:rPr>
          <w:sz w:val="24"/>
          <w:szCs w:val="24"/>
        </w:rPr>
      </w:pPr>
    </w:p>
    <w:p w14:paraId="016B0F75" w14:textId="77777777" w:rsidR="00FC6EDF" w:rsidRPr="009E47E8" w:rsidRDefault="00FC6EDF" w:rsidP="00FC6EDF">
      <w:pPr>
        <w:tabs>
          <w:tab w:val="left" w:pos="540"/>
        </w:tabs>
        <w:rPr>
          <w:sz w:val="24"/>
          <w:szCs w:val="24"/>
        </w:rPr>
      </w:pPr>
    </w:p>
    <w:p w14:paraId="033CB414" w14:textId="77777777" w:rsidR="00FC6EDF" w:rsidRPr="009E47E8" w:rsidRDefault="00FC6EDF" w:rsidP="00FC6EDF">
      <w:pPr>
        <w:tabs>
          <w:tab w:val="left" w:pos="540"/>
        </w:tabs>
        <w:rPr>
          <w:sz w:val="24"/>
          <w:szCs w:val="24"/>
        </w:rPr>
      </w:pPr>
      <w:r w:rsidRPr="009E47E8">
        <w:rPr>
          <w:sz w:val="24"/>
          <w:szCs w:val="24"/>
        </w:rPr>
        <w:tab/>
      </w:r>
    </w:p>
    <w:p w14:paraId="4AD51C10" w14:textId="77777777" w:rsidR="00FC6EDF" w:rsidRPr="009E47E8" w:rsidRDefault="00337D18" w:rsidP="00FC6EDF">
      <w:pPr>
        <w:tabs>
          <w:tab w:val="left" w:pos="540"/>
        </w:tabs>
        <w:rPr>
          <w:sz w:val="24"/>
          <w:szCs w:val="24"/>
        </w:rPr>
      </w:pPr>
      <w:r>
        <w:rPr>
          <w:sz w:val="24"/>
          <w:szCs w:val="24"/>
        </w:rPr>
        <w:t>1</w:t>
      </w:r>
      <w:r w:rsidR="00FC6EDF" w:rsidRPr="009E47E8">
        <w:rPr>
          <w:sz w:val="24"/>
          <w:szCs w:val="24"/>
        </w:rPr>
        <w:t>.</w:t>
      </w:r>
      <w:r w:rsidR="00FC6EDF" w:rsidRPr="009E47E8">
        <w:rPr>
          <w:sz w:val="24"/>
          <w:szCs w:val="24"/>
        </w:rPr>
        <w:tab/>
        <w:t xml:space="preserve">Alex Johnson </w:t>
      </w:r>
    </w:p>
    <w:p w14:paraId="6CA26B03" w14:textId="77777777" w:rsidR="00FC6EDF" w:rsidRPr="009E47E8" w:rsidRDefault="00FC6EDF" w:rsidP="00FC6EDF">
      <w:pPr>
        <w:tabs>
          <w:tab w:val="left" w:pos="540"/>
        </w:tabs>
        <w:rPr>
          <w:sz w:val="24"/>
          <w:szCs w:val="24"/>
        </w:rPr>
      </w:pPr>
      <w:r w:rsidRPr="009E47E8">
        <w:rPr>
          <w:sz w:val="24"/>
          <w:szCs w:val="24"/>
        </w:rPr>
        <w:tab/>
      </w:r>
      <w:r w:rsidR="00337D18">
        <w:rPr>
          <w:sz w:val="24"/>
          <w:szCs w:val="24"/>
        </w:rPr>
        <w:t>Maintenance Mechanic III</w:t>
      </w:r>
    </w:p>
    <w:p w14:paraId="2DF0317A" w14:textId="77777777" w:rsidR="00FC6EDF" w:rsidRPr="009E47E8" w:rsidRDefault="00FC6EDF" w:rsidP="00FC6EDF">
      <w:pPr>
        <w:tabs>
          <w:tab w:val="left" w:pos="540"/>
        </w:tabs>
        <w:rPr>
          <w:sz w:val="24"/>
          <w:szCs w:val="24"/>
        </w:rPr>
      </w:pPr>
      <w:r w:rsidRPr="009E47E8">
        <w:rPr>
          <w:sz w:val="24"/>
          <w:szCs w:val="24"/>
        </w:rPr>
        <w:tab/>
        <w:t>Cell:  272-7607</w:t>
      </w:r>
    </w:p>
    <w:p w14:paraId="72A6D1A3" w14:textId="77777777" w:rsidR="00FC6EDF" w:rsidRPr="009E47E8" w:rsidRDefault="00FC6EDF" w:rsidP="00FC6EDF">
      <w:pPr>
        <w:tabs>
          <w:tab w:val="left" w:pos="540"/>
        </w:tabs>
        <w:rPr>
          <w:sz w:val="24"/>
          <w:szCs w:val="24"/>
        </w:rPr>
      </w:pPr>
    </w:p>
    <w:p w14:paraId="04C53C86" w14:textId="77777777" w:rsidR="002E1D76" w:rsidRPr="002E1D76" w:rsidRDefault="002E1D76" w:rsidP="00AC5463">
      <w:pPr>
        <w:numPr>
          <w:ilvl w:val="0"/>
          <w:numId w:val="31"/>
        </w:numPr>
        <w:ind w:left="540" w:hanging="540"/>
        <w:rPr>
          <w:sz w:val="24"/>
          <w:szCs w:val="24"/>
        </w:rPr>
      </w:pPr>
      <w:r>
        <w:rPr>
          <w:sz w:val="24"/>
          <w:szCs w:val="24"/>
        </w:rPr>
        <w:t>Konrad Koenig</w:t>
      </w:r>
    </w:p>
    <w:p w14:paraId="1DAFA025" w14:textId="77777777" w:rsidR="00337D18" w:rsidRDefault="002E1D76" w:rsidP="002E1D76">
      <w:pPr>
        <w:tabs>
          <w:tab w:val="left" w:pos="540"/>
        </w:tabs>
        <w:ind w:left="540"/>
        <w:rPr>
          <w:sz w:val="24"/>
          <w:szCs w:val="24"/>
        </w:rPr>
      </w:pPr>
      <w:r>
        <w:rPr>
          <w:sz w:val="24"/>
          <w:szCs w:val="24"/>
        </w:rPr>
        <w:t>Maintenance Mechanic III</w:t>
      </w:r>
    </w:p>
    <w:p w14:paraId="759F7F82" w14:textId="77777777" w:rsidR="002E1D76" w:rsidRDefault="002E1D76" w:rsidP="002E1D76">
      <w:pPr>
        <w:tabs>
          <w:tab w:val="left" w:pos="540"/>
        </w:tabs>
        <w:ind w:left="540"/>
        <w:rPr>
          <w:sz w:val="24"/>
          <w:szCs w:val="24"/>
        </w:rPr>
      </w:pPr>
      <w:r>
        <w:rPr>
          <w:sz w:val="24"/>
          <w:szCs w:val="24"/>
        </w:rPr>
        <w:t>Cell: 299-9642</w:t>
      </w:r>
    </w:p>
    <w:p w14:paraId="02EB96CA" w14:textId="77777777" w:rsidR="002E1D76" w:rsidRDefault="002E1D76" w:rsidP="002E1D76">
      <w:pPr>
        <w:tabs>
          <w:tab w:val="left" w:pos="540"/>
        </w:tabs>
        <w:ind w:left="540"/>
        <w:rPr>
          <w:sz w:val="24"/>
          <w:szCs w:val="24"/>
        </w:rPr>
      </w:pPr>
    </w:p>
    <w:p w14:paraId="230480E7" w14:textId="77777777" w:rsidR="002E1D76" w:rsidRDefault="00337D18" w:rsidP="00337D18">
      <w:pPr>
        <w:tabs>
          <w:tab w:val="left" w:pos="540"/>
        </w:tabs>
        <w:rPr>
          <w:sz w:val="24"/>
          <w:szCs w:val="24"/>
        </w:rPr>
      </w:pPr>
      <w:r>
        <w:rPr>
          <w:sz w:val="24"/>
          <w:szCs w:val="24"/>
        </w:rPr>
        <w:t>3.</w:t>
      </w:r>
      <w:r>
        <w:rPr>
          <w:sz w:val="24"/>
          <w:szCs w:val="24"/>
        </w:rPr>
        <w:tab/>
      </w:r>
      <w:r w:rsidR="002E1D76">
        <w:rPr>
          <w:sz w:val="24"/>
          <w:szCs w:val="24"/>
        </w:rPr>
        <w:t>Logan George</w:t>
      </w:r>
    </w:p>
    <w:p w14:paraId="7ED1D643" w14:textId="77777777" w:rsidR="002E1D76" w:rsidRDefault="002E1D76" w:rsidP="00337D18">
      <w:pPr>
        <w:tabs>
          <w:tab w:val="left" w:pos="540"/>
        </w:tabs>
        <w:rPr>
          <w:sz w:val="24"/>
          <w:szCs w:val="24"/>
        </w:rPr>
      </w:pPr>
      <w:r>
        <w:rPr>
          <w:sz w:val="24"/>
          <w:szCs w:val="24"/>
        </w:rPr>
        <w:tab/>
        <w:t>BGS HVAC Specialist</w:t>
      </w:r>
    </w:p>
    <w:p w14:paraId="5315CFF6" w14:textId="77777777" w:rsidR="002E1D76" w:rsidRDefault="002E1D76" w:rsidP="00337D18">
      <w:pPr>
        <w:tabs>
          <w:tab w:val="left" w:pos="540"/>
        </w:tabs>
        <w:rPr>
          <w:sz w:val="24"/>
          <w:szCs w:val="24"/>
        </w:rPr>
      </w:pPr>
      <w:r>
        <w:rPr>
          <w:sz w:val="24"/>
          <w:szCs w:val="24"/>
        </w:rPr>
        <w:tab/>
        <w:t>Cell: 369-9037</w:t>
      </w:r>
    </w:p>
    <w:p w14:paraId="06D7E185" w14:textId="77777777" w:rsidR="002E1D76" w:rsidRDefault="002E1D76" w:rsidP="00337D18">
      <w:pPr>
        <w:tabs>
          <w:tab w:val="left" w:pos="540"/>
        </w:tabs>
        <w:rPr>
          <w:sz w:val="24"/>
          <w:szCs w:val="24"/>
        </w:rPr>
      </w:pPr>
    </w:p>
    <w:p w14:paraId="22F353EE" w14:textId="77777777" w:rsidR="00337D18" w:rsidRPr="009E47E8" w:rsidRDefault="00337D18" w:rsidP="00AC5463">
      <w:pPr>
        <w:numPr>
          <w:ilvl w:val="0"/>
          <w:numId w:val="29"/>
        </w:numPr>
        <w:ind w:left="540" w:hanging="540"/>
        <w:rPr>
          <w:sz w:val="24"/>
          <w:szCs w:val="24"/>
        </w:rPr>
      </w:pPr>
      <w:r w:rsidRPr="009E47E8">
        <w:rPr>
          <w:sz w:val="24"/>
          <w:szCs w:val="24"/>
        </w:rPr>
        <w:t xml:space="preserve">Tim Cleveland </w:t>
      </w:r>
    </w:p>
    <w:p w14:paraId="6BE7962B" w14:textId="6113D8E8" w:rsidR="00337D18" w:rsidRPr="009E47E8" w:rsidRDefault="003063D4" w:rsidP="003063D4">
      <w:pPr>
        <w:tabs>
          <w:tab w:val="left" w:pos="540"/>
        </w:tabs>
        <w:ind w:left="540"/>
        <w:rPr>
          <w:sz w:val="24"/>
          <w:szCs w:val="24"/>
        </w:rPr>
      </w:pPr>
      <w:r>
        <w:rPr>
          <w:sz w:val="24"/>
          <w:szCs w:val="24"/>
        </w:rPr>
        <w:t>District Facilities Supervisor</w:t>
      </w:r>
    </w:p>
    <w:p w14:paraId="2E78DF1E" w14:textId="77777777" w:rsidR="00337D18" w:rsidRPr="009E47E8" w:rsidRDefault="00337D18" w:rsidP="00337D18">
      <w:pPr>
        <w:tabs>
          <w:tab w:val="left" w:pos="540"/>
        </w:tabs>
        <w:rPr>
          <w:sz w:val="24"/>
          <w:szCs w:val="24"/>
        </w:rPr>
      </w:pPr>
      <w:r w:rsidRPr="009E47E8">
        <w:rPr>
          <w:sz w:val="24"/>
          <w:szCs w:val="24"/>
        </w:rPr>
        <w:tab/>
        <w:t>Home:  254-6743</w:t>
      </w:r>
    </w:p>
    <w:p w14:paraId="6E144029" w14:textId="77777777" w:rsidR="00337D18" w:rsidRPr="009E47E8" w:rsidRDefault="00337D18" w:rsidP="00337D18">
      <w:pPr>
        <w:tabs>
          <w:tab w:val="left" w:pos="540"/>
        </w:tabs>
        <w:rPr>
          <w:sz w:val="24"/>
          <w:szCs w:val="24"/>
        </w:rPr>
      </w:pPr>
      <w:r w:rsidRPr="009E47E8">
        <w:rPr>
          <w:sz w:val="24"/>
          <w:szCs w:val="24"/>
        </w:rPr>
        <w:tab/>
        <w:t>Cell:  732-7033</w:t>
      </w:r>
    </w:p>
    <w:p w14:paraId="19EE62ED" w14:textId="77777777" w:rsidR="00337D18" w:rsidRPr="009E47E8" w:rsidRDefault="00337D18" w:rsidP="00FC6EDF">
      <w:pPr>
        <w:tabs>
          <w:tab w:val="left" w:pos="540"/>
        </w:tabs>
        <w:rPr>
          <w:sz w:val="24"/>
          <w:szCs w:val="24"/>
        </w:rPr>
      </w:pPr>
    </w:p>
    <w:p w14:paraId="6955E5A7" w14:textId="77777777" w:rsidR="00FC6EDF" w:rsidRPr="009E47E8" w:rsidRDefault="002E1D76" w:rsidP="00FC6EDF">
      <w:pPr>
        <w:tabs>
          <w:tab w:val="left" w:pos="540"/>
        </w:tabs>
        <w:rPr>
          <w:sz w:val="24"/>
          <w:szCs w:val="24"/>
        </w:rPr>
      </w:pPr>
      <w:r>
        <w:rPr>
          <w:sz w:val="24"/>
          <w:szCs w:val="24"/>
        </w:rPr>
        <w:t>5</w:t>
      </w:r>
      <w:r w:rsidR="00FC6EDF" w:rsidRPr="009E47E8">
        <w:rPr>
          <w:sz w:val="24"/>
          <w:szCs w:val="24"/>
        </w:rPr>
        <w:t>.</w:t>
      </w:r>
      <w:r w:rsidR="00FC6EDF" w:rsidRPr="009E47E8">
        <w:rPr>
          <w:sz w:val="24"/>
          <w:szCs w:val="24"/>
        </w:rPr>
        <w:tab/>
        <w:t>Michael Kuban</w:t>
      </w:r>
    </w:p>
    <w:p w14:paraId="1F58236B" w14:textId="77777777" w:rsidR="00FC6EDF" w:rsidRPr="009E47E8" w:rsidRDefault="00FC6EDF" w:rsidP="00FC6EDF">
      <w:pPr>
        <w:tabs>
          <w:tab w:val="left" w:pos="540"/>
        </w:tabs>
        <w:rPr>
          <w:sz w:val="24"/>
          <w:szCs w:val="24"/>
        </w:rPr>
      </w:pPr>
      <w:r w:rsidRPr="009E47E8">
        <w:rPr>
          <w:sz w:val="24"/>
          <w:szCs w:val="24"/>
        </w:rPr>
        <w:tab/>
        <w:t>District Facilities Manager</w:t>
      </w:r>
    </w:p>
    <w:p w14:paraId="13537AFE" w14:textId="77777777" w:rsidR="00FC6EDF" w:rsidRPr="009E47E8" w:rsidRDefault="00FC6EDF" w:rsidP="00FC6EDF">
      <w:pPr>
        <w:tabs>
          <w:tab w:val="left" w:pos="540"/>
        </w:tabs>
        <w:rPr>
          <w:sz w:val="24"/>
          <w:szCs w:val="24"/>
        </w:rPr>
      </w:pPr>
      <w:r w:rsidRPr="009E47E8">
        <w:rPr>
          <w:sz w:val="24"/>
          <w:szCs w:val="24"/>
        </w:rPr>
        <w:tab/>
        <w:t>Cell:  272-4295</w:t>
      </w:r>
    </w:p>
    <w:p w14:paraId="04A221D1" w14:textId="77777777" w:rsidR="00FC6EDF" w:rsidRPr="009E47E8" w:rsidRDefault="00FC6EDF" w:rsidP="00FC6EDF">
      <w:pPr>
        <w:rPr>
          <w:sz w:val="24"/>
          <w:szCs w:val="24"/>
        </w:rPr>
      </w:pPr>
    </w:p>
    <w:p w14:paraId="5AF80399" w14:textId="77777777" w:rsidR="00FC6EDF" w:rsidRPr="009E47E8" w:rsidRDefault="00FC6EDF" w:rsidP="00FC6EDF">
      <w:pPr>
        <w:rPr>
          <w:sz w:val="24"/>
          <w:szCs w:val="24"/>
        </w:rPr>
      </w:pPr>
    </w:p>
    <w:p w14:paraId="77AEF904" w14:textId="77777777" w:rsidR="00FC6EDF" w:rsidRPr="009E47E8" w:rsidRDefault="00FC6EDF" w:rsidP="00FC6EDF">
      <w:pPr>
        <w:rPr>
          <w:sz w:val="24"/>
          <w:szCs w:val="24"/>
        </w:rPr>
      </w:pPr>
    </w:p>
    <w:p w14:paraId="0E941900" w14:textId="77777777" w:rsidR="00FC6EDF" w:rsidRDefault="00FC6EDF" w:rsidP="003566CE">
      <w:pPr>
        <w:jc w:val="center"/>
        <w:rPr>
          <w:b/>
          <w:sz w:val="24"/>
          <w:szCs w:val="24"/>
        </w:rPr>
      </w:pPr>
    </w:p>
    <w:p w14:paraId="628FC2EE" w14:textId="77777777" w:rsidR="00FC6EDF" w:rsidRDefault="00FC6EDF" w:rsidP="003566CE">
      <w:pPr>
        <w:jc w:val="center"/>
        <w:rPr>
          <w:b/>
          <w:sz w:val="24"/>
          <w:szCs w:val="24"/>
        </w:rPr>
      </w:pPr>
    </w:p>
    <w:p w14:paraId="40360B90" w14:textId="77777777" w:rsidR="00FC6EDF" w:rsidRDefault="00FC6EDF" w:rsidP="003566CE">
      <w:pPr>
        <w:jc w:val="center"/>
        <w:rPr>
          <w:b/>
          <w:sz w:val="24"/>
          <w:szCs w:val="24"/>
        </w:rPr>
      </w:pPr>
    </w:p>
    <w:p w14:paraId="74666AC0" w14:textId="77777777" w:rsidR="00FC6EDF" w:rsidRDefault="00FC6EDF" w:rsidP="003566CE">
      <w:pPr>
        <w:jc w:val="center"/>
        <w:rPr>
          <w:b/>
          <w:sz w:val="24"/>
          <w:szCs w:val="24"/>
        </w:rPr>
      </w:pPr>
    </w:p>
    <w:p w14:paraId="181A46FB" w14:textId="77777777" w:rsidR="00FC6EDF" w:rsidRDefault="00FC6EDF" w:rsidP="003566CE">
      <w:pPr>
        <w:jc w:val="center"/>
        <w:rPr>
          <w:b/>
          <w:sz w:val="24"/>
          <w:szCs w:val="24"/>
        </w:rPr>
      </w:pPr>
    </w:p>
    <w:p w14:paraId="4321CF25" w14:textId="77777777" w:rsidR="00FC6EDF" w:rsidRDefault="00FC6EDF" w:rsidP="003566CE">
      <w:pPr>
        <w:jc w:val="center"/>
        <w:rPr>
          <w:b/>
          <w:sz w:val="24"/>
          <w:szCs w:val="24"/>
        </w:rPr>
      </w:pPr>
    </w:p>
    <w:p w14:paraId="03148E9E" w14:textId="77777777" w:rsidR="00FC6EDF" w:rsidRDefault="00FC6EDF" w:rsidP="003566CE">
      <w:pPr>
        <w:jc w:val="center"/>
        <w:rPr>
          <w:b/>
          <w:sz w:val="24"/>
          <w:szCs w:val="24"/>
        </w:rPr>
      </w:pPr>
    </w:p>
    <w:p w14:paraId="46B00483" w14:textId="77777777" w:rsidR="00FC6EDF" w:rsidRDefault="00FC6EDF" w:rsidP="003566CE">
      <w:pPr>
        <w:jc w:val="center"/>
        <w:rPr>
          <w:b/>
          <w:sz w:val="24"/>
          <w:szCs w:val="24"/>
        </w:rPr>
      </w:pPr>
    </w:p>
    <w:p w14:paraId="69A9E982" w14:textId="77777777" w:rsidR="00FC6EDF" w:rsidRDefault="00FC6EDF" w:rsidP="003566CE">
      <w:pPr>
        <w:jc w:val="center"/>
        <w:rPr>
          <w:b/>
          <w:sz w:val="24"/>
          <w:szCs w:val="24"/>
        </w:rPr>
      </w:pPr>
    </w:p>
    <w:p w14:paraId="367021DA" w14:textId="77777777" w:rsidR="00684D1E" w:rsidRDefault="00684D1E" w:rsidP="003566CE">
      <w:pPr>
        <w:jc w:val="center"/>
        <w:rPr>
          <w:b/>
          <w:sz w:val="24"/>
          <w:szCs w:val="24"/>
        </w:rPr>
      </w:pPr>
    </w:p>
    <w:p w14:paraId="06CF8B2E" w14:textId="77777777" w:rsidR="00684D1E" w:rsidRDefault="00684D1E" w:rsidP="003566CE">
      <w:pPr>
        <w:jc w:val="center"/>
        <w:rPr>
          <w:b/>
          <w:sz w:val="24"/>
          <w:szCs w:val="24"/>
        </w:rPr>
      </w:pPr>
    </w:p>
    <w:p w14:paraId="631B1529" w14:textId="77777777" w:rsidR="00684D1E" w:rsidRDefault="00684D1E" w:rsidP="003566CE">
      <w:pPr>
        <w:jc w:val="center"/>
        <w:rPr>
          <w:b/>
          <w:sz w:val="24"/>
          <w:szCs w:val="24"/>
        </w:rPr>
      </w:pPr>
    </w:p>
    <w:p w14:paraId="2107C19A" w14:textId="77777777" w:rsidR="00684D1E" w:rsidRDefault="00684D1E" w:rsidP="003566CE">
      <w:pPr>
        <w:jc w:val="center"/>
        <w:rPr>
          <w:b/>
          <w:sz w:val="24"/>
          <w:szCs w:val="24"/>
        </w:rPr>
      </w:pPr>
    </w:p>
    <w:p w14:paraId="419B0683" w14:textId="77777777" w:rsidR="00337D18" w:rsidRDefault="00337D18" w:rsidP="003566CE">
      <w:pPr>
        <w:jc w:val="center"/>
        <w:rPr>
          <w:b/>
          <w:sz w:val="24"/>
          <w:szCs w:val="24"/>
        </w:rPr>
      </w:pPr>
    </w:p>
    <w:p w14:paraId="7355BA0F" w14:textId="77777777" w:rsidR="00FC6EDF" w:rsidRDefault="00FC6EDF" w:rsidP="003566CE">
      <w:pPr>
        <w:jc w:val="center"/>
        <w:rPr>
          <w:b/>
          <w:sz w:val="24"/>
          <w:szCs w:val="24"/>
        </w:rPr>
      </w:pPr>
    </w:p>
    <w:p w14:paraId="3ACFD5EC" w14:textId="77777777" w:rsidR="003566CE" w:rsidRPr="002842C6" w:rsidRDefault="003566CE" w:rsidP="003566CE">
      <w:pPr>
        <w:jc w:val="center"/>
        <w:rPr>
          <w:b/>
          <w:sz w:val="24"/>
          <w:szCs w:val="24"/>
        </w:rPr>
      </w:pPr>
      <w:r w:rsidRPr="002842C6">
        <w:rPr>
          <w:b/>
          <w:sz w:val="24"/>
          <w:szCs w:val="24"/>
        </w:rPr>
        <w:t>PHONE NUMBERS TO LOCATE MAINTENANCE PERSONNEL BY DISTRICT</w:t>
      </w:r>
    </w:p>
    <w:p w14:paraId="524E9DF8" w14:textId="77777777" w:rsidR="003566CE" w:rsidRDefault="003566CE" w:rsidP="003566CE">
      <w:pPr>
        <w:rPr>
          <w:sz w:val="24"/>
          <w:szCs w:val="24"/>
        </w:rPr>
      </w:pPr>
    </w:p>
    <w:p w14:paraId="2D0F07C4" w14:textId="77777777" w:rsidR="003566CE" w:rsidRPr="006160CA" w:rsidRDefault="003566CE" w:rsidP="003566CE">
      <w:pPr>
        <w:jc w:val="center"/>
        <w:rPr>
          <w:b/>
          <w:sz w:val="25"/>
          <w:szCs w:val="25"/>
          <w:u w:val="single"/>
        </w:rPr>
      </w:pPr>
      <w:r>
        <w:rPr>
          <w:b/>
          <w:sz w:val="25"/>
          <w:szCs w:val="25"/>
          <w:u w:val="single"/>
        </w:rPr>
        <w:t>SOUTHEAST</w:t>
      </w:r>
      <w:r w:rsidRPr="006160CA">
        <w:rPr>
          <w:b/>
          <w:sz w:val="25"/>
          <w:szCs w:val="25"/>
          <w:u w:val="single"/>
        </w:rPr>
        <w:t xml:space="preserve"> DISTRICT</w:t>
      </w:r>
    </w:p>
    <w:p w14:paraId="34A9A76C" w14:textId="77777777" w:rsidR="003566CE" w:rsidRDefault="003566CE" w:rsidP="003566CE">
      <w:pPr>
        <w:rPr>
          <w:sz w:val="24"/>
          <w:szCs w:val="24"/>
        </w:rPr>
      </w:pPr>
    </w:p>
    <w:p w14:paraId="6B889D11" w14:textId="77777777" w:rsidR="003566CE" w:rsidRDefault="003566CE" w:rsidP="003566CE">
      <w:pPr>
        <w:jc w:val="center"/>
        <w:rPr>
          <w:b/>
          <w:sz w:val="25"/>
          <w:szCs w:val="25"/>
        </w:rPr>
      </w:pPr>
      <w:r>
        <w:rPr>
          <w:b/>
          <w:sz w:val="25"/>
          <w:szCs w:val="25"/>
        </w:rPr>
        <w:t xml:space="preserve">BRATTLEBORO STATE OFFICE BUILDING, WINDHAM </w:t>
      </w:r>
      <w:r w:rsidR="00A24D5E">
        <w:rPr>
          <w:b/>
          <w:sz w:val="25"/>
          <w:szCs w:val="25"/>
        </w:rPr>
        <w:t>SUPERIOR</w:t>
      </w:r>
      <w:r>
        <w:rPr>
          <w:b/>
          <w:sz w:val="25"/>
          <w:szCs w:val="25"/>
        </w:rPr>
        <w:t xml:space="preserve"> COURT </w:t>
      </w:r>
    </w:p>
    <w:p w14:paraId="72FE9646" w14:textId="77777777" w:rsidR="003566CE" w:rsidRDefault="003566CE" w:rsidP="003566CE">
      <w:pPr>
        <w:jc w:val="center"/>
        <w:rPr>
          <w:b/>
          <w:sz w:val="25"/>
          <w:szCs w:val="25"/>
        </w:rPr>
      </w:pPr>
    </w:p>
    <w:p w14:paraId="2BD7FA6F" w14:textId="77777777" w:rsidR="003566CE" w:rsidRDefault="003566CE" w:rsidP="003566CE">
      <w:pPr>
        <w:rPr>
          <w:sz w:val="24"/>
          <w:szCs w:val="24"/>
        </w:rPr>
      </w:pPr>
      <w:r>
        <w:rPr>
          <w:sz w:val="24"/>
          <w:szCs w:val="24"/>
        </w:rPr>
        <w:t>During normal working hours, contact Maintenance personnel at 257-2870 (State Office Building) or 257-2829 (</w:t>
      </w:r>
      <w:r w:rsidR="00A24D5E">
        <w:rPr>
          <w:sz w:val="24"/>
          <w:szCs w:val="24"/>
        </w:rPr>
        <w:t>Superior</w:t>
      </w:r>
      <w:r>
        <w:rPr>
          <w:sz w:val="24"/>
          <w:szCs w:val="24"/>
        </w:rPr>
        <w:t xml:space="preserve"> Court).</w:t>
      </w:r>
    </w:p>
    <w:p w14:paraId="17AF49AC" w14:textId="77777777" w:rsidR="003566CE" w:rsidRDefault="003566CE" w:rsidP="003566CE">
      <w:pPr>
        <w:rPr>
          <w:sz w:val="24"/>
          <w:szCs w:val="24"/>
        </w:rPr>
      </w:pPr>
    </w:p>
    <w:p w14:paraId="3AA9FAB1" w14:textId="77777777" w:rsidR="003566CE" w:rsidRDefault="003566CE" w:rsidP="003566CE">
      <w:pPr>
        <w:rPr>
          <w:sz w:val="24"/>
          <w:szCs w:val="24"/>
        </w:rPr>
      </w:pPr>
      <w:r w:rsidRPr="006160CA">
        <w:rPr>
          <w:b/>
          <w:sz w:val="24"/>
          <w:szCs w:val="24"/>
        </w:rPr>
        <w:t xml:space="preserve">After </w:t>
      </w:r>
      <w:r>
        <w:rPr>
          <w:b/>
          <w:sz w:val="24"/>
          <w:szCs w:val="24"/>
        </w:rPr>
        <w:t>H</w:t>
      </w:r>
      <w:r w:rsidRPr="006160CA">
        <w:rPr>
          <w:b/>
          <w:sz w:val="24"/>
          <w:szCs w:val="24"/>
        </w:rPr>
        <w:t>ours</w:t>
      </w:r>
      <w:r>
        <w:rPr>
          <w:sz w:val="24"/>
          <w:szCs w:val="24"/>
        </w:rPr>
        <w:t>:  Please call in the order listed below:</w:t>
      </w:r>
    </w:p>
    <w:p w14:paraId="26031C6A" w14:textId="77777777" w:rsidR="003566CE" w:rsidRPr="0019685E" w:rsidRDefault="003566CE" w:rsidP="003566CE">
      <w:pPr>
        <w:rPr>
          <w:sz w:val="24"/>
          <w:szCs w:val="24"/>
        </w:rPr>
      </w:pPr>
    </w:p>
    <w:p w14:paraId="6065C641" w14:textId="77777777" w:rsidR="003566CE" w:rsidRDefault="003566CE" w:rsidP="003566CE">
      <w:pPr>
        <w:tabs>
          <w:tab w:val="left" w:pos="540"/>
        </w:tabs>
        <w:rPr>
          <w:sz w:val="24"/>
          <w:szCs w:val="24"/>
        </w:rPr>
      </w:pPr>
      <w:r>
        <w:rPr>
          <w:sz w:val="24"/>
          <w:szCs w:val="24"/>
        </w:rPr>
        <w:tab/>
      </w:r>
    </w:p>
    <w:p w14:paraId="3B738AD9" w14:textId="77777777" w:rsidR="003566CE" w:rsidRDefault="00337D18" w:rsidP="002E1D76">
      <w:pPr>
        <w:tabs>
          <w:tab w:val="left" w:pos="540"/>
        </w:tabs>
        <w:rPr>
          <w:sz w:val="24"/>
          <w:szCs w:val="24"/>
        </w:rPr>
      </w:pPr>
      <w:r>
        <w:rPr>
          <w:sz w:val="24"/>
          <w:szCs w:val="24"/>
        </w:rPr>
        <w:t>1</w:t>
      </w:r>
      <w:r w:rsidR="003566CE">
        <w:rPr>
          <w:sz w:val="24"/>
          <w:szCs w:val="24"/>
        </w:rPr>
        <w:t>.</w:t>
      </w:r>
      <w:r w:rsidR="003566CE">
        <w:rPr>
          <w:sz w:val="24"/>
          <w:szCs w:val="24"/>
        </w:rPr>
        <w:tab/>
      </w:r>
      <w:r w:rsidR="002E1D76">
        <w:rPr>
          <w:sz w:val="24"/>
          <w:szCs w:val="24"/>
        </w:rPr>
        <w:t>Konrad Koenig</w:t>
      </w:r>
    </w:p>
    <w:p w14:paraId="5AA27B80" w14:textId="77777777" w:rsidR="003566CE" w:rsidRDefault="002E1D76" w:rsidP="003566CE">
      <w:pPr>
        <w:tabs>
          <w:tab w:val="left" w:pos="540"/>
        </w:tabs>
        <w:rPr>
          <w:sz w:val="24"/>
          <w:szCs w:val="24"/>
        </w:rPr>
      </w:pPr>
      <w:r>
        <w:rPr>
          <w:sz w:val="24"/>
          <w:szCs w:val="24"/>
        </w:rPr>
        <w:tab/>
        <w:t>Maintenance Mechanic III</w:t>
      </w:r>
    </w:p>
    <w:p w14:paraId="2668C115" w14:textId="77777777" w:rsidR="002E1D76" w:rsidRDefault="002E1D76" w:rsidP="003566CE">
      <w:pPr>
        <w:tabs>
          <w:tab w:val="left" w:pos="540"/>
        </w:tabs>
        <w:rPr>
          <w:sz w:val="24"/>
          <w:szCs w:val="24"/>
        </w:rPr>
      </w:pPr>
      <w:r>
        <w:rPr>
          <w:sz w:val="24"/>
          <w:szCs w:val="24"/>
        </w:rPr>
        <w:tab/>
        <w:t>Cell: 299-9642</w:t>
      </w:r>
    </w:p>
    <w:p w14:paraId="1BC40578" w14:textId="77777777" w:rsidR="002E1D76" w:rsidRDefault="002E1D76" w:rsidP="003566CE">
      <w:pPr>
        <w:tabs>
          <w:tab w:val="left" w:pos="540"/>
        </w:tabs>
        <w:rPr>
          <w:sz w:val="24"/>
          <w:szCs w:val="24"/>
        </w:rPr>
      </w:pPr>
    </w:p>
    <w:p w14:paraId="4A1280F8" w14:textId="77777777" w:rsidR="00FC6EDF" w:rsidRDefault="00FC6EDF" w:rsidP="00AC5463">
      <w:pPr>
        <w:numPr>
          <w:ilvl w:val="0"/>
          <w:numId w:val="18"/>
        </w:numPr>
        <w:ind w:left="540" w:hanging="540"/>
        <w:rPr>
          <w:sz w:val="24"/>
          <w:szCs w:val="24"/>
        </w:rPr>
      </w:pPr>
      <w:r>
        <w:rPr>
          <w:sz w:val="24"/>
          <w:szCs w:val="24"/>
        </w:rPr>
        <w:t>Alex Johnson</w:t>
      </w:r>
    </w:p>
    <w:p w14:paraId="42EA82A9" w14:textId="77777777" w:rsidR="00FC6EDF" w:rsidRDefault="00337D18" w:rsidP="00FC6EDF">
      <w:pPr>
        <w:ind w:left="540"/>
        <w:rPr>
          <w:sz w:val="24"/>
          <w:szCs w:val="24"/>
        </w:rPr>
      </w:pPr>
      <w:r>
        <w:rPr>
          <w:sz w:val="24"/>
          <w:szCs w:val="24"/>
        </w:rPr>
        <w:t>Maintenance Mechanic III</w:t>
      </w:r>
    </w:p>
    <w:p w14:paraId="39A35BB2" w14:textId="77777777" w:rsidR="00337D18" w:rsidRDefault="00FC6EDF" w:rsidP="00337D18">
      <w:pPr>
        <w:ind w:left="540"/>
        <w:rPr>
          <w:sz w:val="24"/>
          <w:szCs w:val="24"/>
        </w:rPr>
      </w:pPr>
      <w:r>
        <w:rPr>
          <w:sz w:val="24"/>
          <w:szCs w:val="24"/>
        </w:rPr>
        <w:t>Cell: 272-7607</w:t>
      </w:r>
    </w:p>
    <w:p w14:paraId="4B018E62" w14:textId="77777777" w:rsidR="00337D18" w:rsidRDefault="00337D18" w:rsidP="00337D18">
      <w:pPr>
        <w:ind w:left="540"/>
        <w:rPr>
          <w:sz w:val="24"/>
          <w:szCs w:val="24"/>
        </w:rPr>
      </w:pPr>
    </w:p>
    <w:p w14:paraId="15C033D3" w14:textId="77777777" w:rsidR="002E1D76" w:rsidRDefault="002E1D76" w:rsidP="00AC5463">
      <w:pPr>
        <w:numPr>
          <w:ilvl w:val="0"/>
          <w:numId w:val="18"/>
        </w:numPr>
        <w:ind w:left="540" w:hanging="540"/>
        <w:rPr>
          <w:sz w:val="24"/>
          <w:szCs w:val="24"/>
        </w:rPr>
      </w:pPr>
      <w:r>
        <w:rPr>
          <w:sz w:val="24"/>
          <w:szCs w:val="24"/>
        </w:rPr>
        <w:t>Logan George</w:t>
      </w:r>
    </w:p>
    <w:p w14:paraId="0990E08D" w14:textId="77777777" w:rsidR="002E1D76" w:rsidRDefault="002E1D76" w:rsidP="002E1D76">
      <w:pPr>
        <w:ind w:left="540"/>
        <w:rPr>
          <w:sz w:val="24"/>
          <w:szCs w:val="24"/>
        </w:rPr>
      </w:pPr>
      <w:r>
        <w:rPr>
          <w:sz w:val="24"/>
          <w:szCs w:val="24"/>
        </w:rPr>
        <w:t>BGS HVAC Specialist</w:t>
      </w:r>
    </w:p>
    <w:p w14:paraId="16032BDC" w14:textId="77777777" w:rsidR="002E1D76" w:rsidRDefault="002E1D76" w:rsidP="002E1D76">
      <w:pPr>
        <w:ind w:left="540"/>
        <w:rPr>
          <w:sz w:val="24"/>
          <w:szCs w:val="24"/>
        </w:rPr>
      </w:pPr>
      <w:r>
        <w:rPr>
          <w:sz w:val="24"/>
          <w:szCs w:val="24"/>
        </w:rPr>
        <w:t>Cell: 369-9037</w:t>
      </w:r>
    </w:p>
    <w:p w14:paraId="12B657F6" w14:textId="77777777" w:rsidR="002E1D76" w:rsidRDefault="002E1D76" w:rsidP="002E1D76">
      <w:pPr>
        <w:ind w:left="540"/>
        <w:rPr>
          <w:sz w:val="24"/>
          <w:szCs w:val="24"/>
        </w:rPr>
      </w:pPr>
    </w:p>
    <w:p w14:paraId="78594551" w14:textId="77777777" w:rsidR="00337D18" w:rsidRDefault="00337D18" w:rsidP="00AC5463">
      <w:pPr>
        <w:numPr>
          <w:ilvl w:val="0"/>
          <w:numId w:val="18"/>
        </w:numPr>
        <w:ind w:left="540" w:hanging="540"/>
        <w:rPr>
          <w:sz w:val="24"/>
          <w:szCs w:val="24"/>
        </w:rPr>
      </w:pPr>
      <w:r>
        <w:rPr>
          <w:sz w:val="24"/>
          <w:szCs w:val="24"/>
        </w:rPr>
        <w:t xml:space="preserve">Tim Cleveland </w:t>
      </w:r>
    </w:p>
    <w:p w14:paraId="13C5232C" w14:textId="6D479B9F" w:rsidR="00337D18" w:rsidRDefault="003063D4" w:rsidP="003063D4">
      <w:pPr>
        <w:tabs>
          <w:tab w:val="left" w:pos="540"/>
        </w:tabs>
        <w:ind w:left="540"/>
        <w:rPr>
          <w:sz w:val="24"/>
          <w:szCs w:val="24"/>
        </w:rPr>
      </w:pPr>
      <w:r>
        <w:rPr>
          <w:sz w:val="24"/>
          <w:szCs w:val="24"/>
        </w:rPr>
        <w:t>District Facilities Supervisor</w:t>
      </w:r>
    </w:p>
    <w:p w14:paraId="0CE31472" w14:textId="77777777" w:rsidR="00337D18" w:rsidRDefault="00337D18" w:rsidP="00337D18">
      <w:pPr>
        <w:tabs>
          <w:tab w:val="left" w:pos="540"/>
        </w:tabs>
        <w:rPr>
          <w:sz w:val="24"/>
          <w:szCs w:val="24"/>
        </w:rPr>
      </w:pPr>
      <w:r>
        <w:rPr>
          <w:sz w:val="24"/>
          <w:szCs w:val="24"/>
        </w:rPr>
        <w:tab/>
        <w:t>Home:  254-6743</w:t>
      </w:r>
    </w:p>
    <w:p w14:paraId="7E941B7F" w14:textId="77777777" w:rsidR="00337D18" w:rsidRDefault="00337D18" w:rsidP="00337D18">
      <w:pPr>
        <w:tabs>
          <w:tab w:val="left" w:pos="540"/>
        </w:tabs>
        <w:rPr>
          <w:sz w:val="24"/>
          <w:szCs w:val="24"/>
        </w:rPr>
      </w:pPr>
      <w:r>
        <w:rPr>
          <w:sz w:val="24"/>
          <w:szCs w:val="24"/>
        </w:rPr>
        <w:tab/>
        <w:t>Cell:  732-7033</w:t>
      </w:r>
    </w:p>
    <w:p w14:paraId="12EFDF49" w14:textId="77777777" w:rsidR="00FC6EDF" w:rsidRDefault="00FC6EDF" w:rsidP="00FC6EDF">
      <w:pPr>
        <w:ind w:left="540"/>
        <w:rPr>
          <w:sz w:val="24"/>
          <w:szCs w:val="24"/>
        </w:rPr>
      </w:pPr>
    </w:p>
    <w:p w14:paraId="1755A8A6" w14:textId="77777777" w:rsidR="00337D18" w:rsidRDefault="00337D18" w:rsidP="00AC5463">
      <w:pPr>
        <w:numPr>
          <w:ilvl w:val="0"/>
          <w:numId w:val="18"/>
        </w:numPr>
        <w:ind w:left="540" w:hanging="540"/>
        <w:rPr>
          <w:sz w:val="24"/>
          <w:szCs w:val="24"/>
        </w:rPr>
      </w:pPr>
      <w:r>
        <w:rPr>
          <w:sz w:val="24"/>
          <w:szCs w:val="24"/>
        </w:rPr>
        <w:t>Michael Kuban</w:t>
      </w:r>
    </w:p>
    <w:p w14:paraId="4C339377" w14:textId="77777777" w:rsidR="00337D18" w:rsidRDefault="00337D18" w:rsidP="00337D18">
      <w:pPr>
        <w:tabs>
          <w:tab w:val="left" w:pos="540"/>
        </w:tabs>
        <w:ind w:left="360"/>
        <w:rPr>
          <w:sz w:val="24"/>
          <w:szCs w:val="24"/>
        </w:rPr>
      </w:pPr>
      <w:r>
        <w:rPr>
          <w:sz w:val="24"/>
          <w:szCs w:val="24"/>
        </w:rPr>
        <w:tab/>
        <w:t>District Facilities Manager</w:t>
      </w:r>
    </w:p>
    <w:p w14:paraId="71AD07AE" w14:textId="77777777" w:rsidR="00337D18" w:rsidRDefault="00337D18" w:rsidP="00337D18">
      <w:pPr>
        <w:tabs>
          <w:tab w:val="left" w:pos="540"/>
        </w:tabs>
        <w:rPr>
          <w:sz w:val="24"/>
          <w:szCs w:val="24"/>
        </w:rPr>
      </w:pPr>
      <w:r>
        <w:rPr>
          <w:sz w:val="24"/>
          <w:szCs w:val="24"/>
        </w:rPr>
        <w:tab/>
        <w:t>Cell:  272-4295</w:t>
      </w:r>
    </w:p>
    <w:p w14:paraId="160C9B0B" w14:textId="77777777" w:rsidR="004249C9" w:rsidRDefault="004249C9" w:rsidP="00337D18">
      <w:pPr>
        <w:ind w:left="720"/>
        <w:rPr>
          <w:sz w:val="24"/>
          <w:szCs w:val="24"/>
        </w:rPr>
      </w:pPr>
    </w:p>
    <w:p w14:paraId="7CA4C025" w14:textId="77777777" w:rsidR="003566CE" w:rsidRDefault="003566CE" w:rsidP="003566CE">
      <w:pPr>
        <w:tabs>
          <w:tab w:val="left" w:pos="540"/>
        </w:tabs>
        <w:rPr>
          <w:sz w:val="24"/>
          <w:szCs w:val="24"/>
        </w:rPr>
      </w:pPr>
    </w:p>
    <w:p w14:paraId="576C52C3" w14:textId="77777777" w:rsidR="003566CE" w:rsidRDefault="003566CE" w:rsidP="003566CE">
      <w:pPr>
        <w:tabs>
          <w:tab w:val="left" w:pos="540"/>
        </w:tabs>
        <w:rPr>
          <w:sz w:val="24"/>
          <w:szCs w:val="24"/>
        </w:rPr>
      </w:pPr>
    </w:p>
    <w:p w14:paraId="71AFDE79" w14:textId="77777777" w:rsidR="003566CE" w:rsidRDefault="003566CE" w:rsidP="003566CE">
      <w:pPr>
        <w:rPr>
          <w:sz w:val="24"/>
          <w:szCs w:val="24"/>
        </w:rPr>
      </w:pPr>
      <w:r>
        <w:rPr>
          <w:sz w:val="24"/>
          <w:szCs w:val="24"/>
        </w:rPr>
        <w:br w:type="page"/>
      </w:r>
    </w:p>
    <w:p w14:paraId="02F6CDC8" w14:textId="77777777" w:rsidR="003566CE" w:rsidRDefault="003566CE" w:rsidP="003566CE">
      <w:pPr>
        <w:tabs>
          <w:tab w:val="left" w:pos="540"/>
        </w:tabs>
        <w:rPr>
          <w:sz w:val="24"/>
          <w:szCs w:val="24"/>
        </w:rPr>
      </w:pPr>
    </w:p>
    <w:p w14:paraId="51413504" w14:textId="77777777" w:rsidR="003566CE" w:rsidRPr="002842C6" w:rsidRDefault="003566CE" w:rsidP="003566CE">
      <w:pPr>
        <w:jc w:val="center"/>
        <w:rPr>
          <w:b/>
          <w:sz w:val="24"/>
          <w:szCs w:val="24"/>
        </w:rPr>
      </w:pPr>
      <w:r w:rsidRPr="002842C6">
        <w:rPr>
          <w:b/>
          <w:sz w:val="24"/>
          <w:szCs w:val="24"/>
        </w:rPr>
        <w:t>PHONE NUMBERS TO LOCATE MAINTENANCE PERSONNEL BY DISTRICT</w:t>
      </w:r>
    </w:p>
    <w:p w14:paraId="4D9BBF9C" w14:textId="77777777" w:rsidR="003566CE" w:rsidRDefault="003566CE" w:rsidP="003566CE">
      <w:pPr>
        <w:rPr>
          <w:sz w:val="24"/>
          <w:szCs w:val="24"/>
        </w:rPr>
      </w:pPr>
    </w:p>
    <w:p w14:paraId="6B129664" w14:textId="77777777" w:rsidR="003566CE" w:rsidRPr="006160CA" w:rsidRDefault="003566CE" w:rsidP="003566CE">
      <w:pPr>
        <w:jc w:val="center"/>
        <w:rPr>
          <w:b/>
          <w:sz w:val="25"/>
          <w:szCs w:val="25"/>
          <w:u w:val="single"/>
        </w:rPr>
      </w:pPr>
      <w:r>
        <w:rPr>
          <w:b/>
          <w:sz w:val="25"/>
          <w:szCs w:val="25"/>
          <w:u w:val="single"/>
        </w:rPr>
        <w:t>SOUTHEAST</w:t>
      </w:r>
      <w:r w:rsidRPr="006160CA">
        <w:rPr>
          <w:b/>
          <w:sz w:val="25"/>
          <w:szCs w:val="25"/>
          <w:u w:val="single"/>
        </w:rPr>
        <w:t xml:space="preserve"> DISTRICT</w:t>
      </w:r>
    </w:p>
    <w:p w14:paraId="4320688C" w14:textId="77777777" w:rsidR="003566CE" w:rsidRDefault="003566CE" w:rsidP="003566CE">
      <w:pPr>
        <w:rPr>
          <w:sz w:val="24"/>
          <w:szCs w:val="24"/>
        </w:rPr>
      </w:pPr>
    </w:p>
    <w:p w14:paraId="4D57A431" w14:textId="77777777" w:rsidR="003566CE" w:rsidRDefault="003566CE" w:rsidP="003566CE">
      <w:pPr>
        <w:jc w:val="center"/>
        <w:rPr>
          <w:b/>
          <w:sz w:val="25"/>
          <w:szCs w:val="25"/>
        </w:rPr>
      </w:pPr>
      <w:r>
        <w:rPr>
          <w:b/>
          <w:sz w:val="25"/>
          <w:szCs w:val="25"/>
        </w:rPr>
        <w:t>ROYALTON PUBLIC SAFETY</w:t>
      </w:r>
    </w:p>
    <w:p w14:paraId="3642C3C4" w14:textId="77777777" w:rsidR="003566CE" w:rsidRDefault="003566CE" w:rsidP="003566CE">
      <w:pPr>
        <w:jc w:val="center"/>
        <w:rPr>
          <w:b/>
          <w:sz w:val="25"/>
          <w:szCs w:val="25"/>
        </w:rPr>
      </w:pPr>
    </w:p>
    <w:p w14:paraId="3A5D197C" w14:textId="77777777" w:rsidR="003566CE" w:rsidRDefault="003566CE" w:rsidP="003566CE">
      <w:pPr>
        <w:rPr>
          <w:sz w:val="24"/>
          <w:szCs w:val="24"/>
        </w:rPr>
      </w:pPr>
      <w:r>
        <w:rPr>
          <w:sz w:val="24"/>
          <w:szCs w:val="24"/>
        </w:rPr>
        <w:t>During normal working hours, contact Maintenance personnel at</w:t>
      </w:r>
      <w:r w:rsidR="00EB377F">
        <w:rPr>
          <w:sz w:val="24"/>
          <w:szCs w:val="24"/>
        </w:rPr>
        <w:t xml:space="preserve"> 885-9730</w:t>
      </w:r>
      <w:r>
        <w:rPr>
          <w:sz w:val="24"/>
          <w:szCs w:val="24"/>
        </w:rPr>
        <w:t>.</w:t>
      </w:r>
    </w:p>
    <w:p w14:paraId="20A77760" w14:textId="77777777" w:rsidR="003566CE" w:rsidRDefault="003566CE" w:rsidP="003566CE">
      <w:pPr>
        <w:rPr>
          <w:sz w:val="24"/>
          <w:szCs w:val="24"/>
        </w:rPr>
      </w:pPr>
    </w:p>
    <w:p w14:paraId="539B62BC" w14:textId="77777777" w:rsidR="003566CE" w:rsidRDefault="003566CE" w:rsidP="003566CE">
      <w:pPr>
        <w:rPr>
          <w:sz w:val="24"/>
          <w:szCs w:val="24"/>
        </w:rPr>
      </w:pPr>
      <w:r w:rsidRPr="006160CA">
        <w:rPr>
          <w:b/>
          <w:sz w:val="24"/>
          <w:szCs w:val="24"/>
        </w:rPr>
        <w:t xml:space="preserve">After </w:t>
      </w:r>
      <w:r>
        <w:rPr>
          <w:b/>
          <w:sz w:val="24"/>
          <w:szCs w:val="24"/>
        </w:rPr>
        <w:t>H</w:t>
      </w:r>
      <w:r w:rsidRPr="006160CA">
        <w:rPr>
          <w:b/>
          <w:sz w:val="24"/>
          <w:szCs w:val="24"/>
        </w:rPr>
        <w:t>ours</w:t>
      </w:r>
      <w:r>
        <w:rPr>
          <w:sz w:val="24"/>
          <w:szCs w:val="24"/>
        </w:rPr>
        <w:t>:  Please call in the order listed below:</w:t>
      </w:r>
    </w:p>
    <w:p w14:paraId="0B279D5E" w14:textId="77777777" w:rsidR="003566CE" w:rsidRDefault="003566CE" w:rsidP="003566CE">
      <w:pPr>
        <w:tabs>
          <w:tab w:val="left" w:pos="540"/>
        </w:tabs>
        <w:rPr>
          <w:sz w:val="24"/>
          <w:szCs w:val="24"/>
        </w:rPr>
      </w:pPr>
    </w:p>
    <w:p w14:paraId="09CCD52D" w14:textId="77777777" w:rsidR="003566CE" w:rsidRDefault="009A5E75" w:rsidP="003566CE">
      <w:pPr>
        <w:tabs>
          <w:tab w:val="left" w:pos="540"/>
        </w:tabs>
        <w:rPr>
          <w:sz w:val="24"/>
          <w:szCs w:val="24"/>
        </w:rPr>
      </w:pPr>
      <w:r>
        <w:rPr>
          <w:sz w:val="24"/>
          <w:szCs w:val="24"/>
        </w:rPr>
        <w:t>1</w:t>
      </w:r>
      <w:r w:rsidR="003566CE">
        <w:rPr>
          <w:sz w:val="24"/>
          <w:szCs w:val="24"/>
        </w:rPr>
        <w:t>.</w:t>
      </w:r>
      <w:r w:rsidR="003566CE">
        <w:rPr>
          <w:sz w:val="24"/>
          <w:szCs w:val="24"/>
        </w:rPr>
        <w:tab/>
      </w:r>
      <w:r w:rsidR="00FC6EDF">
        <w:rPr>
          <w:sz w:val="24"/>
          <w:szCs w:val="24"/>
        </w:rPr>
        <w:t>Shawn Brown</w:t>
      </w:r>
    </w:p>
    <w:p w14:paraId="121AD167" w14:textId="77777777" w:rsidR="003566CE" w:rsidRDefault="003566CE" w:rsidP="003566CE">
      <w:pPr>
        <w:tabs>
          <w:tab w:val="left" w:pos="540"/>
        </w:tabs>
        <w:rPr>
          <w:sz w:val="24"/>
          <w:szCs w:val="24"/>
        </w:rPr>
      </w:pPr>
      <w:r>
        <w:rPr>
          <w:sz w:val="24"/>
          <w:szCs w:val="24"/>
        </w:rPr>
        <w:tab/>
        <w:t>Maintenance Mechanic III</w:t>
      </w:r>
    </w:p>
    <w:p w14:paraId="29E01CC8" w14:textId="77777777" w:rsidR="003566CE" w:rsidRDefault="003566CE" w:rsidP="003566CE">
      <w:pPr>
        <w:tabs>
          <w:tab w:val="left" w:pos="540"/>
        </w:tabs>
        <w:rPr>
          <w:sz w:val="24"/>
          <w:szCs w:val="24"/>
        </w:rPr>
      </w:pPr>
      <w:r>
        <w:rPr>
          <w:sz w:val="24"/>
          <w:szCs w:val="24"/>
        </w:rPr>
        <w:tab/>
        <w:t xml:space="preserve">Cell:  </w:t>
      </w:r>
      <w:r w:rsidR="00FC6EDF">
        <w:rPr>
          <w:sz w:val="24"/>
          <w:szCs w:val="24"/>
        </w:rPr>
        <w:t>299-8096</w:t>
      </w:r>
    </w:p>
    <w:p w14:paraId="15BCFF9F" w14:textId="77777777" w:rsidR="003566CE" w:rsidRDefault="003566CE" w:rsidP="003566CE">
      <w:pPr>
        <w:tabs>
          <w:tab w:val="left" w:pos="540"/>
        </w:tabs>
        <w:rPr>
          <w:sz w:val="24"/>
          <w:szCs w:val="24"/>
        </w:rPr>
      </w:pPr>
    </w:p>
    <w:p w14:paraId="0EA73DDF" w14:textId="77777777" w:rsidR="00EB377F" w:rsidRDefault="00EB377F" w:rsidP="00AC5463">
      <w:pPr>
        <w:numPr>
          <w:ilvl w:val="0"/>
          <w:numId w:val="32"/>
        </w:numPr>
        <w:ind w:left="540" w:hanging="540"/>
        <w:rPr>
          <w:sz w:val="24"/>
          <w:szCs w:val="24"/>
        </w:rPr>
      </w:pPr>
      <w:r>
        <w:rPr>
          <w:sz w:val="24"/>
          <w:szCs w:val="24"/>
        </w:rPr>
        <w:t>Fredrick Welch</w:t>
      </w:r>
    </w:p>
    <w:p w14:paraId="40FD55F3" w14:textId="7E1A1B72" w:rsidR="00EB377F" w:rsidRDefault="003063D4" w:rsidP="00EB377F">
      <w:pPr>
        <w:ind w:left="540"/>
        <w:rPr>
          <w:sz w:val="24"/>
          <w:szCs w:val="24"/>
        </w:rPr>
      </w:pPr>
      <w:r>
        <w:rPr>
          <w:sz w:val="24"/>
          <w:szCs w:val="24"/>
        </w:rPr>
        <w:t>BGS Master Electrician</w:t>
      </w:r>
    </w:p>
    <w:p w14:paraId="51D71F1F" w14:textId="77777777" w:rsidR="00EB377F" w:rsidRDefault="00EB377F" w:rsidP="00EB377F">
      <w:pPr>
        <w:ind w:left="540"/>
        <w:rPr>
          <w:sz w:val="24"/>
          <w:szCs w:val="24"/>
        </w:rPr>
      </w:pPr>
      <w:r>
        <w:rPr>
          <w:sz w:val="24"/>
          <w:szCs w:val="24"/>
        </w:rPr>
        <w:t>Cell: 279-3152</w:t>
      </w:r>
    </w:p>
    <w:p w14:paraId="44D1CBEB" w14:textId="77777777" w:rsidR="00EB377F" w:rsidRDefault="00EB377F" w:rsidP="00EB377F">
      <w:pPr>
        <w:ind w:left="540"/>
        <w:rPr>
          <w:sz w:val="24"/>
          <w:szCs w:val="24"/>
        </w:rPr>
      </w:pPr>
    </w:p>
    <w:p w14:paraId="3F88C02D" w14:textId="77777777" w:rsidR="00C052C6" w:rsidRDefault="00C052C6" w:rsidP="00AC5463">
      <w:pPr>
        <w:numPr>
          <w:ilvl w:val="0"/>
          <w:numId w:val="32"/>
        </w:numPr>
        <w:ind w:left="540" w:hanging="540"/>
        <w:rPr>
          <w:sz w:val="24"/>
          <w:szCs w:val="24"/>
        </w:rPr>
      </w:pPr>
      <w:r>
        <w:rPr>
          <w:sz w:val="24"/>
          <w:szCs w:val="24"/>
        </w:rPr>
        <w:t>Joel Tremblay</w:t>
      </w:r>
    </w:p>
    <w:p w14:paraId="7C4154F6" w14:textId="6BFA584B" w:rsidR="00C052C6" w:rsidRDefault="003063D4" w:rsidP="00C052C6">
      <w:pPr>
        <w:ind w:left="540"/>
        <w:rPr>
          <w:sz w:val="24"/>
          <w:szCs w:val="24"/>
        </w:rPr>
      </w:pPr>
      <w:r>
        <w:rPr>
          <w:sz w:val="24"/>
          <w:szCs w:val="24"/>
        </w:rPr>
        <w:t>District Facilities Supervisor</w:t>
      </w:r>
    </w:p>
    <w:p w14:paraId="716560AB" w14:textId="77777777" w:rsidR="00C052C6" w:rsidRPr="00C052C6" w:rsidRDefault="00C052C6" w:rsidP="00C052C6">
      <w:pPr>
        <w:ind w:left="540"/>
        <w:rPr>
          <w:sz w:val="24"/>
          <w:szCs w:val="24"/>
        </w:rPr>
      </w:pPr>
      <w:r>
        <w:rPr>
          <w:sz w:val="24"/>
          <w:szCs w:val="24"/>
        </w:rPr>
        <w:t>Cell:  802-369-4070</w:t>
      </w:r>
    </w:p>
    <w:p w14:paraId="593A7156" w14:textId="77777777" w:rsidR="009A5E75" w:rsidRDefault="009A5E75" w:rsidP="003566CE">
      <w:pPr>
        <w:tabs>
          <w:tab w:val="left" w:pos="540"/>
        </w:tabs>
        <w:rPr>
          <w:sz w:val="24"/>
          <w:szCs w:val="24"/>
        </w:rPr>
      </w:pPr>
    </w:p>
    <w:p w14:paraId="321ADBC4" w14:textId="77777777" w:rsidR="003566CE" w:rsidRDefault="003566CE" w:rsidP="00AC5463">
      <w:pPr>
        <w:numPr>
          <w:ilvl w:val="0"/>
          <w:numId w:val="32"/>
        </w:numPr>
        <w:ind w:left="540" w:hanging="540"/>
        <w:rPr>
          <w:sz w:val="24"/>
          <w:szCs w:val="24"/>
        </w:rPr>
      </w:pPr>
      <w:r>
        <w:rPr>
          <w:sz w:val="24"/>
          <w:szCs w:val="24"/>
        </w:rPr>
        <w:t>Michael Kuban</w:t>
      </w:r>
    </w:p>
    <w:p w14:paraId="4B6DBAC8" w14:textId="77777777" w:rsidR="003566CE" w:rsidRDefault="001701C8" w:rsidP="003566CE">
      <w:pPr>
        <w:tabs>
          <w:tab w:val="left" w:pos="540"/>
        </w:tabs>
        <w:rPr>
          <w:sz w:val="24"/>
          <w:szCs w:val="24"/>
        </w:rPr>
      </w:pPr>
      <w:r>
        <w:rPr>
          <w:sz w:val="24"/>
          <w:szCs w:val="24"/>
        </w:rPr>
        <w:tab/>
        <w:t xml:space="preserve">District Facilities </w:t>
      </w:r>
      <w:r w:rsidR="004249C9">
        <w:rPr>
          <w:sz w:val="24"/>
          <w:szCs w:val="24"/>
        </w:rPr>
        <w:t>Manager</w:t>
      </w:r>
    </w:p>
    <w:p w14:paraId="4BA3568F" w14:textId="77777777" w:rsidR="003566CE" w:rsidRDefault="003566CE" w:rsidP="003566CE">
      <w:pPr>
        <w:tabs>
          <w:tab w:val="left" w:pos="540"/>
        </w:tabs>
        <w:rPr>
          <w:sz w:val="24"/>
          <w:szCs w:val="24"/>
        </w:rPr>
      </w:pPr>
      <w:r>
        <w:rPr>
          <w:sz w:val="24"/>
          <w:szCs w:val="24"/>
        </w:rPr>
        <w:tab/>
        <w:t>Cell:  272-4295</w:t>
      </w:r>
    </w:p>
    <w:p w14:paraId="543C85DD" w14:textId="77777777" w:rsidR="003566CE" w:rsidRDefault="003566CE" w:rsidP="003566CE">
      <w:pPr>
        <w:tabs>
          <w:tab w:val="left" w:pos="540"/>
        </w:tabs>
        <w:rPr>
          <w:sz w:val="24"/>
          <w:szCs w:val="24"/>
        </w:rPr>
      </w:pPr>
      <w:r>
        <w:rPr>
          <w:sz w:val="24"/>
          <w:szCs w:val="24"/>
        </w:rPr>
        <w:tab/>
      </w:r>
    </w:p>
    <w:p w14:paraId="30E847ED" w14:textId="77777777" w:rsidR="004A50E4" w:rsidRPr="00AD6A5F" w:rsidRDefault="003566CE" w:rsidP="00317EF0">
      <w:pPr>
        <w:ind w:left="1440" w:firstLine="720"/>
      </w:pPr>
      <w:r>
        <w:rPr>
          <w:sz w:val="24"/>
          <w:szCs w:val="24"/>
        </w:rPr>
        <w:br w:type="page"/>
      </w:r>
      <w:r w:rsidR="00612FC1" w:rsidRPr="00AD6A5F">
        <w:lastRenderedPageBreak/>
        <w:t>PHONE NUMBERS TO LOCATE MAINTENANCE PERSONNEL BY DISTRICT</w:t>
      </w:r>
    </w:p>
    <w:p w14:paraId="5A1C245D" w14:textId="77777777" w:rsidR="00612FC1" w:rsidRPr="00AD6A5F" w:rsidRDefault="00612FC1" w:rsidP="00612FC1"/>
    <w:p w14:paraId="04ABF8C1" w14:textId="77777777" w:rsidR="00612FC1" w:rsidRPr="00AD6A5F" w:rsidRDefault="00612FC1" w:rsidP="00612FC1"/>
    <w:p w14:paraId="5472A5FB" w14:textId="77777777" w:rsidR="00612FC1" w:rsidRPr="00AD6A5F" w:rsidRDefault="00612FC1" w:rsidP="00612FC1">
      <w:pPr>
        <w:rPr>
          <w:b/>
        </w:rPr>
      </w:pPr>
      <w:r w:rsidRPr="00AD6A5F">
        <w:rPr>
          <w:b/>
        </w:rPr>
        <w:t>NORTHWEST DISTRICT</w:t>
      </w:r>
      <w:r w:rsidRPr="00AD6A5F">
        <w:rPr>
          <w:b/>
        </w:rPr>
        <w:tab/>
      </w:r>
      <w:r w:rsidRPr="00AD6A5F">
        <w:rPr>
          <w:b/>
        </w:rPr>
        <w:tab/>
      </w:r>
      <w:r w:rsidRPr="00AD6A5F">
        <w:rPr>
          <w:b/>
        </w:rPr>
        <w:tab/>
      </w:r>
      <w:r w:rsidRPr="00AD6A5F">
        <w:rPr>
          <w:b/>
        </w:rPr>
        <w:tab/>
      </w:r>
      <w:r w:rsidRPr="00AD6A5F">
        <w:rPr>
          <w:b/>
        </w:rPr>
        <w:tab/>
      </w:r>
      <w:r w:rsidRPr="00AD6A5F">
        <w:rPr>
          <w:b/>
        </w:rPr>
        <w:tab/>
      </w:r>
      <w:r w:rsidR="0028778B">
        <w:rPr>
          <w:b/>
        </w:rPr>
        <w:tab/>
      </w:r>
      <w:r w:rsidRPr="00AD6A5F">
        <w:rPr>
          <w:b/>
        </w:rPr>
        <w:t xml:space="preserve"> PHONE NUMBERS</w:t>
      </w:r>
    </w:p>
    <w:p w14:paraId="4D566BEB" w14:textId="77777777" w:rsidR="000C1FB0" w:rsidRPr="00AD6A5F" w:rsidRDefault="000C1FB0" w:rsidP="00612FC1">
      <w:pPr>
        <w:rPr>
          <w:b/>
        </w:rPr>
      </w:pPr>
    </w:p>
    <w:p w14:paraId="0776F921" w14:textId="77777777" w:rsidR="00E0595E" w:rsidRPr="00AD6A5F" w:rsidRDefault="00E0595E" w:rsidP="004E787D">
      <w:pPr>
        <w:spacing w:line="360" w:lineRule="auto"/>
        <w:ind w:left="5760" w:firstLine="720"/>
      </w:pPr>
      <w:r w:rsidRPr="00AD6A5F">
        <w:t>Maintenance Shop</w:t>
      </w:r>
      <w:r w:rsidRPr="00AD6A5F">
        <w:tab/>
      </w:r>
    </w:p>
    <w:p w14:paraId="7A4029E5" w14:textId="77777777" w:rsidR="007731FB" w:rsidRPr="00AD6A5F" w:rsidRDefault="00612FC1" w:rsidP="00F009F8">
      <w:pPr>
        <w:spacing w:line="360" w:lineRule="auto"/>
      </w:pPr>
      <w:r w:rsidRPr="00AD6A5F">
        <w:t>424 Hegeman Avenue</w:t>
      </w:r>
      <w:r w:rsidR="000C1FB0" w:rsidRPr="00AD6A5F">
        <w:t>, Colchester</w:t>
      </w:r>
      <w:r w:rsidRPr="00AD6A5F">
        <w:tab/>
      </w:r>
    </w:p>
    <w:p w14:paraId="0A943E44" w14:textId="77777777" w:rsidR="007731FB" w:rsidRPr="00AD6A5F" w:rsidRDefault="007731FB" w:rsidP="00F009F8">
      <w:pPr>
        <w:spacing w:line="360" w:lineRule="auto"/>
      </w:pPr>
      <w:r w:rsidRPr="00AD6A5F">
        <w:tab/>
      </w:r>
      <w:r w:rsidRPr="00AD6A5F">
        <w:tab/>
      </w:r>
      <w:r w:rsidRPr="00AD6A5F">
        <w:tab/>
      </w:r>
      <w:r w:rsidR="000C1FB0" w:rsidRPr="00AD6A5F">
        <w:t>District Office</w:t>
      </w:r>
      <w:r w:rsidR="000C1FB0" w:rsidRPr="00AD6A5F">
        <w:tab/>
      </w:r>
      <w:r w:rsidRPr="00AD6A5F">
        <w:tab/>
      </w:r>
      <w:r w:rsidRPr="00AD6A5F">
        <w:tab/>
      </w:r>
      <w:r w:rsidRPr="00AD6A5F">
        <w:tab/>
      </w:r>
      <w:r w:rsidRPr="00AD6A5F">
        <w:tab/>
        <w:t>655-2329</w:t>
      </w:r>
    </w:p>
    <w:p w14:paraId="742564C8" w14:textId="77777777" w:rsidR="007731FB" w:rsidRPr="00AD6A5F" w:rsidRDefault="007731FB" w:rsidP="00F009F8">
      <w:pPr>
        <w:spacing w:line="360" w:lineRule="auto"/>
      </w:pPr>
      <w:r w:rsidRPr="00AD6A5F">
        <w:tab/>
      </w:r>
      <w:r w:rsidRPr="00AD6A5F">
        <w:tab/>
      </w:r>
      <w:r w:rsidRPr="00AD6A5F">
        <w:tab/>
        <w:t>District Facilities Manager</w:t>
      </w:r>
      <w:r w:rsidRPr="00AD6A5F">
        <w:tab/>
      </w:r>
      <w:r w:rsidRPr="00AD6A5F">
        <w:tab/>
      </w:r>
      <w:r w:rsidRPr="00AD6A5F">
        <w:tab/>
      </w:r>
      <w:r w:rsidR="008945D2">
        <w:t>922-3509</w:t>
      </w:r>
    </w:p>
    <w:p w14:paraId="599841B1" w14:textId="214B78BF" w:rsidR="007731FB" w:rsidRPr="00AD6A5F" w:rsidRDefault="002D2082" w:rsidP="00F009F8">
      <w:pPr>
        <w:spacing w:line="360" w:lineRule="auto"/>
      </w:pPr>
      <w:r>
        <w:rPr>
          <w:noProof/>
        </w:rPr>
        <mc:AlternateContent>
          <mc:Choice Requires="wps">
            <w:drawing>
              <wp:anchor distT="0" distB="0" distL="114300" distR="114300" simplePos="0" relativeHeight="251658240" behindDoc="0" locked="0" layoutInCell="1" allowOverlap="1" wp14:anchorId="5DA96A62" wp14:editId="5B8F3E07">
                <wp:simplePos x="0" y="0"/>
                <wp:positionH relativeFrom="column">
                  <wp:posOffset>9525</wp:posOffset>
                </wp:positionH>
                <wp:positionV relativeFrom="paragraph">
                  <wp:posOffset>220980</wp:posOffset>
                </wp:positionV>
                <wp:extent cx="6572250" cy="0"/>
                <wp:effectExtent l="9525" t="12700" r="9525" b="63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07EA45" id="_x0000_t32" coordsize="21600,21600" o:spt="32" o:oned="t" path="m,l21600,21600e" filled="f">
                <v:path arrowok="t" fillok="f" o:connecttype="none"/>
                <o:lock v:ext="edit" shapetype="t"/>
              </v:shapetype>
              <v:shape id="AutoShape 4" o:spid="_x0000_s1026" type="#_x0000_t32" style="position:absolute;margin-left:.75pt;margin-top:17.4pt;width:51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"/>
            </w:pict>
          </mc:Fallback>
        </mc:AlternateContent>
      </w:r>
      <w:r w:rsidR="007731FB" w:rsidRPr="00AD6A5F">
        <w:tab/>
      </w:r>
      <w:r w:rsidR="007731FB" w:rsidRPr="00AD6A5F">
        <w:tab/>
      </w:r>
      <w:r w:rsidR="007731FB" w:rsidRPr="00AD6A5F">
        <w:tab/>
        <w:t>Key Room</w:t>
      </w:r>
      <w:r w:rsidR="007731FB" w:rsidRPr="00AD6A5F">
        <w:tab/>
      </w:r>
      <w:r w:rsidR="007731FB" w:rsidRPr="00AD6A5F">
        <w:tab/>
      </w:r>
      <w:r w:rsidR="007731FB" w:rsidRPr="00AD6A5F">
        <w:tab/>
      </w:r>
      <w:r w:rsidR="007731FB" w:rsidRPr="00AD6A5F">
        <w:tab/>
      </w:r>
      <w:r w:rsidR="007731FB" w:rsidRPr="00AD6A5F">
        <w:tab/>
        <w:t>655-1452</w:t>
      </w:r>
    </w:p>
    <w:p w14:paraId="411D1903" w14:textId="77777777" w:rsidR="000C1FB0" w:rsidRPr="00AD6A5F" w:rsidRDefault="00827379" w:rsidP="00F009F8">
      <w:pPr>
        <w:spacing w:line="360" w:lineRule="auto"/>
      </w:pPr>
      <w:r>
        <w:t>District Facilities</w:t>
      </w:r>
      <w:r w:rsidR="000C1FB0" w:rsidRPr="00AD6A5F">
        <w:t xml:space="preserve"> Supervisor (</w:t>
      </w:r>
      <w:r w:rsidR="000C1FB0" w:rsidRPr="00AD6A5F">
        <w:rPr>
          <w:b/>
        </w:rPr>
        <w:t>For buildings listed below</w:t>
      </w:r>
      <w:r w:rsidR="000C1FB0" w:rsidRPr="00AD6A5F">
        <w:t>)</w:t>
      </w:r>
      <w:r w:rsidR="000C1FB0" w:rsidRPr="00AD6A5F">
        <w:tab/>
      </w:r>
      <w:r w:rsidR="000C1FB0" w:rsidRPr="00AD6A5F">
        <w:tab/>
      </w:r>
      <w:r>
        <w:tab/>
      </w:r>
      <w:r w:rsidR="000F2BDC">
        <w:tab/>
      </w:r>
      <w:r w:rsidR="008C36CC">
        <w:tab/>
      </w:r>
      <w:r w:rsidR="008C36CC">
        <w:tab/>
      </w:r>
      <w:r w:rsidR="00D74BBE">
        <w:t xml:space="preserve">Cell </w:t>
      </w:r>
      <w:r w:rsidR="008C36CC">
        <w:t>881-6949</w:t>
      </w:r>
    </w:p>
    <w:p w14:paraId="14556FA5" w14:textId="77777777" w:rsidR="00612FC1" w:rsidRPr="00AD6A5F" w:rsidRDefault="00612FC1" w:rsidP="00F009F8">
      <w:pPr>
        <w:spacing w:line="360" w:lineRule="auto"/>
      </w:pPr>
      <w:r w:rsidRPr="00AD6A5F">
        <w:t>32 Cherry Street (Costello Courthouse)</w:t>
      </w:r>
      <w:r w:rsidRPr="00AD6A5F">
        <w:tab/>
      </w:r>
      <w:r w:rsidRPr="00AD6A5F">
        <w:tab/>
        <w:t>Custodial</w:t>
      </w:r>
      <w:r w:rsidRPr="00AD6A5F">
        <w:tab/>
      </w:r>
      <w:r w:rsidR="0028778B">
        <w:tab/>
      </w:r>
      <w:r w:rsidRPr="00AD6A5F">
        <w:t>863-7461</w:t>
      </w:r>
      <w:r w:rsidRPr="00AD6A5F">
        <w:tab/>
        <w:t>or</w:t>
      </w:r>
      <w:r w:rsidRPr="00AD6A5F">
        <w:tab/>
        <w:t>Maint</w:t>
      </w:r>
      <w:r w:rsidRPr="00AD6A5F">
        <w:tab/>
        <w:t>951-4066</w:t>
      </w:r>
    </w:p>
    <w:p w14:paraId="2CA8C178" w14:textId="77777777" w:rsidR="00AD6A5F" w:rsidRPr="00AD6A5F" w:rsidRDefault="00612FC1" w:rsidP="00F009F8">
      <w:pPr>
        <w:spacing w:line="360" w:lineRule="auto"/>
      </w:pPr>
      <w:r w:rsidRPr="00AD6A5F">
        <w:t>50 Cherry Street (Formac)</w:t>
      </w:r>
      <w:r w:rsidRPr="00AD6A5F">
        <w:tab/>
      </w:r>
      <w:r w:rsidRPr="00AD6A5F">
        <w:tab/>
      </w:r>
      <w:r w:rsidRPr="00AD6A5F">
        <w:tab/>
      </w:r>
      <w:r w:rsidR="00CD1612" w:rsidRPr="00AD6A5F">
        <w:t>Custodial</w:t>
      </w:r>
      <w:r w:rsidRPr="00AD6A5F">
        <w:tab/>
      </w:r>
      <w:r w:rsidR="0028778B">
        <w:tab/>
      </w:r>
      <w:r w:rsidR="00F07E96" w:rsidRPr="00AD6A5F">
        <w:t>651-1895</w:t>
      </w:r>
      <w:r w:rsidRPr="00AD6A5F">
        <w:tab/>
      </w:r>
    </w:p>
    <w:p w14:paraId="6112D8BB" w14:textId="77777777" w:rsidR="00D74BBE" w:rsidRDefault="00D74BBE" w:rsidP="00F009F8">
      <w:pPr>
        <w:spacing w:line="360" w:lineRule="auto"/>
      </w:pPr>
      <w:r>
        <w:t xml:space="preserve">Woodside Juvenile </w:t>
      </w:r>
      <w:r w:rsidR="00E1225C">
        <w:t xml:space="preserve">Rehabilitation </w:t>
      </w:r>
      <w:r>
        <w:t>Center</w:t>
      </w:r>
      <w:r>
        <w:tab/>
        <w:t>BGS Staff</w:t>
      </w:r>
      <w:r>
        <w:tab/>
      </w:r>
      <w:r>
        <w:tab/>
        <w:t>655-4407</w:t>
      </w:r>
    </w:p>
    <w:p w14:paraId="2B116A5B" w14:textId="77777777" w:rsidR="00612FC1" w:rsidRPr="00AD6A5F" w:rsidRDefault="00D74BBE" w:rsidP="00F009F8">
      <w:pPr>
        <w:spacing w:line="360" w:lineRule="auto"/>
      </w:pPr>
      <w:r>
        <w:t>Williston State Police &amp; 911</w:t>
      </w:r>
      <w:r>
        <w:tab/>
      </w:r>
      <w:r>
        <w:tab/>
      </w:r>
      <w:r>
        <w:tab/>
        <w:t>Custodial</w:t>
      </w:r>
      <w:r>
        <w:tab/>
      </w:r>
      <w:r>
        <w:tab/>
        <w:t>879-2343</w:t>
      </w:r>
      <w:r>
        <w:tab/>
        <w:t>or</w:t>
      </w:r>
      <w:r>
        <w:tab/>
        <w:t>Maint   951-4066</w:t>
      </w:r>
      <w:r w:rsidR="00612FC1" w:rsidRPr="00AD6A5F">
        <w:tab/>
      </w:r>
    </w:p>
    <w:p w14:paraId="5629F887" w14:textId="75AEA794" w:rsidR="000C1FB0" w:rsidRPr="00AD6A5F" w:rsidRDefault="002D2082" w:rsidP="00F009F8">
      <w:pPr>
        <w:spacing w:line="360" w:lineRule="auto"/>
      </w:pPr>
      <w:r>
        <w:rPr>
          <w:noProof/>
        </w:rPr>
        <mc:AlternateContent>
          <mc:Choice Requires="wps">
            <w:drawing>
              <wp:anchor distT="0" distB="0" distL="114300" distR="114300" simplePos="0" relativeHeight="251657216" behindDoc="0" locked="0" layoutInCell="1" allowOverlap="1" wp14:anchorId="47632CA2" wp14:editId="69301BFD">
                <wp:simplePos x="0" y="0"/>
                <wp:positionH relativeFrom="column">
                  <wp:posOffset>9525</wp:posOffset>
                </wp:positionH>
                <wp:positionV relativeFrom="paragraph">
                  <wp:posOffset>118110</wp:posOffset>
                </wp:positionV>
                <wp:extent cx="6572250" cy="0"/>
                <wp:effectExtent l="9525" t="6350" r="9525" b="1270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D1DC8D" id="AutoShape 3" o:spid="_x0000_s1026" type="#_x0000_t32" style="position:absolute;margin-left:.75pt;margin-top:9.3pt;width:51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"/>
            </w:pict>
          </mc:Fallback>
        </mc:AlternateContent>
      </w:r>
    </w:p>
    <w:p w14:paraId="23303A39" w14:textId="77777777" w:rsidR="000C1FB0" w:rsidRPr="00AD6A5F" w:rsidRDefault="00827379" w:rsidP="00F009F8">
      <w:pPr>
        <w:spacing w:line="360" w:lineRule="auto"/>
      </w:pPr>
      <w:r>
        <w:t xml:space="preserve">District Facilities </w:t>
      </w:r>
      <w:r w:rsidRPr="00AD6A5F">
        <w:t>Supervisor</w:t>
      </w:r>
      <w:r w:rsidR="000C1FB0" w:rsidRPr="00AD6A5F">
        <w:t xml:space="preserve"> (</w:t>
      </w:r>
      <w:r w:rsidR="000C1FB0" w:rsidRPr="00AD6A5F">
        <w:rPr>
          <w:b/>
        </w:rPr>
        <w:t>For buildings listed below</w:t>
      </w:r>
      <w:r w:rsidR="000C1FB0" w:rsidRPr="00AD6A5F">
        <w:t>)</w:t>
      </w:r>
      <w:r w:rsidR="000C1FB0" w:rsidRPr="00AD6A5F">
        <w:tab/>
      </w:r>
      <w:r w:rsidR="000C1FB0" w:rsidRPr="00AD6A5F">
        <w:tab/>
      </w:r>
      <w:r>
        <w:tab/>
      </w:r>
      <w:r w:rsidR="001910FA">
        <w:tab/>
      </w:r>
      <w:r w:rsidR="00425FB2">
        <w:tab/>
      </w:r>
      <w:r w:rsidR="00425FB2">
        <w:tab/>
      </w:r>
      <w:r w:rsidR="00D74BBE">
        <w:t>Cell 922-3508</w:t>
      </w:r>
    </w:p>
    <w:p w14:paraId="0C3654C2" w14:textId="77777777" w:rsidR="000C1FB0" w:rsidRPr="00AD6A5F" w:rsidRDefault="00612FC1" w:rsidP="00F009F8">
      <w:pPr>
        <w:spacing w:line="360" w:lineRule="auto"/>
      </w:pPr>
      <w:r w:rsidRPr="00AD6A5F">
        <w:t>108 Cherry Street (Zampieri)</w:t>
      </w:r>
      <w:r w:rsidRPr="00AD6A5F">
        <w:tab/>
      </w:r>
      <w:r w:rsidRPr="00AD6A5F">
        <w:tab/>
      </w:r>
      <w:r w:rsidRPr="00AD6A5F">
        <w:tab/>
      </w:r>
      <w:r w:rsidRPr="00AD6A5F">
        <w:tab/>
        <w:t>Cus</w:t>
      </w:r>
      <w:r w:rsidR="00CD1612" w:rsidRPr="00AD6A5F">
        <w:t>todial</w:t>
      </w:r>
      <w:r w:rsidR="00CD1612" w:rsidRPr="00AD6A5F">
        <w:tab/>
        <w:t>865-7725</w:t>
      </w:r>
      <w:r w:rsidR="00CD1612" w:rsidRPr="00AD6A5F">
        <w:tab/>
      </w:r>
      <w:r w:rsidR="000C66BE">
        <w:t>or</w:t>
      </w:r>
      <w:r w:rsidR="000C66BE">
        <w:tab/>
        <w:t>Maint 863-7668</w:t>
      </w:r>
    </w:p>
    <w:p w14:paraId="1B5E44DC" w14:textId="77777777" w:rsidR="00A10DE9" w:rsidRDefault="00A10DE9" w:rsidP="00A10DE9">
      <w:pPr>
        <w:spacing w:line="360" w:lineRule="auto"/>
        <w:rPr>
          <w:sz w:val="24"/>
          <w:szCs w:val="24"/>
        </w:rPr>
      </w:pPr>
      <w:r>
        <w:rPr>
          <w:sz w:val="24"/>
          <w:szCs w:val="24"/>
        </w:rPr>
        <w:t>Chittenden Regional Correctional Facility Switchboard</w:t>
      </w:r>
      <w:r>
        <w:rPr>
          <w:sz w:val="24"/>
          <w:szCs w:val="24"/>
        </w:rPr>
        <w:tab/>
      </w:r>
      <w:r>
        <w:rPr>
          <w:sz w:val="24"/>
          <w:szCs w:val="24"/>
        </w:rPr>
        <w:tab/>
        <w:t>863-7356</w:t>
      </w:r>
    </w:p>
    <w:p w14:paraId="0A84701C" w14:textId="77777777" w:rsidR="00A10DE9" w:rsidRPr="00D74BBE" w:rsidRDefault="00A10DE9" w:rsidP="00A10DE9">
      <w:pPr>
        <w:spacing w:line="360" w:lineRule="auto"/>
        <w:rPr>
          <w:sz w:val="24"/>
          <w:szCs w:val="24"/>
        </w:rPr>
      </w:pPr>
      <w:r>
        <w:rPr>
          <w:sz w:val="24"/>
          <w:szCs w:val="24"/>
        </w:rPr>
        <w:t>7 Farrell Street (CRCF Maintenance)</w:t>
      </w:r>
      <w:r>
        <w:rPr>
          <w:sz w:val="24"/>
          <w:szCs w:val="24"/>
        </w:rPr>
        <w:tab/>
      </w:r>
      <w:r>
        <w:rPr>
          <w:sz w:val="24"/>
          <w:szCs w:val="24"/>
        </w:rPr>
        <w:tab/>
      </w:r>
      <w:r>
        <w:rPr>
          <w:sz w:val="24"/>
          <w:szCs w:val="24"/>
        </w:rPr>
        <w:tab/>
        <w:t>BGS Staff</w:t>
      </w:r>
      <w:r>
        <w:rPr>
          <w:sz w:val="24"/>
          <w:szCs w:val="24"/>
        </w:rPr>
        <w:tab/>
        <w:t>863-7665</w:t>
      </w:r>
    </w:p>
    <w:p w14:paraId="15CDA0E4" w14:textId="77777777" w:rsidR="00D74BBE" w:rsidRPr="00D74BBE" w:rsidRDefault="00D74BBE" w:rsidP="003F3A1C">
      <w:pPr>
        <w:spacing w:line="360" w:lineRule="auto"/>
        <w:rPr>
          <w:sz w:val="24"/>
          <w:szCs w:val="24"/>
        </w:rPr>
      </w:pPr>
      <w:r w:rsidRPr="00D74BBE">
        <w:rPr>
          <w:sz w:val="24"/>
          <w:szCs w:val="24"/>
        </w:rPr>
        <w:t>394 Hegeman Ave Colchester</w:t>
      </w:r>
      <w:r w:rsidRPr="00D74BBE">
        <w:rPr>
          <w:sz w:val="24"/>
          <w:szCs w:val="24"/>
        </w:rPr>
        <w:tab/>
      </w:r>
      <w:r w:rsidRPr="00D74BBE">
        <w:rPr>
          <w:sz w:val="24"/>
          <w:szCs w:val="24"/>
        </w:rPr>
        <w:tab/>
      </w:r>
      <w:r w:rsidRPr="00D74BBE">
        <w:rPr>
          <w:sz w:val="24"/>
          <w:szCs w:val="24"/>
        </w:rPr>
        <w:tab/>
      </w:r>
      <w:r>
        <w:rPr>
          <w:sz w:val="24"/>
          <w:szCs w:val="24"/>
        </w:rPr>
        <w:tab/>
      </w:r>
      <w:r w:rsidRPr="00D74BBE">
        <w:rPr>
          <w:sz w:val="24"/>
          <w:szCs w:val="24"/>
        </w:rPr>
        <w:t>Maint</w:t>
      </w:r>
      <w:r w:rsidRPr="00D74BBE">
        <w:rPr>
          <w:sz w:val="24"/>
          <w:szCs w:val="24"/>
        </w:rPr>
        <w:tab/>
      </w:r>
      <w:r w:rsidRPr="00D74BBE">
        <w:rPr>
          <w:sz w:val="24"/>
          <w:szCs w:val="24"/>
        </w:rPr>
        <w:tab/>
        <w:t>655-1452</w:t>
      </w:r>
    </w:p>
    <w:p w14:paraId="0CA1FF95" w14:textId="77777777" w:rsidR="00D74BBE" w:rsidRPr="00D74BBE" w:rsidRDefault="00D74BBE" w:rsidP="003F3A1C">
      <w:pPr>
        <w:spacing w:line="360" w:lineRule="auto"/>
        <w:rPr>
          <w:sz w:val="24"/>
          <w:szCs w:val="24"/>
        </w:rPr>
      </w:pPr>
      <w:r w:rsidRPr="00D74BBE">
        <w:rPr>
          <w:sz w:val="24"/>
          <w:szCs w:val="24"/>
        </w:rPr>
        <w:t>424 Hegeman Ave Colchester</w:t>
      </w:r>
      <w:r w:rsidRPr="00D74BBE">
        <w:rPr>
          <w:sz w:val="24"/>
          <w:szCs w:val="24"/>
        </w:rPr>
        <w:tab/>
      </w:r>
      <w:r w:rsidRPr="00D74BBE">
        <w:rPr>
          <w:sz w:val="24"/>
          <w:szCs w:val="24"/>
        </w:rPr>
        <w:tab/>
      </w:r>
      <w:r w:rsidRPr="00D74BBE">
        <w:rPr>
          <w:sz w:val="24"/>
          <w:szCs w:val="24"/>
        </w:rPr>
        <w:tab/>
      </w:r>
      <w:r>
        <w:rPr>
          <w:sz w:val="24"/>
          <w:szCs w:val="24"/>
        </w:rPr>
        <w:tab/>
      </w:r>
      <w:r w:rsidRPr="00D74BBE">
        <w:rPr>
          <w:sz w:val="24"/>
          <w:szCs w:val="24"/>
        </w:rPr>
        <w:t>Maint</w:t>
      </w:r>
      <w:r w:rsidRPr="00D74BBE">
        <w:rPr>
          <w:sz w:val="24"/>
          <w:szCs w:val="24"/>
        </w:rPr>
        <w:tab/>
      </w:r>
      <w:r w:rsidRPr="00D74BBE">
        <w:rPr>
          <w:sz w:val="24"/>
          <w:szCs w:val="24"/>
        </w:rPr>
        <w:tab/>
        <w:t>655-1452</w:t>
      </w:r>
    </w:p>
    <w:p w14:paraId="3DD6A5CF" w14:textId="77777777" w:rsidR="003F3A1C" w:rsidRPr="00D74BBE" w:rsidRDefault="003F3A1C" w:rsidP="003F3A1C">
      <w:pPr>
        <w:spacing w:line="360" w:lineRule="auto"/>
      </w:pPr>
      <w:r w:rsidRPr="00D74BBE">
        <w:rPr>
          <w:sz w:val="24"/>
          <w:szCs w:val="24"/>
        </w:rPr>
        <w:t>359 South Park Drive (Colchester HEALTH LAB)</w:t>
      </w:r>
      <w:r w:rsidRPr="00D74BBE">
        <w:rPr>
          <w:sz w:val="24"/>
          <w:szCs w:val="24"/>
        </w:rPr>
        <w:tab/>
      </w:r>
      <w:r w:rsidR="003D04AB" w:rsidRPr="00D74BBE">
        <w:rPr>
          <w:sz w:val="24"/>
          <w:szCs w:val="24"/>
        </w:rPr>
        <w:t>BGS Staff</w:t>
      </w:r>
      <w:r w:rsidRPr="00D74BBE">
        <w:rPr>
          <w:sz w:val="24"/>
          <w:szCs w:val="24"/>
        </w:rPr>
        <w:tab/>
      </w:r>
      <w:r w:rsidR="00D74BBE" w:rsidRPr="00D74BBE">
        <w:rPr>
          <w:sz w:val="24"/>
          <w:szCs w:val="24"/>
        </w:rPr>
        <w:t>654-6852</w:t>
      </w:r>
    </w:p>
    <w:p w14:paraId="6EA3D641" w14:textId="77777777" w:rsidR="000C1FB0" w:rsidRPr="00AD6A5F" w:rsidRDefault="000C1FB0" w:rsidP="000C1FB0">
      <w:pPr>
        <w:spacing w:line="360" w:lineRule="auto"/>
        <w:ind w:left="-90" w:firstLine="90"/>
      </w:pPr>
      <w:r w:rsidRPr="00AD6A5F">
        <w:t>Williston North &amp; South Rest Areas</w:t>
      </w:r>
      <w:r w:rsidRPr="00AD6A5F">
        <w:tab/>
      </w:r>
      <w:r w:rsidRPr="00AD6A5F">
        <w:tab/>
      </w:r>
      <w:r w:rsidRPr="00AD6A5F">
        <w:tab/>
        <w:t>Maint</w:t>
      </w:r>
      <w:r w:rsidRPr="00AD6A5F">
        <w:tab/>
      </w:r>
      <w:r w:rsidRPr="00AD6A5F">
        <w:tab/>
      </w:r>
      <w:r w:rsidR="00D74BBE">
        <w:t>922-3508</w:t>
      </w:r>
    </w:p>
    <w:p w14:paraId="1E5F7693" w14:textId="3B881A29" w:rsidR="000C1FB0" w:rsidRPr="00AD6A5F" w:rsidRDefault="002D2082" w:rsidP="00F009F8">
      <w:pPr>
        <w:spacing w:line="360" w:lineRule="auto"/>
      </w:pPr>
      <w:r>
        <w:rPr>
          <w:noProof/>
        </w:rPr>
        <mc:AlternateContent>
          <mc:Choice Requires="wps">
            <w:drawing>
              <wp:anchor distT="0" distB="0" distL="114300" distR="114300" simplePos="0" relativeHeight="251656192" behindDoc="0" locked="0" layoutInCell="1" allowOverlap="1" wp14:anchorId="42B4266E" wp14:editId="5DE529F9">
                <wp:simplePos x="0" y="0"/>
                <wp:positionH relativeFrom="column">
                  <wp:posOffset>9525</wp:posOffset>
                </wp:positionH>
                <wp:positionV relativeFrom="paragraph">
                  <wp:posOffset>117475</wp:posOffset>
                </wp:positionV>
                <wp:extent cx="6572250" cy="0"/>
                <wp:effectExtent l="9525" t="5080" r="9525"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AB2E39" id="AutoShape 2" o:spid="_x0000_s1026" type="#_x0000_t32" style="position:absolute;margin-left:.75pt;margin-top:9.25pt;width:51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"/>
            </w:pict>
          </mc:Fallback>
        </mc:AlternateContent>
      </w:r>
    </w:p>
    <w:p w14:paraId="4F549BBA" w14:textId="77777777" w:rsidR="00916BCE" w:rsidRDefault="00916BCE" w:rsidP="00F009F8">
      <w:pPr>
        <w:spacing w:line="360" w:lineRule="auto"/>
      </w:pPr>
      <w:r>
        <w:t>District Facilities Supervisor (For buildings listed below)</w:t>
      </w:r>
      <w:r>
        <w:tab/>
      </w:r>
      <w:r>
        <w:tab/>
      </w:r>
      <w:r>
        <w:tab/>
      </w:r>
      <w:r w:rsidR="000F2BDC">
        <w:tab/>
      </w:r>
      <w:r>
        <w:tab/>
        <w:t>Cell 734-6142</w:t>
      </w:r>
    </w:p>
    <w:p w14:paraId="7BE6FC7E" w14:textId="77777777" w:rsidR="00612FC1" w:rsidRPr="00AD6A5F" w:rsidRDefault="00612FC1" w:rsidP="00F009F8">
      <w:pPr>
        <w:spacing w:line="360" w:lineRule="auto"/>
      </w:pPr>
      <w:r w:rsidRPr="00AD6A5F">
        <w:t>Northwest State Correctional Facility</w:t>
      </w:r>
      <w:r w:rsidRPr="00AD6A5F">
        <w:tab/>
      </w:r>
      <w:r w:rsidRPr="00AD6A5F">
        <w:tab/>
      </w:r>
      <w:r w:rsidRPr="00AD6A5F">
        <w:tab/>
      </w:r>
      <w:r w:rsidRPr="00AD6A5F">
        <w:tab/>
      </w:r>
      <w:r w:rsidRPr="00AD6A5F">
        <w:tab/>
      </w:r>
      <w:r w:rsidRPr="00AD6A5F">
        <w:tab/>
      </w:r>
      <w:r w:rsidRPr="00AD6A5F">
        <w:tab/>
        <w:t>Maint</w:t>
      </w:r>
      <w:r w:rsidRPr="00AD6A5F">
        <w:tab/>
        <w:t>527-4321</w:t>
      </w:r>
    </w:p>
    <w:p w14:paraId="67716A61" w14:textId="77777777" w:rsidR="00612FC1" w:rsidRPr="00AD6A5F" w:rsidRDefault="00612FC1" w:rsidP="00AD6A5F">
      <w:pPr>
        <w:spacing w:line="360" w:lineRule="auto"/>
        <w:ind w:left="6480" w:hanging="6480"/>
      </w:pPr>
      <w:r w:rsidRPr="00AD6A5F">
        <w:t>St. Albans Public Safety</w:t>
      </w:r>
      <w:r w:rsidRPr="00AD6A5F">
        <w:tab/>
      </w:r>
      <w:r w:rsidRPr="00AD6A5F">
        <w:tab/>
      </w:r>
      <w:r w:rsidRPr="00AD6A5F">
        <w:tab/>
        <w:t xml:space="preserve">Maint </w:t>
      </w:r>
      <w:r w:rsidRPr="00AD6A5F">
        <w:tab/>
        <w:t xml:space="preserve">241-5566 </w:t>
      </w:r>
      <w:r w:rsidR="00AD6A5F">
        <w:t>e</w:t>
      </w:r>
      <w:r w:rsidRPr="00AD6A5F">
        <w:t>xt. 2723</w:t>
      </w:r>
    </w:p>
    <w:p w14:paraId="050AE7C7" w14:textId="77777777" w:rsidR="00F009F8" w:rsidRPr="00AD6A5F" w:rsidRDefault="00612FC1" w:rsidP="00F009F8">
      <w:pPr>
        <w:spacing w:line="360" w:lineRule="auto"/>
        <w:ind w:left="-90" w:firstLine="90"/>
      </w:pPr>
      <w:r w:rsidRPr="00AD6A5F">
        <w:t>36 Lake Street (St. Albans District Court)</w:t>
      </w:r>
      <w:r w:rsidRPr="00AD6A5F">
        <w:tab/>
      </w:r>
      <w:r w:rsidRPr="00AD6A5F">
        <w:tab/>
      </w:r>
      <w:r w:rsidR="0028778B">
        <w:tab/>
      </w:r>
      <w:r w:rsidR="00CD1612" w:rsidRPr="00AD6A5F">
        <w:t>Custodial</w:t>
      </w:r>
      <w:r w:rsidR="00CD1612" w:rsidRPr="00AD6A5F">
        <w:tab/>
        <w:t>527-4204</w:t>
      </w:r>
      <w:r w:rsidRPr="00AD6A5F">
        <w:tab/>
        <w:t>Maint</w:t>
      </w:r>
      <w:r w:rsidR="00BE4470">
        <w:t xml:space="preserve"> </w:t>
      </w:r>
      <w:r w:rsidR="00BE4470">
        <w:tab/>
        <w:t>527-4203</w:t>
      </w:r>
    </w:p>
    <w:p w14:paraId="0E6A7D49" w14:textId="77777777" w:rsidR="008C4AB5" w:rsidRPr="00AD6A5F" w:rsidRDefault="008C4AB5" w:rsidP="00F009F8">
      <w:pPr>
        <w:spacing w:line="360" w:lineRule="auto"/>
        <w:ind w:left="-90" w:firstLine="90"/>
      </w:pPr>
      <w:r w:rsidRPr="00AD6A5F">
        <w:t>Alburg</w:t>
      </w:r>
      <w:r w:rsidRPr="00AD6A5F">
        <w:tab/>
        <w:t>Information Center</w:t>
      </w:r>
      <w:r w:rsidRPr="00AD6A5F">
        <w:tab/>
      </w:r>
      <w:r w:rsidRPr="00AD6A5F">
        <w:tab/>
      </w:r>
      <w:r w:rsidRPr="00AD6A5F">
        <w:tab/>
      </w:r>
      <w:r w:rsidRPr="00AD6A5F">
        <w:tab/>
      </w:r>
      <w:r w:rsidRPr="00AD6A5F">
        <w:tab/>
      </w:r>
      <w:r w:rsidRPr="00AD6A5F">
        <w:tab/>
      </w:r>
      <w:r w:rsidR="008319EC">
        <w:tab/>
      </w:r>
      <w:r w:rsidRPr="00AD6A5F">
        <w:tab/>
        <w:t>Maint</w:t>
      </w:r>
      <w:r w:rsidRPr="00AD6A5F">
        <w:tab/>
      </w:r>
      <w:r w:rsidR="008319EC">
        <w:t>527-4203</w:t>
      </w:r>
    </w:p>
    <w:p w14:paraId="265511A5" w14:textId="77777777" w:rsidR="008C4AB5" w:rsidRPr="00AD6A5F" w:rsidRDefault="008C4AB5" w:rsidP="00F009F8">
      <w:pPr>
        <w:spacing w:line="360" w:lineRule="auto"/>
        <w:ind w:left="-90" w:firstLine="90"/>
      </w:pPr>
      <w:r w:rsidRPr="00AD6A5F">
        <w:t>Georgia North and South Bound Information Center</w:t>
      </w:r>
      <w:r w:rsidRPr="00AD6A5F">
        <w:tab/>
      </w:r>
      <w:r w:rsidRPr="00AD6A5F">
        <w:tab/>
      </w:r>
      <w:r w:rsidRPr="00AD6A5F">
        <w:tab/>
      </w:r>
      <w:r w:rsidRPr="00AD6A5F">
        <w:tab/>
      </w:r>
      <w:r w:rsidR="008319EC">
        <w:tab/>
      </w:r>
      <w:r w:rsidRPr="00AD6A5F">
        <w:t>Maint</w:t>
      </w:r>
      <w:r w:rsidRPr="00AD6A5F">
        <w:tab/>
      </w:r>
      <w:r w:rsidR="008319EC">
        <w:t>527-4203</w:t>
      </w:r>
    </w:p>
    <w:p w14:paraId="28929C4B" w14:textId="77777777" w:rsidR="00AD6A5F" w:rsidRDefault="00612FC1" w:rsidP="00810296">
      <w:pPr>
        <w:spacing w:line="360" w:lineRule="auto"/>
        <w:ind w:left="-90" w:firstLine="90"/>
        <w:rPr>
          <w:sz w:val="24"/>
          <w:szCs w:val="24"/>
        </w:rPr>
      </w:pPr>
      <w:r>
        <w:rPr>
          <w:sz w:val="24"/>
          <w:szCs w:val="24"/>
        </w:rPr>
        <w:tab/>
      </w:r>
    </w:p>
    <w:p w14:paraId="1B82A950" w14:textId="77777777" w:rsidR="00425FB2" w:rsidRDefault="00425FB2" w:rsidP="00810296">
      <w:pPr>
        <w:spacing w:line="360" w:lineRule="auto"/>
        <w:ind w:left="-90" w:firstLine="90"/>
        <w:rPr>
          <w:sz w:val="24"/>
          <w:szCs w:val="24"/>
        </w:rPr>
      </w:pPr>
    </w:p>
    <w:p w14:paraId="7EA62126" w14:textId="77777777" w:rsidR="00425FB2" w:rsidRDefault="00425FB2" w:rsidP="00810296">
      <w:pPr>
        <w:spacing w:line="360" w:lineRule="auto"/>
        <w:ind w:left="-90" w:firstLine="90"/>
        <w:rPr>
          <w:sz w:val="24"/>
          <w:szCs w:val="24"/>
        </w:rPr>
      </w:pPr>
    </w:p>
    <w:p w14:paraId="4652ACC2" w14:textId="77777777" w:rsidR="00425FB2" w:rsidRDefault="00425FB2" w:rsidP="00810296">
      <w:pPr>
        <w:spacing w:line="360" w:lineRule="auto"/>
        <w:ind w:left="-90" w:firstLine="90"/>
        <w:rPr>
          <w:sz w:val="24"/>
          <w:szCs w:val="24"/>
        </w:rPr>
      </w:pPr>
    </w:p>
    <w:p w14:paraId="6CBA755A" w14:textId="77777777" w:rsidR="00AF1234" w:rsidRDefault="00AF1234" w:rsidP="000F0BE5">
      <w:pPr>
        <w:pStyle w:val="ListParagraph"/>
        <w:ind w:left="360"/>
        <w:jc w:val="center"/>
        <w:rPr>
          <w:sz w:val="24"/>
          <w:szCs w:val="24"/>
        </w:rPr>
      </w:pPr>
    </w:p>
    <w:p w14:paraId="4834E698" w14:textId="77777777" w:rsidR="000F0BE5" w:rsidRPr="001338F7" w:rsidRDefault="000F0BE5" w:rsidP="000F0BE5">
      <w:pPr>
        <w:pStyle w:val="ListParagraph"/>
        <w:ind w:left="360"/>
        <w:jc w:val="center"/>
        <w:rPr>
          <w:sz w:val="24"/>
          <w:szCs w:val="24"/>
        </w:rPr>
      </w:pPr>
      <w:r w:rsidRPr="001338F7">
        <w:rPr>
          <w:sz w:val="24"/>
          <w:szCs w:val="24"/>
        </w:rPr>
        <w:lastRenderedPageBreak/>
        <w:t>EMERGENCY MAINTENANCE CALL LIST</w:t>
      </w:r>
    </w:p>
    <w:p w14:paraId="307F3A73" w14:textId="77777777" w:rsidR="000F0BE5" w:rsidRDefault="000F0BE5" w:rsidP="000F0BE5">
      <w:pPr>
        <w:pStyle w:val="ListParagraph"/>
        <w:ind w:left="360"/>
        <w:jc w:val="center"/>
        <w:rPr>
          <w:sz w:val="24"/>
          <w:szCs w:val="24"/>
        </w:rPr>
      </w:pPr>
      <w:r>
        <w:rPr>
          <w:sz w:val="24"/>
          <w:szCs w:val="24"/>
        </w:rPr>
        <w:t>NORTHWEST DISTRICT</w:t>
      </w:r>
    </w:p>
    <w:p w14:paraId="1BF21077" w14:textId="77777777" w:rsidR="000F0BE5" w:rsidRDefault="000F0BE5" w:rsidP="000F0BE5">
      <w:pPr>
        <w:pStyle w:val="ListParagraph"/>
        <w:ind w:left="360"/>
        <w:jc w:val="center"/>
        <w:rPr>
          <w:sz w:val="24"/>
          <w:szCs w:val="24"/>
        </w:rPr>
      </w:pPr>
    </w:p>
    <w:p w14:paraId="306E7209" w14:textId="77777777" w:rsidR="000F0BE5" w:rsidRDefault="000F0BE5" w:rsidP="000F0BE5">
      <w:pPr>
        <w:pStyle w:val="ListParagraph"/>
        <w:ind w:left="360"/>
        <w:jc w:val="center"/>
        <w:rPr>
          <w:b/>
          <w:sz w:val="24"/>
          <w:szCs w:val="24"/>
        </w:rPr>
      </w:pPr>
      <w:r>
        <w:rPr>
          <w:b/>
          <w:sz w:val="24"/>
          <w:szCs w:val="24"/>
        </w:rPr>
        <w:t>424 HEGEMAN AVE. COLCHESTER (MAINTENANCE DISTRICT OFFICE)</w:t>
      </w:r>
    </w:p>
    <w:p w14:paraId="18197DB7" w14:textId="77777777" w:rsidR="000F0BE5" w:rsidRPr="001338F7" w:rsidRDefault="000F0BE5" w:rsidP="000F0BE5">
      <w:pPr>
        <w:pStyle w:val="ListParagraph"/>
        <w:ind w:left="360"/>
        <w:rPr>
          <w:b/>
          <w:sz w:val="24"/>
          <w:szCs w:val="24"/>
        </w:rPr>
      </w:pPr>
    </w:p>
    <w:p w14:paraId="24F8A309" w14:textId="77777777" w:rsidR="000F0BE5" w:rsidRDefault="000F0BE5" w:rsidP="000F0BE5">
      <w:pPr>
        <w:rPr>
          <w:sz w:val="24"/>
          <w:szCs w:val="24"/>
        </w:rPr>
      </w:pPr>
      <w:r>
        <w:rPr>
          <w:sz w:val="24"/>
          <w:szCs w:val="24"/>
        </w:rPr>
        <w:t xml:space="preserve">During normal working hours, the shop is located at Fort Ethan Allen at 655-2329.  </w:t>
      </w:r>
    </w:p>
    <w:p w14:paraId="719343AB" w14:textId="77777777" w:rsidR="00D026AA" w:rsidRDefault="00D026AA" w:rsidP="000F0BE5">
      <w:pPr>
        <w:rPr>
          <w:sz w:val="24"/>
          <w:szCs w:val="24"/>
        </w:rPr>
      </w:pPr>
    </w:p>
    <w:p w14:paraId="3997E830" w14:textId="77777777" w:rsidR="00D026AA" w:rsidRDefault="00D026AA" w:rsidP="000F0BE5">
      <w:pPr>
        <w:rPr>
          <w:sz w:val="24"/>
          <w:szCs w:val="24"/>
        </w:rPr>
      </w:pPr>
      <w:r w:rsidRPr="00D026AA">
        <w:rPr>
          <w:b/>
          <w:sz w:val="24"/>
          <w:szCs w:val="24"/>
        </w:rPr>
        <w:t>After Hours:</w:t>
      </w:r>
      <w:r>
        <w:rPr>
          <w:sz w:val="24"/>
          <w:szCs w:val="24"/>
        </w:rPr>
        <w:t xml:space="preserve">  Please call in the order listed below.</w:t>
      </w:r>
    </w:p>
    <w:p w14:paraId="13B35707" w14:textId="77777777" w:rsidR="000F0BE5" w:rsidRDefault="000F0BE5" w:rsidP="000F0BE5">
      <w:pPr>
        <w:pStyle w:val="ListParagraph"/>
        <w:ind w:left="360"/>
        <w:rPr>
          <w:b/>
          <w:sz w:val="24"/>
          <w:szCs w:val="24"/>
        </w:rPr>
      </w:pPr>
    </w:p>
    <w:p w14:paraId="621E55FF" w14:textId="77777777" w:rsidR="000F0BE5" w:rsidRDefault="000F0BE5" w:rsidP="0084598F">
      <w:pPr>
        <w:pStyle w:val="ListParagraph"/>
        <w:numPr>
          <w:ilvl w:val="0"/>
          <w:numId w:val="7"/>
        </w:numPr>
        <w:spacing w:line="360" w:lineRule="auto"/>
        <w:rPr>
          <w:sz w:val="24"/>
          <w:szCs w:val="24"/>
        </w:rPr>
      </w:pPr>
      <w:r>
        <w:rPr>
          <w:sz w:val="24"/>
          <w:szCs w:val="24"/>
        </w:rPr>
        <w:t>Paul Provencher, State Electrician</w:t>
      </w:r>
      <w:r w:rsidR="003D04AB">
        <w:rPr>
          <w:sz w:val="24"/>
          <w:szCs w:val="24"/>
        </w:rPr>
        <w:tab/>
      </w:r>
      <w:r>
        <w:rPr>
          <w:sz w:val="24"/>
          <w:szCs w:val="24"/>
        </w:rPr>
        <w:tab/>
      </w:r>
      <w:r>
        <w:rPr>
          <w:sz w:val="24"/>
          <w:szCs w:val="24"/>
        </w:rPr>
        <w:tab/>
      </w:r>
      <w:r>
        <w:rPr>
          <w:sz w:val="24"/>
          <w:szCs w:val="24"/>
        </w:rPr>
        <w:tab/>
      </w:r>
      <w:r>
        <w:rPr>
          <w:sz w:val="24"/>
          <w:szCs w:val="24"/>
        </w:rPr>
        <w:tab/>
      </w:r>
      <w:r w:rsidR="00D74BBE">
        <w:rPr>
          <w:sz w:val="24"/>
          <w:szCs w:val="24"/>
        </w:rPr>
        <w:t>Cell</w:t>
      </w:r>
      <w:r>
        <w:rPr>
          <w:sz w:val="24"/>
          <w:szCs w:val="24"/>
        </w:rPr>
        <w:t>: 802-922-3511</w:t>
      </w:r>
    </w:p>
    <w:p w14:paraId="40D60927" w14:textId="77777777" w:rsidR="000F0BE5" w:rsidRDefault="000F0BE5" w:rsidP="0084598F">
      <w:pPr>
        <w:pStyle w:val="ListParagraph"/>
        <w:numPr>
          <w:ilvl w:val="0"/>
          <w:numId w:val="7"/>
        </w:numPr>
        <w:spacing w:line="360" w:lineRule="auto"/>
        <w:rPr>
          <w:sz w:val="24"/>
          <w:szCs w:val="24"/>
        </w:rPr>
      </w:pPr>
      <w:r>
        <w:rPr>
          <w:sz w:val="24"/>
          <w:szCs w:val="24"/>
        </w:rPr>
        <w:t>William Merrifield, HVAC Specialist</w:t>
      </w:r>
      <w:r>
        <w:rPr>
          <w:sz w:val="24"/>
          <w:szCs w:val="24"/>
        </w:rPr>
        <w:tab/>
      </w:r>
      <w:r>
        <w:rPr>
          <w:sz w:val="24"/>
          <w:szCs w:val="24"/>
        </w:rPr>
        <w:tab/>
      </w:r>
      <w:r>
        <w:rPr>
          <w:sz w:val="24"/>
          <w:szCs w:val="24"/>
        </w:rPr>
        <w:tab/>
      </w:r>
      <w:r>
        <w:rPr>
          <w:sz w:val="24"/>
          <w:szCs w:val="24"/>
        </w:rPr>
        <w:tab/>
      </w:r>
      <w:r>
        <w:rPr>
          <w:sz w:val="24"/>
          <w:szCs w:val="24"/>
        </w:rPr>
        <w:tab/>
      </w:r>
      <w:r w:rsidR="00D74BBE">
        <w:rPr>
          <w:sz w:val="24"/>
          <w:szCs w:val="24"/>
        </w:rPr>
        <w:t>Cell</w:t>
      </w:r>
      <w:r>
        <w:rPr>
          <w:sz w:val="24"/>
          <w:szCs w:val="24"/>
        </w:rPr>
        <w:t>: 802-922-3510</w:t>
      </w:r>
    </w:p>
    <w:p w14:paraId="6E29FE1F" w14:textId="77777777" w:rsidR="000F0BE5" w:rsidRPr="009B7B3F" w:rsidRDefault="00A229D4" w:rsidP="0084598F">
      <w:pPr>
        <w:pStyle w:val="ListParagraph"/>
        <w:numPr>
          <w:ilvl w:val="0"/>
          <w:numId w:val="7"/>
        </w:numPr>
        <w:spacing w:line="360" w:lineRule="auto"/>
        <w:rPr>
          <w:sz w:val="24"/>
          <w:szCs w:val="24"/>
        </w:rPr>
      </w:pPr>
      <w:r>
        <w:rPr>
          <w:sz w:val="24"/>
          <w:szCs w:val="24"/>
        </w:rPr>
        <w:t>Joshua Reese</w:t>
      </w:r>
      <w:r w:rsidR="000F0BE5" w:rsidRPr="009B7B3F">
        <w:rPr>
          <w:sz w:val="24"/>
          <w:szCs w:val="24"/>
        </w:rPr>
        <w:t xml:space="preserve">, </w:t>
      </w:r>
      <w:r w:rsidR="0099367D">
        <w:rPr>
          <w:sz w:val="24"/>
          <w:szCs w:val="24"/>
        </w:rPr>
        <w:t xml:space="preserve">BGS </w:t>
      </w:r>
      <w:r w:rsidR="000F0BE5" w:rsidRPr="009B7B3F">
        <w:rPr>
          <w:sz w:val="24"/>
          <w:szCs w:val="24"/>
        </w:rPr>
        <w:t xml:space="preserve">District Facilities </w:t>
      </w:r>
      <w:r w:rsidR="0056519E">
        <w:rPr>
          <w:sz w:val="24"/>
          <w:szCs w:val="24"/>
        </w:rPr>
        <w:t>Supervisor</w:t>
      </w:r>
      <w:r w:rsidR="003D04AB">
        <w:rPr>
          <w:sz w:val="24"/>
          <w:szCs w:val="24"/>
        </w:rPr>
        <w:tab/>
      </w:r>
      <w:r w:rsidR="000F0BE5">
        <w:rPr>
          <w:sz w:val="24"/>
          <w:szCs w:val="24"/>
        </w:rPr>
        <w:tab/>
      </w:r>
      <w:r w:rsidR="000F0BE5">
        <w:rPr>
          <w:sz w:val="24"/>
          <w:szCs w:val="24"/>
        </w:rPr>
        <w:tab/>
      </w:r>
      <w:r w:rsidR="00D74BBE">
        <w:rPr>
          <w:sz w:val="24"/>
          <w:szCs w:val="24"/>
        </w:rPr>
        <w:t>Cell</w:t>
      </w:r>
      <w:r w:rsidR="000F0BE5" w:rsidRPr="009B7B3F">
        <w:rPr>
          <w:sz w:val="24"/>
          <w:szCs w:val="24"/>
        </w:rPr>
        <w:t xml:space="preserve">: </w:t>
      </w:r>
      <w:r w:rsidR="000F0BE5">
        <w:rPr>
          <w:sz w:val="24"/>
          <w:szCs w:val="24"/>
        </w:rPr>
        <w:t>802-922-350</w:t>
      </w:r>
      <w:r>
        <w:rPr>
          <w:sz w:val="24"/>
          <w:szCs w:val="24"/>
        </w:rPr>
        <w:t>8</w:t>
      </w:r>
    </w:p>
    <w:p w14:paraId="5C06ED1C" w14:textId="77777777" w:rsidR="000F0BE5" w:rsidRPr="00D47D73" w:rsidRDefault="000F0BE5" w:rsidP="000F0BE5">
      <w:pPr>
        <w:spacing w:line="360" w:lineRule="auto"/>
        <w:ind w:left="360"/>
        <w:rPr>
          <w:sz w:val="24"/>
          <w:szCs w:val="24"/>
        </w:rPr>
      </w:pPr>
    </w:p>
    <w:p w14:paraId="10C34323" w14:textId="77777777" w:rsidR="000F0BE5" w:rsidRDefault="000F0BE5" w:rsidP="000F0BE5">
      <w:pPr>
        <w:pStyle w:val="ListParagraph"/>
        <w:ind w:left="360"/>
        <w:rPr>
          <w:b/>
          <w:sz w:val="24"/>
          <w:szCs w:val="24"/>
        </w:rPr>
      </w:pPr>
    </w:p>
    <w:p w14:paraId="2DF341C6" w14:textId="77777777" w:rsidR="000F0BE5" w:rsidRDefault="000F0BE5" w:rsidP="000F0BE5">
      <w:pPr>
        <w:pStyle w:val="ListParagraph"/>
        <w:ind w:left="360"/>
        <w:rPr>
          <w:b/>
          <w:sz w:val="24"/>
          <w:szCs w:val="24"/>
        </w:rPr>
      </w:pPr>
    </w:p>
    <w:p w14:paraId="682F1B46" w14:textId="77777777" w:rsidR="000F0BE5" w:rsidRDefault="000F0BE5" w:rsidP="000F0BE5">
      <w:pPr>
        <w:pStyle w:val="ListParagraph"/>
        <w:ind w:left="0" w:hanging="270"/>
        <w:rPr>
          <w:sz w:val="24"/>
          <w:szCs w:val="24"/>
        </w:rPr>
      </w:pPr>
    </w:p>
    <w:p w14:paraId="72363E2B" w14:textId="77777777" w:rsidR="000F0BE5" w:rsidRDefault="000F0BE5" w:rsidP="000F0BE5">
      <w:pPr>
        <w:pStyle w:val="ListParagraph"/>
        <w:ind w:left="0"/>
        <w:rPr>
          <w:sz w:val="24"/>
          <w:szCs w:val="24"/>
        </w:rPr>
      </w:pPr>
      <w:r>
        <w:rPr>
          <w:sz w:val="24"/>
          <w:szCs w:val="24"/>
        </w:rPr>
        <w:t>During heating season (October through May), call 828-3312-Boiler Tender will answer call.</w:t>
      </w:r>
    </w:p>
    <w:p w14:paraId="25FBED7C" w14:textId="77777777" w:rsidR="000F0BE5" w:rsidRDefault="000F0BE5" w:rsidP="000F0BE5">
      <w:pPr>
        <w:pStyle w:val="ListParagraph"/>
        <w:ind w:left="360"/>
        <w:rPr>
          <w:b/>
          <w:sz w:val="24"/>
          <w:szCs w:val="24"/>
        </w:rPr>
      </w:pPr>
    </w:p>
    <w:p w14:paraId="4CD27D3F" w14:textId="77777777" w:rsidR="000F0BE5" w:rsidRDefault="000F0BE5" w:rsidP="000F0BE5">
      <w:pPr>
        <w:pStyle w:val="ListParagraph"/>
        <w:ind w:left="360"/>
        <w:rPr>
          <w:b/>
          <w:sz w:val="24"/>
          <w:szCs w:val="24"/>
        </w:rPr>
      </w:pPr>
    </w:p>
    <w:p w14:paraId="421BB380" w14:textId="77777777" w:rsidR="000F0BE5" w:rsidRDefault="000F0BE5" w:rsidP="000F0BE5">
      <w:pPr>
        <w:rPr>
          <w:rFonts w:ascii="Verdana" w:hAnsi="Verdana"/>
          <w:b/>
          <w:bCs/>
          <w:color w:val="FF0000"/>
          <w:sz w:val="18"/>
          <w:szCs w:val="18"/>
        </w:rPr>
      </w:pPr>
      <w:r>
        <w:rPr>
          <w:rFonts w:ascii="Verdana" w:hAnsi="Verdana"/>
          <w:b/>
          <w:bCs/>
          <w:color w:val="FF0000"/>
          <w:sz w:val="18"/>
          <w:szCs w:val="18"/>
        </w:rPr>
        <w:t>24/7 Security Hotline Phone Number: (802) 828-0777</w:t>
      </w:r>
    </w:p>
    <w:p w14:paraId="3BC218A1" w14:textId="77777777" w:rsidR="000F0BE5" w:rsidRDefault="000F0BE5" w:rsidP="000F0BE5">
      <w:pPr>
        <w:pStyle w:val="ListParagraph"/>
        <w:ind w:left="360"/>
        <w:rPr>
          <w:b/>
          <w:sz w:val="24"/>
          <w:szCs w:val="24"/>
        </w:rPr>
      </w:pPr>
    </w:p>
    <w:p w14:paraId="2037BE3E" w14:textId="77777777" w:rsidR="000F0BE5" w:rsidRDefault="000F0BE5" w:rsidP="000F0BE5">
      <w:pPr>
        <w:pStyle w:val="ListParagraph"/>
        <w:ind w:left="360"/>
        <w:rPr>
          <w:b/>
          <w:sz w:val="24"/>
          <w:szCs w:val="24"/>
        </w:rPr>
      </w:pPr>
    </w:p>
    <w:p w14:paraId="158A1DA1" w14:textId="77777777" w:rsidR="000F0BE5" w:rsidRDefault="000F0BE5" w:rsidP="000F0BE5">
      <w:pPr>
        <w:pStyle w:val="ListParagraph"/>
        <w:ind w:left="360"/>
        <w:rPr>
          <w:b/>
          <w:sz w:val="24"/>
          <w:szCs w:val="24"/>
        </w:rPr>
      </w:pPr>
    </w:p>
    <w:p w14:paraId="6E9F5971" w14:textId="77777777" w:rsidR="000F0BE5" w:rsidRDefault="000F0BE5" w:rsidP="000F0BE5">
      <w:pPr>
        <w:jc w:val="center"/>
        <w:rPr>
          <w:sz w:val="24"/>
          <w:szCs w:val="24"/>
        </w:rPr>
      </w:pPr>
    </w:p>
    <w:p w14:paraId="7237277A" w14:textId="77777777" w:rsidR="000F0BE5" w:rsidRDefault="000F0BE5" w:rsidP="000F0BE5">
      <w:pPr>
        <w:jc w:val="center"/>
        <w:rPr>
          <w:sz w:val="24"/>
          <w:szCs w:val="24"/>
        </w:rPr>
      </w:pPr>
    </w:p>
    <w:p w14:paraId="48F27505" w14:textId="77777777" w:rsidR="000F0BE5" w:rsidRDefault="000F0BE5" w:rsidP="000F0BE5">
      <w:pPr>
        <w:jc w:val="center"/>
        <w:rPr>
          <w:sz w:val="24"/>
          <w:szCs w:val="24"/>
        </w:rPr>
      </w:pPr>
    </w:p>
    <w:p w14:paraId="18802AD8" w14:textId="77777777" w:rsidR="000F0BE5" w:rsidRDefault="000F0BE5" w:rsidP="000F0BE5">
      <w:pPr>
        <w:jc w:val="center"/>
        <w:rPr>
          <w:sz w:val="24"/>
          <w:szCs w:val="24"/>
        </w:rPr>
      </w:pPr>
    </w:p>
    <w:p w14:paraId="07F854C6" w14:textId="77777777" w:rsidR="000F0BE5" w:rsidRDefault="000F0BE5" w:rsidP="000F0BE5">
      <w:pPr>
        <w:jc w:val="center"/>
        <w:rPr>
          <w:sz w:val="24"/>
          <w:szCs w:val="24"/>
        </w:rPr>
      </w:pPr>
    </w:p>
    <w:p w14:paraId="5CD8DB29" w14:textId="77777777" w:rsidR="000F0BE5" w:rsidRDefault="000F0BE5" w:rsidP="000F0BE5">
      <w:pPr>
        <w:jc w:val="center"/>
        <w:rPr>
          <w:sz w:val="24"/>
          <w:szCs w:val="24"/>
        </w:rPr>
      </w:pPr>
    </w:p>
    <w:p w14:paraId="065CACAF" w14:textId="77777777" w:rsidR="000F0BE5" w:rsidRDefault="000F0BE5" w:rsidP="000F0BE5">
      <w:pPr>
        <w:jc w:val="center"/>
        <w:rPr>
          <w:sz w:val="24"/>
          <w:szCs w:val="24"/>
        </w:rPr>
      </w:pPr>
    </w:p>
    <w:p w14:paraId="2C59618F" w14:textId="77777777" w:rsidR="000F0BE5" w:rsidRDefault="000F0BE5" w:rsidP="000F0BE5">
      <w:pPr>
        <w:jc w:val="center"/>
        <w:rPr>
          <w:sz w:val="24"/>
          <w:szCs w:val="24"/>
        </w:rPr>
      </w:pPr>
    </w:p>
    <w:p w14:paraId="7C007653" w14:textId="77777777" w:rsidR="000F0BE5" w:rsidRDefault="000F0BE5" w:rsidP="000F0BE5">
      <w:pPr>
        <w:jc w:val="center"/>
        <w:rPr>
          <w:sz w:val="24"/>
          <w:szCs w:val="24"/>
        </w:rPr>
      </w:pPr>
    </w:p>
    <w:p w14:paraId="38C84404" w14:textId="77777777" w:rsidR="000F0BE5" w:rsidRDefault="000F0BE5" w:rsidP="000F0BE5">
      <w:pPr>
        <w:jc w:val="center"/>
        <w:rPr>
          <w:sz w:val="24"/>
          <w:szCs w:val="24"/>
        </w:rPr>
      </w:pPr>
    </w:p>
    <w:p w14:paraId="75E61CA6" w14:textId="77777777" w:rsidR="000F0BE5" w:rsidRDefault="000F0BE5" w:rsidP="000F0BE5">
      <w:pPr>
        <w:jc w:val="center"/>
        <w:rPr>
          <w:sz w:val="24"/>
          <w:szCs w:val="24"/>
        </w:rPr>
      </w:pPr>
    </w:p>
    <w:p w14:paraId="17E60C49" w14:textId="77777777" w:rsidR="000F0BE5" w:rsidRDefault="000F0BE5" w:rsidP="000F0BE5">
      <w:pPr>
        <w:jc w:val="center"/>
        <w:rPr>
          <w:sz w:val="24"/>
          <w:szCs w:val="24"/>
        </w:rPr>
      </w:pPr>
    </w:p>
    <w:p w14:paraId="6F720949" w14:textId="77777777" w:rsidR="000F0BE5" w:rsidRDefault="000F0BE5" w:rsidP="000F0BE5">
      <w:pPr>
        <w:jc w:val="center"/>
        <w:rPr>
          <w:sz w:val="24"/>
          <w:szCs w:val="24"/>
        </w:rPr>
      </w:pPr>
    </w:p>
    <w:p w14:paraId="04DB1B47" w14:textId="77777777" w:rsidR="000F0BE5" w:rsidRDefault="000F0BE5" w:rsidP="000F0BE5">
      <w:pPr>
        <w:jc w:val="center"/>
        <w:rPr>
          <w:sz w:val="24"/>
          <w:szCs w:val="24"/>
        </w:rPr>
      </w:pPr>
    </w:p>
    <w:p w14:paraId="64B219AE" w14:textId="77777777" w:rsidR="000F0BE5" w:rsidRDefault="000F0BE5" w:rsidP="000F0BE5">
      <w:pPr>
        <w:jc w:val="center"/>
        <w:rPr>
          <w:sz w:val="24"/>
          <w:szCs w:val="24"/>
        </w:rPr>
      </w:pPr>
    </w:p>
    <w:p w14:paraId="1F900C78" w14:textId="77777777" w:rsidR="005A70F0" w:rsidRDefault="005A70F0" w:rsidP="000F0BE5">
      <w:pPr>
        <w:jc w:val="center"/>
        <w:rPr>
          <w:sz w:val="24"/>
          <w:szCs w:val="24"/>
        </w:rPr>
      </w:pPr>
    </w:p>
    <w:p w14:paraId="743B0C6A" w14:textId="77777777" w:rsidR="00F17DF4" w:rsidRDefault="00F17DF4" w:rsidP="000F0BE5">
      <w:pPr>
        <w:jc w:val="center"/>
        <w:rPr>
          <w:sz w:val="24"/>
          <w:szCs w:val="24"/>
        </w:rPr>
      </w:pPr>
    </w:p>
    <w:p w14:paraId="185840E3" w14:textId="77777777" w:rsidR="008B100F" w:rsidRDefault="008B100F" w:rsidP="000F0BE5">
      <w:pPr>
        <w:jc w:val="center"/>
        <w:rPr>
          <w:sz w:val="24"/>
          <w:szCs w:val="24"/>
        </w:rPr>
      </w:pPr>
    </w:p>
    <w:p w14:paraId="0CBDFA0B" w14:textId="77777777" w:rsidR="001701C8" w:rsidRDefault="001701C8" w:rsidP="000F0BE5">
      <w:pPr>
        <w:jc w:val="center"/>
        <w:rPr>
          <w:sz w:val="24"/>
          <w:szCs w:val="24"/>
        </w:rPr>
      </w:pPr>
    </w:p>
    <w:p w14:paraId="6F2E2699" w14:textId="77777777" w:rsidR="00717645" w:rsidRDefault="00717645" w:rsidP="000F0BE5">
      <w:pPr>
        <w:jc w:val="center"/>
        <w:rPr>
          <w:sz w:val="24"/>
          <w:szCs w:val="24"/>
        </w:rPr>
      </w:pPr>
    </w:p>
    <w:p w14:paraId="588BBB09" w14:textId="77777777" w:rsidR="008B100F" w:rsidRDefault="008B100F" w:rsidP="000F0BE5">
      <w:pPr>
        <w:jc w:val="center"/>
        <w:rPr>
          <w:sz w:val="24"/>
          <w:szCs w:val="24"/>
        </w:rPr>
      </w:pPr>
    </w:p>
    <w:p w14:paraId="03932110" w14:textId="77777777" w:rsidR="000F0BE5" w:rsidRDefault="000F0BE5" w:rsidP="000F0BE5">
      <w:pPr>
        <w:jc w:val="center"/>
        <w:rPr>
          <w:sz w:val="24"/>
          <w:szCs w:val="24"/>
        </w:rPr>
      </w:pPr>
    </w:p>
    <w:p w14:paraId="3E681FA8" w14:textId="77777777" w:rsidR="000F0BE5" w:rsidRDefault="000F0BE5" w:rsidP="000F0BE5">
      <w:pPr>
        <w:pStyle w:val="ListParagraph"/>
        <w:ind w:left="360"/>
        <w:jc w:val="center"/>
        <w:rPr>
          <w:sz w:val="24"/>
          <w:szCs w:val="24"/>
        </w:rPr>
      </w:pPr>
    </w:p>
    <w:p w14:paraId="3B933664" w14:textId="77777777" w:rsidR="000F0BE5" w:rsidRDefault="000F0BE5" w:rsidP="000F0BE5">
      <w:pPr>
        <w:pStyle w:val="ListParagraph"/>
        <w:ind w:left="360"/>
        <w:jc w:val="center"/>
        <w:rPr>
          <w:sz w:val="24"/>
          <w:szCs w:val="24"/>
        </w:rPr>
      </w:pPr>
      <w:r>
        <w:rPr>
          <w:sz w:val="24"/>
          <w:szCs w:val="24"/>
        </w:rPr>
        <w:lastRenderedPageBreak/>
        <w:t>EMERGENCY MAINTENANCE CALL LIST</w:t>
      </w:r>
    </w:p>
    <w:p w14:paraId="199A6350" w14:textId="77777777" w:rsidR="000F0BE5" w:rsidRDefault="000F0BE5" w:rsidP="000F0BE5">
      <w:pPr>
        <w:pStyle w:val="ListParagraph"/>
        <w:ind w:left="360"/>
        <w:jc w:val="center"/>
        <w:rPr>
          <w:sz w:val="24"/>
          <w:szCs w:val="24"/>
        </w:rPr>
      </w:pPr>
      <w:r>
        <w:rPr>
          <w:sz w:val="24"/>
          <w:szCs w:val="24"/>
        </w:rPr>
        <w:t>NORTHWEST DISTRICT</w:t>
      </w:r>
    </w:p>
    <w:p w14:paraId="52E0A464" w14:textId="77777777" w:rsidR="000F0BE5" w:rsidRDefault="000F0BE5" w:rsidP="000F0BE5">
      <w:pPr>
        <w:pStyle w:val="ListParagraph"/>
        <w:ind w:left="360"/>
        <w:jc w:val="center"/>
        <w:rPr>
          <w:sz w:val="24"/>
          <w:szCs w:val="24"/>
        </w:rPr>
      </w:pPr>
    </w:p>
    <w:p w14:paraId="0F0F703D" w14:textId="77777777" w:rsidR="000F0BE5" w:rsidRDefault="000F0BE5" w:rsidP="000F0BE5">
      <w:pPr>
        <w:pStyle w:val="ListParagraph"/>
        <w:ind w:left="360"/>
        <w:jc w:val="center"/>
        <w:rPr>
          <w:b/>
          <w:sz w:val="24"/>
          <w:szCs w:val="24"/>
        </w:rPr>
      </w:pPr>
      <w:r>
        <w:rPr>
          <w:b/>
          <w:sz w:val="24"/>
          <w:szCs w:val="24"/>
        </w:rPr>
        <w:t>CHITTENDEN REGIONAL CORRECTIONAL FACILITY</w:t>
      </w:r>
    </w:p>
    <w:p w14:paraId="5E519AD1" w14:textId="77777777" w:rsidR="000F0BE5" w:rsidRDefault="000F0BE5" w:rsidP="000F0BE5">
      <w:pPr>
        <w:pStyle w:val="ListParagraph"/>
        <w:ind w:left="360"/>
        <w:jc w:val="center"/>
        <w:rPr>
          <w:b/>
          <w:sz w:val="24"/>
          <w:szCs w:val="24"/>
        </w:rPr>
      </w:pPr>
    </w:p>
    <w:p w14:paraId="7BAD28C7" w14:textId="77777777" w:rsidR="000F0BE5" w:rsidRDefault="000F0BE5" w:rsidP="000F0BE5">
      <w:pPr>
        <w:pStyle w:val="ListParagraph"/>
        <w:ind w:left="360"/>
        <w:rPr>
          <w:b/>
          <w:sz w:val="24"/>
          <w:szCs w:val="24"/>
        </w:rPr>
      </w:pPr>
    </w:p>
    <w:p w14:paraId="3D0246DD" w14:textId="77777777" w:rsidR="000F0BE5" w:rsidRDefault="000F0BE5" w:rsidP="000F0BE5">
      <w:pPr>
        <w:rPr>
          <w:sz w:val="24"/>
          <w:szCs w:val="24"/>
        </w:rPr>
      </w:pPr>
      <w:r>
        <w:rPr>
          <w:sz w:val="24"/>
          <w:szCs w:val="24"/>
        </w:rPr>
        <w:t xml:space="preserve">During normal working hours, the maintenance personnel can be contacted by calling 863-7665.  </w:t>
      </w:r>
    </w:p>
    <w:p w14:paraId="1B656DC5" w14:textId="77777777" w:rsidR="00D026AA" w:rsidRDefault="00D026AA" w:rsidP="000F0BE5">
      <w:pPr>
        <w:rPr>
          <w:sz w:val="24"/>
          <w:szCs w:val="24"/>
        </w:rPr>
      </w:pPr>
    </w:p>
    <w:p w14:paraId="1D30DE1C" w14:textId="77777777" w:rsidR="00D026AA" w:rsidRDefault="00D026AA" w:rsidP="00D026AA">
      <w:pPr>
        <w:rPr>
          <w:sz w:val="24"/>
          <w:szCs w:val="24"/>
        </w:rPr>
      </w:pPr>
      <w:r w:rsidRPr="00D026AA">
        <w:rPr>
          <w:b/>
          <w:sz w:val="24"/>
          <w:szCs w:val="24"/>
        </w:rPr>
        <w:t>After Hours:</w:t>
      </w:r>
      <w:r>
        <w:rPr>
          <w:sz w:val="24"/>
          <w:szCs w:val="24"/>
        </w:rPr>
        <w:t xml:space="preserve">  Please call in the order listed below.</w:t>
      </w:r>
    </w:p>
    <w:p w14:paraId="76C58CD8" w14:textId="77777777" w:rsidR="00D026AA" w:rsidRDefault="00D026AA" w:rsidP="000F0BE5">
      <w:pPr>
        <w:rPr>
          <w:sz w:val="24"/>
          <w:szCs w:val="24"/>
        </w:rPr>
      </w:pPr>
    </w:p>
    <w:p w14:paraId="13B92EE9" w14:textId="77777777" w:rsidR="000F0BE5" w:rsidRDefault="000F0BE5" w:rsidP="000F0BE5">
      <w:pPr>
        <w:pStyle w:val="ListParagraph"/>
        <w:spacing w:line="360" w:lineRule="auto"/>
        <w:ind w:left="360"/>
        <w:rPr>
          <w:b/>
          <w:sz w:val="24"/>
          <w:szCs w:val="24"/>
        </w:rPr>
      </w:pPr>
    </w:p>
    <w:p w14:paraId="42495E9C" w14:textId="77777777" w:rsidR="0099367D" w:rsidRDefault="0099367D" w:rsidP="00AC5463">
      <w:pPr>
        <w:pStyle w:val="ListParagraph"/>
        <w:numPr>
          <w:ilvl w:val="0"/>
          <w:numId w:val="15"/>
        </w:numPr>
        <w:spacing w:line="360" w:lineRule="auto"/>
        <w:rPr>
          <w:sz w:val="24"/>
          <w:szCs w:val="24"/>
        </w:rPr>
      </w:pPr>
      <w:r>
        <w:rPr>
          <w:sz w:val="24"/>
          <w:szCs w:val="24"/>
        </w:rPr>
        <w:t>Joshua Reese, District Facilities Supervisor</w:t>
      </w:r>
      <w:r>
        <w:rPr>
          <w:sz w:val="24"/>
          <w:szCs w:val="24"/>
        </w:rPr>
        <w:tab/>
      </w:r>
      <w:r>
        <w:rPr>
          <w:sz w:val="24"/>
          <w:szCs w:val="24"/>
        </w:rPr>
        <w:tab/>
      </w:r>
      <w:r>
        <w:rPr>
          <w:sz w:val="24"/>
          <w:szCs w:val="24"/>
        </w:rPr>
        <w:tab/>
      </w:r>
      <w:r>
        <w:rPr>
          <w:sz w:val="24"/>
          <w:szCs w:val="24"/>
        </w:rPr>
        <w:tab/>
        <w:t>Cell: 922-3508</w:t>
      </w:r>
    </w:p>
    <w:p w14:paraId="13BF68D5" w14:textId="77777777" w:rsidR="00D74BBE" w:rsidRDefault="00E1225C" w:rsidP="00AC5463">
      <w:pPr>
        <w:pStyle w:val="ListParagraph"/>
        <w:numPr>
          <w:ilvl w:val="0"/>
          <w:numId w:val="15"/>
        </w:numPr>
        <w:spacing w:line="360" w:lineRule="auto"/>
        <w:rPr>
          <w:sz w:val="24"/>
          <w:szCs w:val="24"/>
        </w:rPr>
      </w:pPr>
      <w:r>
        <w:rPr>
          <w:sz w:val="24"/>
          <w:szCs w:val="24"/>
        </w:rPr>
        <w:t>Raymond Bickings, Institutional Maintenance Mechanic</w:t>
      </w:r>
      <w:r>
        <w:rPr>
          <w:sz w:val="24"/>
          <w:szCs w:val="24"/>
        </w:rPr>
        <w:tab/>
      </w:r>
      <w:r>
        <w:rPr>
          <w:sz w:val="24"/>
          <w:szCs w:val="24"/>
        </w:rPr>
        <w:tab/>
      </w:r>
      <w:r w:rsidR="00C9254B">
        <w:rPr>
          <w:sz w:val="24"/>
          <w:szCs w:val="24"/>
        </w:rPr>
        <w:t>Phone:  802-</w:t>
      </w:r>
      <w:r w:rsidR="0099367D">
        <w:rPr>
          <w:sz w:val="24"/>
          <w:szCs w:val="24"/>
        </w:rPr>
        <w:t>585-9780</w:t>
      </w:r>
    </w:p>
    <w:p w14:paraId="312564E8" w14:textId="77777777" w:rsidR="00B05B52" w:rsidRDefault="00B05B52" w:rsidP="00AC5463">
      <w:pPr>
        <w:pStyle w:val="ListParagraph"/>
        <w:numPr>
          <w:ilvl w:val="0"/>
          <w:numId w:val="15"/>
        </w:numPr>
        <w:spacing w:line="360" w:lineRule="auto"/>
        <w:rPr>
          <w:sz w:val="24"/>
          <w:szCs w:val="24"/>
        </w:rPr>
      </w:pPr>
      <w:r>
        <w:rPr>
          <w:sz w:val="24"/>
          <w:szCs w:val="24"/>
        </w:rPr>
        <w:t>Jody Chaffee, BGS Maintenance Specialist</w:t>
      </w:r>
      <w:r>
        <w:rPr>
          <w:sz w:val="24"/>
          <w:szCs w:val="24"/>
        </w:rPr>
        <w:tab/>
      </w:r>
      <w:r>
        <w:rPr>
          <w:sz w:val="24"/>
          <w:szCs w:val="24"/>
        </w:rPr>
        <w:tab/>
      </w:r>
      <w:r>
        <w:rPr>
          <w:sz w:val="24"/>
          <w:szCs w:val="24"/>
        </w:rPr>
        <w:tab/>
      </w:r>
      <w:r>
        <w:rPr>
          <w:sz w:val="24"/>
          <w:szCs w:val="24"/>
        </w:rPr>
        <w:tab/>
        <w:t>Cell: 782-7197</w:t>
      </w:r>
    </w:p>
    <w:p w14:paraId="029CF499" w14:textId="77777777" w:rsidR="00C9254B" w:rsidRDefault="00C9254B" w:rsidP="00AC5463">
      <w:pPr>
        <w:pStyle w:val="ListParagraph"/>
        <w:numPr>
          <w:ilvl w:val="0"/>
          <w:numId w:val="15"/>
        </w:numPr>
        <w:spacing w:line="360" w:lineRule="auto"/>
        <w:rPr>
          <w:sz w:val="24"/>
          <w:szCs w:val="24"/>
        </w:rPr>
      </w:pPr>
      <w:r>
        <w:rPr>
          <w:sz w:val="24"/>
          <w:szCs w:val="24"/>
        </w:rPr>
        <w:t xml:space="preserve">Harold Campbell, </w:t>
      </w:r>
      <w:r w:rsidR="0099367D">
        <w:rPr>
          <w:sz w:val="24"/>
          <w:szCs w:val="24"/>
        </w:rPr>
        <w:t xml:space="preserve">BGS </w:t>
      </w:r>
      <w:r>
        <w:rPr>
          <w:sz w:val="24"/>
          <w:szCs w:val="24"/>
        </w:rPr>
        <w:t>District Facilities Supervisor</w:t>
      </w:r>
      <w:r>
        <w:rPr>
          <w:sz w:val="24"/>
          <w:szCs w:val="24"/>
        </w:rPr>
        <w:tab/>
      </w:r>
      <w:r>
        <w:rPr>
          <w:sz w:val="24"/>
          <w:szCs w:val="24"/>
        </w:rPr>
        <w:tab/>
      </w:r>
      <w:r>
        <w:rPr>
          <w:sz w:val="24"/>
          <w:szCs w:val="24"/>
        </w:rPr>
        <w:tab/>
        <w:t>Cell: 881-6949</w:t>
      </w:r>
    </w:p>
    <w:p w14:paraId="5A603CAA" w14:textId="77777777" w:rsidR="000F0BE5" w:rsidRDefault="000F0BE5" w:rsidP="000F0BE5">
      <w:pPr>
        <w:ind w:left="360"/>
        <w:rPr>
          <w:sz w:val="24"/>
          <w:szCs w:val="24"/>
        </w:rPr>
      </w:pPr>
    </w:p>
    <w:p w14:paraId="3904309C" w14:textId="77777777" w:rsidR="000F0BE5" w:rsidRDefault="000F0BE5" w:rsidP="000F0BE5">
      <w:pPr>
        <w:pStyle w:val="ListParagraph"/>
        <w:ind w:left="0" w:hanging="270"/>
        <w:rPr>
          <w:sz w:val="24"/>
          <w:szCs w:val="24"/>
        </w:rPr>
      </w:pPr>
    </w:p>
    <w:p w14:paraId="70C99BE6" w14:textId="77777777" w:rsidR="000F0BE5" w:rsidRDefault="000F0BE5" w:rsidP="000F0BE5">
      <w:pPr>
        <w:pStyle w:val="ListParagraph"/>
        <w:ind w:left="0"/>
        <w:rPr>
          <w:sz w:val="24"/>
          <w:szCs w:val="24"/>
        </w:rPr>
      </w:pPr>
      <w:r>
        <w:rPr>
          <w:sz w:val="24"/>
          <w:szCs w:val="24"/>
        </w:rPr>
        <w:t>During heating season (October through May), call 828-3312-Boiler Tender will answer call.</w:t>
      </w:r>
    </w:p>
    <w:p w14:paraId="016EAE7C" w14:textId="77777777" w:rsidR="000F0BE5" w:rsidRDefault="000F0BE5" w:rsidP="000F0BE5">
      <w:pPr>
        <w:pStyle w:val="ListParagraph"/>
        <w:ind w:left="360"/>
        <w:rPr>
          <w:b/>
          <w:sz w:val="24"/>
          <w:szCs w:val="24"/>
        </w:rPr>
      </w:pPr>
    </w:p>
    <w:p w14:paraId="0E287C21" w14:textId="77777777" w:rsidR="000F0BE5" w:rsidRDefault="000F0BE5" w:rsidP="000F0BE5">
      <w:pPr>
        <w:rPr>
          <w:rFonts w:ascii="Verdana" w:hAnsi="Verdana"/>
          <w:b/>
          <w:bCs/>
          <w:color w:val="FF0000"/>
          <w:sz w:val="18"/>
          <w:szCs w:val="18"/>
        </w:rPr>
      </w:pPr>
      <w:r>
        <w:rPr>
          <w:rFonts w:ascii="Verdana" w:hAnsi="Verdana"/>
          <w:b/>
          <w:bCs/>
          <w:color w:val="FF0000"/>
          <w:sz w:val="18"/>
          <w:szCs w:val="18"/>
        </w:rPr>
        <w:t>24/7 Security Hotline Phone Number: (802) 828-0777</w:t>
      </w:r>
    </w:p>
    <w:p w14:paraId="422EB07E" w14:textId="77777777" w:rsidR="000F0BE5" w:rsidRDefault="000F0BE5" w:rsidP="000F0BE5">
      <w:pPr>
        <w:pStyle w:val="ListParagraph"/>
        <w:ind w:left="360"/>
        <w:rPr>
          <w:b/>
          <w:sz w:val="24"/>
          <w:szCs w:val="24"/>
        </w:rPr>
      </w:pPr>
    </w:p>
    <w:p w14:paraId="1435A117" w14:textId="77777777" w:rsidR="000F0BE5" w:rsidRDefault="000F0BE5" w:rsidP="000F0BE5">
      <w:pPr>
        <w:pStyle w:val="ListParagraph"/>
        <w:ind w:left="360"/>
        <w:rPr>
          <w:b/>
          <w:sz w:val="24"/>
          <w:szCs w:val="24"/>
        </w:rPr>
      </w:pPr>
    </w:p>
    <w:p w14:paraId="687199EA" w14:textId="77777777" w:rsidR="000F0BE5" w:rsidRDefault="000F0BE5" w:rsidP="000F0BE5">
      <w:pPr>
        <w:pStyle w:val="ListParagraph"/>
        <w:ind w:left="360"/>
        <w:rPr>
          <w:b/>
          <w:sz w:val="24"/>
          <w:szCs w:val="24"/>
        </w:rPr>
      </w:pPr>
    </w:p>
    <w:p w14:paraId="692A8670" w14:textId="77777777" w:rsidR="000F0BE5" w:rsidRDefault="000F0BE5" w:rsidP="000F0BE5">
      <w:pPr>
        <w:pStyle w:val="ListParagraph"/>
        <w:ind w:left="360"/>
        <w:rPr>
          <w:b/>
          <w:sz w:val="24"/>
          <w:szCs w:val="24"/>
        </w:rPr>
      </w:pPr>
    </w:p>
    <w:p w14:paraId="1F746E20" w14:textId="77777777" w:rsidR="000F0BE5" w:rsidRDefault="000F0BE5" w:rsidP="000F0BE5">
      <w:pPr>
        <w:pStyle w:val="ListParagraph"/>
        <w:ind w:left="360"/>
        <w:rPr>
          <w:b/>
          <w:sz w:val="24"/>
          <w:szCs w:val="24"/>
        </w:rPr>
      </w:pPr>
    </w:p>
    <w:p w14:paraId="50B189A1" w14:textId="77777777" w:rsidR="000F0BE5" w:rsidRDefault="000F0BE5" w:rsidP="000F0BE5">
      <w:pPr>
        <w:pStyle w:val="ListParagraph"/>
        <w:ind w:left="360"/>
        <w:rPr>
          <w:b/>
          <w:sz w:val="24"/>
          <w:szCs w:val="24"/>
        </w:rPr>
      </w:pPr>
    </w:p>
    <w:p w14:paraId="45F9D4AF" w14:textId="77777777" w:rsidR="000F0BE5" w:rsidRDefault="000F0BE5" w:rsidP="000F0BE5">
      <w:pPr>
        <w:pStyle w:val="ListParagraph"/>
        <w:ind w:left="360"/>
        <w:rPr>
          <w:b/>
          <w:sz w:val="24"/>
          <w:szCs w:val="24"/>
        </w:rPr>
      </w:pPr>
    </w:p>
    <w:p w14:paraId="1C610655" w14:textId="77777777" w:rsidR="000F0BE5" w:rsidRDefault="000F0BE5" w:rsidP="000F0BE5">
      <w:pPr>
        <w:pStyle w:val="ListParagraph"/>
        <w:ind w:left="360"/>
        <w:rPr>
          <w:b/>
          <w:sz w:val="24"/>
          <w:szCs w:val="24"/>
        </w:rPr>
      </w:pPr>
    </w:p>
    <w:p w14:paraId="513CACAA" w14:textId="77777777" w:rsidR="000F0BE5" w:rsidRDefault="000F0BE5" w:rsidP="000F0BE5">
      <w:pPr>
        <w:pStyle w:val="ListParagraph"/>
        <w:ind w:left="360"/>
        <w:rPr>
          <w:b/>
          <w:sz w:val="24"/>
          <w:szCs w:val="24"/>
        </w:rPr>
      </w:pPr>
    </w:p>
    <w:p w14:paraId="1FB8E208" w14:textId="77777777" w:rsidR="000F0BE5" w:rsidRDefault="000F0BE5" w:rsidP="000F0BE5">
      <w:pPr>
        <w:pStyle w:val="ListParagraph"/>
        <w:ind w:left="360"/>
        <w:rPr>
          <w:b/>
          <w:sz w:val="24"/>
          <w:szCs w:val="24"/>
        </w:rPr>
      </w:pPr>
    </w:p>
    <w:p w14:paraId="12C41271" w14:textId="77777777" w:rsidR="000F0BE5" w:rsidRDefault="000F0BE5" w:rsidP="000F0BE5">
      <w:pPr>
        <w:pStyle w:val="ListParagraph"/>
        <w:ind w:left="360"/>
        <w:rPr>
          <w:b/>
          <w:sz w:val="24"/>
          <w:szCs w:val="24"/>
        </w:rPr>
      </w:pPr>
    </w:p>
    <w:p w14:paraId="0704421C" w14:textId="77777777" w:rsidR="000F0BE5" w:rsidRDefault="000F0BE5" w:rsidP="000F0BE5">
      <w:pPr>
        <w:pStyle w:val="ListParagraph"/>
        <w:ind w:left="360"/>
        <w:rPr>
          <w:b/>
          <w:sz w:val="24"/>
          <w:szCs w:val="24"/>
        </w:rPr>
      </w:pPr>
    </w:p>
    <w:p w14:paraId="4968E378" w14:textId="77777777" w:rsidR="000F0BE5" w:rsidRDefault="000F0BE5" w:rsidP="000F0BE5">
      <w:pPr>
        <w:pStyle w:val="ListParagraph"/>
        <w:ind w:left="360"/>
        <w:rPr>
          <w:b/>
          <w:sz w:val="24"/>
          <w:szCs w:val="24"/>
        </w:rPr>
      </w:pPr>
    </w:p>
    <w:p w14:paraId="57EB4E61" w14:textId="77777777" w:rsidR="000F0BE5" w:rsidRDefault="000F0BE5" w:rsidP="000F0BE5">
      <w:pPr>
        <w:pStyle w:val="ListParagraph"/>
        <w:ind w:left="360"/>
        <w:rPr>
          <w:b/>
          <w:sz w:val="24"/>
          <w:szCs w:val="24"/>
        </w:rPr>
      </w:pPr>
    </w:p>
    <w:p w14:paraId="792ACCA1" w14:textId="77777777" w:rsidR="000F0BE5" w:rsidRDefault="000F0BE5" w:rsidP="000F0BE5">
      <w:pPr>
        <w:pStyle w:val="ListParagraph"/>
        <w:ind w:left="360"/>
        <w:rPr>
          <w:b/>
          <w:sz w:val="24"/>
          <w:szCs w:val="24"/>
        </w:rPr>
      </w:pPr>
    </w:p>
    <w:p w14:paraId="79F9442E" w14:textId="77777777" w:rsidR="00836716" w:rsidRDefault="00836716" w:rsidP="000F0BE5">
      <w:pPr>
        <w:pStyle w:val="ListParagraph"/>
        <w:ind w:left="360"/>
        <w:rPr>
          <w:b/>
          <w:sz w:val="24"/>
          <w:szCs w:val="24"/>
        </w:rPr>
      </w:pPr>
    </w:p>
    <w:p w14:paraId="6AB9971D" w14:textId="77777777" w:rsidR="00836716" w:rsidRDefault="00836716" w:rsidP="000F0BE5">
      <w:pPr>
        <w:pStyle w:val="ListParagraph"/>
        <w:ind w:left="360"/>
        <w:rPr>
          <w:b/>
          <w:sz w:val="24"/>
          <w:szCs w:val="24"/>
        </w:rPr>
      </w:pPr>
    </w:p>
    <w:p w14:paraId="6CE71DDB" w14:textId="77777777" w:rsidR="00836716" w:rsidRDefault="00836716" w:rsidP="000F0BE5">
      <w:pPr>
        <w:pStyle w:val="ListParagraph"/>
        <w:ind w:left="360"/>
        <w:rPr>
          <w:b/>
          <w:sz w:val="24"/>
          <w:szCs w:val="24"/>
        </w:rPr>
      </w:pPr>
    </w:p>
    <w:p w14:paraId="79715118" w14:textId="77777777" w:rsidR="000F0BE5" w:rsidRDefault="000F0BE5" w:rsidP="000F0BE5">
      <w:pPr>
        <w:pStyle w:val="ListParagraph"/>
        <w:ind w:left="360"/>
        <w:rPr>
          <w:b/>
          <w:sz w:val="24"/>
          <w:szCs w:val="24"/>
        </w:rPr>
      </w:pPr>
    </w:p>
    <w:p w14:paraId="0B40ED59" w14:textId="77777777" w:rsidR="000F0BE5" w:rsidRDefault="000F0BE5" w:rsidP="000F0BE5">
      <w:pPr>
        <w:pStyle w:val="ListParagraph"/>
        <w:ind w:left="360"/>
        <w:rPr>
          <w:b/>
          <w:sz w:val="24"/>
          <w:szCs w:val="24"/>
        </w:rPr>
      </w:pPr>
    </w:p>
    <w:p w14:paraId="54DE2AE6" w14:textId="77777777" w:rsidR="000F0BE5" w:rsidRDefault="000F0BE5" w:rsidP="000F0BE5">
      <w:pPr>
        <w:pStyle w:val="ListParagraph"/>
        <w:ind w:left="360"/>
        <w:rPr>
          <w:b/>
          <w:sz w:val="24"/>
          <w:szCs w:val="24"/>
        </w:rPr>
      </w:pPr>
    </w:p>
    <w:p w14:paraId="6A20A2E7" w14:textId="77777777" w:rsidR="000F0BE5" w:rsidRDefault="000F0BE5" w:rsidP="000F0BE5">
      <w:pPr>
        <w:pStyle w:val="ListParagraph"/>
        <w:ind w:left="360"/>
        <w:rPr>
          <w:b/>
          <w:sz w:val="24"/>
          <w:szCs w:val="24"/>
        </w:rPr>
      </w:pPr>
    </w:p>
    <w:p w14:paraId="01166099" w14:textId="77777777" w:rsidR="000F0BE5" w:rsidRDefault="000F0BE5" w:rsidP="000F0BE5">
      <w:pPr>
        <w:jc w:val="center"/>
        <w:rPr>
          <w:sz w:val="24"/>
          <w:szCs w:val="24"/>
        </w:rPr>
      </w:pPr>
    </w:p>
    <w:p w14:paraId="5284778B" w14:textId="77777777" w:rsidR="002237A3" w:rsidRDefault="002237A3" w:rsidP="000F0BE5">
      <w:pPr>
        <w:jc w:val="center"/>
        <w:rPr>
          <w:sz w:val="24"/>
          <w:szCs w:val="24"/>
        </w:rPr>
      </w:pPr>
    </w:p>
    <w:p w14:paraId="3EEADE8C" w14:textId="77777777" w:rsidR="000F0BE5" w:rsidRDefault="000F0BE5" w:rsidP="000F0BE5">
      <w:pPr>
        <w:jc w:val="center"/>
        <w:rPr>
          <w:sz w:val="24"/>
          <w:szCs w:val="24"/>
        </w:rPr>
      </w:pPr>
    </w:p>
    <w:p w14:paraId="53687800" w14:textId="77777777" w:rsidR="00E1225C" w:rsidRDefault="00E1225C" w:rsidP="000F0BE5">
      <w:pPr>
        <w:jc w:val="center"/>
        <w:rPr>
          <w:sz w:val="24"/>
          <w:szCs w:val="24"/>
        </w:rPr>
      </w:pPr>
    </w:p>
    <w:p w14:paraId="69D07B5A" w14:textId="77777777" w:rsidR="00E1225C" w:rsidRDefault="00E1225C" w:rsidP="000F0BE5">
      <w:pPr>
        <w:jc w:val="center"/>
        <w:rPr>
          <w:sz w:val="24"/>
          <w:szCs w:val="24"/>
        </w:rPr>
      </w:pPr>
    </w:p>
    <w:p w14:paraId="7E192659" w14:textId="77777777" w:rsidR="00E1225C" w:rsidRDefault="00E1225C" w:rsidP="000F0BE5">
      <w:pPr>
        <w:jc w:val="center"/>
        <w:rPr>
          <w:sz w:val="24"/>
          <w:szCs w:val="24"/>
        </w:rPr>
      </w:pPr>
    </w:p>
    <w:p w14:paraId="25E131CC" w14:textId="77777777" w:rsidR="000F0BE5" w:rsidRDefault="000F0BE5" w:rsidP="000F0BE5">
      <w:pPr>
        <w:pStyle w:val="ListParagraph"/>
        <w:ind w:left="360"/>
        <w:jc w:val="center"/>
        <w:rPr>
          <w:sz w:val="24"/>
          <w:szCs w:val="24"/>
        </w:rPr>
      </w:pPr>
    </w:p>
    <w:p w14:paraId="4B40368D" w14:textId="77777777" w:rsidR="000F0BE5" w:rsidRDefault="000F0BE5" w:rsidP="000F0BE5">
      <w:pPr>
        <w:pStyle w:val="ListParagraph"/>
        <w:ind w:left="360"/>
        <w:jc w:val="center"/>
        <w:rPr>
          <w:sz w:val="24"/>
          <w:szCs w:val="24"/>
        </w:rPr>
      </w:pPr>
      <w:r>
        <w:rPr>
          <w:sz w:val="24"/>
          <w:szCs w:val="24"/>
        </w:rPr>
        <w:t>EMERGENCY MAINTENANCE CALL LIST</w:t>
      </w:r>
    </w:p>
    <w:p w14:paraId="79799816" w14:textId="77777777" w:rsidR="000F0BE5" w:rsidRDefault="000F0BE5" w:rsidP="000F0BE5">
      <w:pPr>
        <w:pStyle w:val="ListParagraph"/>
        <w:ind w:left="360"/>
        <w:jc w:val="center"/>
        <w:rPr>
          <w:sz w:val="24"/>
          <w:szCs w:val="24"/>
        </w:rPr>
      </w:pPr>
      <w:r>
        <w:rPr>
          <w:sz w:val="24"/>
          <w:szCs w:val="24"/>
        </w:rPr>
        <w:t>NORTHWEST DISTRICT</w:t>
      </w:r>
    </w:p>
    <w:p w14:paraId="48CC6E2A" w14:textId="77777777" w:rsidR="000F0BE5" w:rsidRDefault="000F0BE5" w:rsidP="000F0BE5">
      <w:pPr>
        <w:pStyle w:val="ListParagraph"/>
        <w:ind w:left="360"/>
        <w:jc w:val="center"/>
        <w:rPr>
          <w:sz w:val="24"/>
          <w:szCs w:val="24"/>
        </w:rPr>
      </w:pPr>
    </w:p>
    <w:p w14:paraId="65AB29EE" w14:textId="77777777" w:rsidR="000F0BE5" w:rsidRDefault="000F0BE5" w:rsidP="000F0BE5">
      <w:pPr>
        <w:pStyle w:val="ListParagraph"/>
        <w:ind w:left="360"/>
        <w:jc w:val="center"/>
        <w:rPr>
          <w:b/>
          <w:sz w:val="24"/>
          <w:szCs w:val="24"/>
        </w:rPr>
      </w:pPr>
      <w:r>
        <w:rPr>
          <w:b/>
          <w:sz w:val="24"/>
          <w:szCs w:val="24"/>
        </w:rPr>
        <w:t>32 CHERRY ST., BURLINGTON (COSTELLO COURTHOUSE)</w:t>
      </w:r>
    </w:p>
    <w:p w14:paraId="72748625" w14:textId="77777777" w:rsidR="000F0BE5" w:rsidRDefault="000F0BE5" w:rsidP="000F0BE5">
      <w:pPr>
        <w:pStyle w:val="ListParagraph"/>
        <w:ind w:left="360"/>
        <w:jc w:val="center"/>
        <w:rPr>
          <w:b/>
          <w:sz w:val="24"/>
          <w:szCs w:val="24"/>
        </w:rPr>
      </w:pPr>
    </w:p>
    <w:p w14:paraId="7B4B2EDA" w14:textId="77777777" w:rsidR="000F0BE5" w:rsidRDefault="000F0BE5" w:rsidP="000F0BE5">
      <w:pPr>
        <w:pStyle w:val="ListParagraph"/>
        <w:ind w:left="360"/>
        <w:rPr>
          <w:b/>
          <w:sz w:val="24"/>
          <w:szCs w:val="24"/>
        </w:rPr>
      </w:pPr>
    </w:p>
    <w:p w14:paraId="0E515351" w14:textId="77777777" w:rsidR="000F0BE5" w:rsidRDefault="000F0BE5" w:rsidP="000F0BE5">
      <w:pPr>
        <w:rPr>
          <w:sz w:val="24"/>
          <w:szCs w:val="24"/>
        </w:rPr>
      </w:pPr>
      <w:r>
        <w:rPr>
          <w:sz w:val="24"/>
          <w:szCs w:val="24"/>
        </w:rPr>
        <w:t xml:space="preserve">During normal working hours, the maintenance personnel can be contacted by calling 951-4066.  </w:t>
      </w:r>
    </w:p>
    <w:p w14:paraId="60F5F01D" w14:textId="77777777" w:rsidR="00D026AA" w:rsidRDefault="00D026AA" w:rsidP="000F0BE5">
      <w:pPr>
        <w:rPr>
          <w:sz w:val="24"/>
          <w:szCs w:val="24"/>
        </w:rPr>
      </w:pPr>
    </w:p>
    <w:p w14:paraId="56097062" w14:textId="77777777" w:rsidR="00D026AA" w:rsidRDefault="00D026AA" w:rsidP="00D026AA">
      <w:pPr>
        <w:rPr>
          <w:sz w:val="24"/>
          <w:szCs w:val="24"/>
        </w:rPr>
      </w:pPr>
      <w:r w:rsidRPr="00D026AA">
        <w:rPr>
          <w:b/>
          <w:sz w:val="24"/>
          <w:szCs w:val="24"/>
        </w:rPr>
        <w:t>After Hours:</w:t>
      </w:r>
      <w:r>
        <w:rPr>
          <w:sz w:val="24"/>
          <w:szCs w:val="24"/>
        </w:rPr>
        <w:t xml:space="preserve">  Please call in the order listed below.</w:t>
      </w:r>
    </w:p>
    <w:p w14:paraId="4329565D" w14:textId="77777777" w:rsidR="00D026AA" w:rsidRDefault="00D026AA" w:rsidP="000F0BE5">
      <w:pPr>
        <w:rPr>
          <w:sz w:val="24"/>
          <w:szCs w:val="24"/>
        </w:rPr>
      </w:pPr>
    </w:p>
    <w:p w14:paraId="23E303CE" w14:textId="77777777" w:rsidR="00C9254B" w:rsidRDefault="00A229D4" w:rsidP="00C9254B">
      <w:pPr>
        <w:pStyle w:val="ListParagraph"/>
        <w:numPr>
          <w:ilvl w:val="0"/>
          <w:numId w:val="6"/>
        </w:numPr>
        <w:spacing w:line="360" w:lineRule="auto"/>
        <w:rPr>
          <w:sz w:val="24"/>
          <w:szCs w:val="24"/>
        </w:rPr>
      </w:pPr>
      <w:r>
        <w:rPr>
          <w:sz w:val="24"/>
          <w:szCs w:val="24"/>
        </w:rPr>
        <w:t>Jacob Grzych</w:t>
      </w:r>
      <w:r w:rsidR="00C9254B">
        <w:rPr>
          <w:sz w:val="24"/>
          <w:szCs w:val="24"/>
        </w:rPr>
        <w:t>, Maintenance Mechanic</w:t>
      </w:r>
      <w:r w:rsidR="00C9254B">
        <w:rPr>
          <w:sz w:val="24"/>
          <w:szCs w:val="24"/>
        </w:rPr>
        <w:tab/>
      </w:r>
      <w:r w:rsidR="00C9254B">
        <w:rPr>
          <w:sz w:val="24"/>
          <w:szCs w:val="24"/>
        </w:rPr>
        <w:tab/>
      </w:r>
      <w:r w:rsidR="00C9254B">
        <w:rPr>
          <w:sz w:val="24"/>
          <w:szCs w:val="24"/>
        </w:rPr>
        <w:tab/>
      </w:r>
      <w:r>
        <w:rPr>
          <w:sz w:val="24"/>
          <w:szCs w:val="24"/>
        </w:rPr>
        <w:tab/>
      </w:r>
      <w:r w:rsidR="00C9254B">
        <w:rPr>
          <w:sz w:val="24"/>
          <w:szCs w:val="24"/>
        </w:rPr>
        <w:t xml:space="preserve">Cell: </w:t>
      </w:r>
      <w:r>
        <w:rPr>
          <w:sz w:val="24"/>
          <w:szCs w:val="24"/>
        </w:rPr>
        <w:t>735-7563</w:t>
      </w:r>
    </w:p>
    <w:p w14:paraId="5715BD64" w14:textId="77777777" w:rsidR="00A229D4" w:rsidRDefault="00A229D4" w:rsidP="0084598F">
      <w:pPr>
        <w:pStyle w:val="ListParagraph"/>
        <w:numPr>
          <w:ilvl w:val="0"/>
          <w:numId w:val="6"/>
        </w:numPr>
        <w:spacing w:line="360" w:lineRule="auto"/>
        <w:rPr>
          <w:sz w:val="24"/>
          <w:szCs w:val="24"/>
        </w:rPr>
      </w:pPr>
      <w:r>
        <w:rPr>
          <w:sz w:val="24"/>
          <w:szCs w:val="24"/>
        </w:rPr>
        <w:t>John Fitzpatrick, Maintenance Mechanic</w:t>
      </w:r>
      <w:r>
        <w:rPr>
          <w:sz w:val="24"/>
          <w:szCs w:val="24"/>
        </w:rPr>
        <w:tab/>
      </w:r>
      <w:r>
        <w:rPr>
          <w:sz w:val="24"/>
          <w:szCs w:val="24"/>
        </w:rPr>
        <w:tab/>
      </w:r>
      <w:r>
        <w:rPr>
          <w:sz w:val="24"/>
          <w:szCs w:val="24"/>
        </w:rPr>
        <w:tab/>
      </w:r>
      <w:r>
        <w:rPr>
          <w:sz w:val="24"/>
          <w:szCs w:val="24"/>
        </w:rPr>
        <w:tab/>
        <w:t>Cell: 363-8285</w:t>
      </w:r>
      <w:r>
        <w:rPr>
          <w:sz w:val="24"/>
          <w:szCs w:val="24"/>
        </w:rPr>
        <w:tab/>
      </w:r>
    </w:p>
    <w:p w14:paraId="780F9112" w14:textId="77777777" w:rsidR="000F0BE5" w:rsidRDefault="00425FB2" w:rsidP="0084598F">
      <w:pPr>
        <w:pStyle w:val="ListParagraph"/>
        <w:numPr>
          <w:ilvl w:val="0"/>
          <w:numId w:val="6"/>
        </w:numPr>
        <w:spacing w:line="360" w:lineRule="auto"/>
        <w:rPr>
          <w:sz w:val="24"/>
          <w:szCs w:val="24"/>
        </w:rPr>
      </w:pPr>
      <w:r>
        <w:rPr>
          <w:sz w:val="24"/>
          <w:szCs w:val="24"/>
        </w:rPr>
        <w:t xml:space="preserve">Harold Campbell, </w:t>
      </w:r>
      <w:r w:rsidR="0099367D">
        <w:rPr>
          <w:sz w:val="24"/>
          <w:szCs w:val="24"/>
        </w:rPr>
        <w:t xml:space="preserve">BGS </w:t>
      </w:r>
      <w:r w:rsidR="00D74BBE">
        <w:rPr>
          <w:sz w:val="24"/>
          <w:szCs w:val="24"/>
        </w:rPr>
        <w:t>District Facilities Supervisor</w:t>
      </w:r>
      <w:r>
        <w:rPr>
          <w:sz w:val="24"/>
          <w:szCs w:val="24"/>
        </w:rPr>
        <w:tab/>
      </w:r>
      <w:r>
        <w:rPr>
          <w:sz w:val="24"/>
          <w:szCs w:val="24"/>
        </w:rPr>
        <w:tab/>
      </w:r>
      <w:r>
        <w:rPr>
          <w:sz w:val="24"/>
          <w:szCs w:val="24"/>
        </w:rPr>
        <w:tab/>
        <w:t>Cell: 881-6949</w:t>
      </w:r>
    </w:p>
    <w:p w14:paraId="083D6763" w14:textId="77777777" w:rsidR="000F0BE5" w:rsidRDefault="000F0BE5" w:rsidP="000F0BE5">
      <w:pPr>
        <w:pStyle w:val="ListParagraph"/>
        <w:ind w:left="360"/>
        <w:rPr>
          <w:b/>
          <w:sz w:val="24"/>
          <w:szCs w:val="24"/>
        </w:rPr>
      </w:pPr>
    </w:p>
    <w:p w14:paraId="36B40094" w14:textId="77777777" w:rsidR="000F0BE5" w:rsidRDefault="000F0BE5" w:rsidP="000F0BE5">
      <w:pPr>
        <w:pStyle w:val="ListParagraph"/>
        <w:ind w:left="0" w:hanging="270"/>
        <w:rPr>
          <w:sz w:val="24"/>
          <w:szCs w:val="24"/>
        </w:rPr>
      </w:pPr>
    </w:p>
    <w:p w14:paraId="32870FC6" w14:textId="77777777" w:rsidR="000F0BE5" w:rsidRDefault="000F0BE5" w:rsidP="000F0BE5">
      <w:pPr>
        <w:pStyle w:val="ListParagraph"/>
        <w:ind w:left="0"/>
        <w:rPr>
          <w:sz w:val="24"/>
          <w:szCs w:val="24"/>
        </w:rPr>
      </w:pPr>
      <w:r>
        <w:rPr>
          <w:sz w:val="24"/>
          <w:szCs w:val="24"/>
        </w:rPr>
        <w:t>During heating season (October through May), call 828-3312-Boiler Tender will answer call.</w:t>
      </w:r>
    </w:p>
    <w:p w14:paraId="0274E8E3" w14:textId="77777777" w:rsidR="000F0BE5" w:rsidRDefault="000F0BE5" w:rsidP="000F0BE5">
      <w:pPr>
        <w:pStyle w:val="ListParagraph"/>
        <w:ind w:left="360"/>
        <w:rPr>
          <w:b/>
          <w:sz w:val="24"/>
          <w:szCs w:val="24"/>
        </w:rPr>
      </w:pPr>
    </w:p>
    <w:p w14:paraId="5A170AA7" w14:textId="77777777" w:rsidR="000F0BE5" w:rsidRDefault="000F0BE5" w:rsidP="000F0BE5">
      <w:pPr>
        <w:rPr>
          <w:rFonts w:ascii="Verdana" w:hAnsi="Verdana"/>
          <w:b/>
          <w:bCs/>
          <w:color w:val="FF0000"/>
          <w:sz w:val="18"/>
          <w:szCs w:val="18"/>
        </w:rPr>
      </w:pPr>
      <w:r>
        <w:rPr>
          <w:rFonts w:ascii="Verdana" w:hAnsi="Verdana"/>
          <w:b/>
          <w:bCs/>
          <w:color w:val="FF0000"/>
          <w:sz w:val="18"/>
          <w:szCs w:val="18"/>
        </w:rPr>
        <w:t>24/7 Security Hotline Phone Number: (802) 828-0777</w:t>
      </w:r>
    </w:p>
    <w:p w14:paraId="41009FBB" w14:textId="77777777" w:rsidR="000F0BE5" w:rsidRDefault="000F0BE5" w:rsidP="000F0BE5">
      <w:pPr>
        <w:pStyle w:val="ListParagraph"/>
        <w:ind w:left="360"/>
        <w:rPr>
          <w:b/>
          <w:sz w:val="24"/>
          <w:szCs w:val="24"/>
        </w:rPr>
      </w:pPr>
    </w:p>
    <w:p w14:paraId="4FFCAB77" w14:textId="77777777" w:rsidR="000F0BE5" w:rsidRDefault="000F0BE5" w:rsidP="000F0BE5">
      <w:pPr>
        <w:jc w:val="center"/>
        <w:rPr>
          <w:sz w:val="24"/>
          <w:szCs w:val="24"/>
        </w:rPr>
      </w:pPr>
    </w:p>
    <w:p w14:paraId="2B4AC89A" w14:textId="77777777" w:rsidR="000F0BE5" w:rsidRDefault="000F0BE5" w:rsidP="000F0BE5">
      <w:pPr>
        <w:jc w:val="center"/>
        <w:rPr>
          <w:sz w:val="24"/>
          <w:szCs w:val="24"/>
        </w:rPr>
      </w:pPr>
    </w:p>
    <w:p w14:paraId="6EFE83A6" w14:textId="77777777" w:rsidR="000F0BE5" w:rsidRDefault="000F0BE5" w:rsidP="000F0BE5">
      <w:pPr>
        <w:jc w:val="center"/>
        <w:rPr>
          <w:sz w:val="24"/>
          <w:szCs w:val="24"/>
        </w:rPr>
      </w:pPr>
    </w:p>
    <w:p w14:paraId="350D70FD" w14:textId="77777777" w:rsidR="000F0BE5" w:rsidRDefault="000F0BE5" w:rsidP="000F0BE5">
      <w:pPr>
        <w:jc w:val="center"/>
        <w:rPr>
          <w:sz w:val="24"/>
          <w:szCs w:val="24"/>
        </w:rPr>
      </w:pPr>
    </w:p>
    <w:p w14:paraId="5FB47326" w14:textId="77777777" w:rsidR="000F0BE5" w:rsidRDefault="000F0BE5" w:rsidP="000F0BE5">
      <w:pPr>
        <w:jc w:val="center"/>
        <w:rPr>
          <w:sz w:val="24"/>
          <w:szCs w:val="24"/>
        </w:rPr>
      </w:pPr>
    </w:p>
    <w:p w14:paraId="28B25F75" w14:textId="77777777" w:rsidR="000F0BE5" w:rsidRDefault="000F0BE5" w:rsidP="000F0BE5">
      <w:pPr>
        <w:jc w:val="center"/>
        <w:rPr>
          <w:sz w:val="24"/>
          <w:szCs w:val="24"/>
        </w:rPr>
      </w:pPr>
    </w:p>
    <w:p w14:paraId="5E04DF7F" w14:textId="77777777" w:rsidR="000F0BE5" w:rsidRDefault="000F0BE5" w:rsidP="000F0BE5">
      <w:pPr>
        <w:jc w:val="center"/>
        <w:rPr>
          <w:sz w:val="24"/>
          <w:szCs w:val="24"/>
        </w:rPr>
      </w:pPr>
    </w:p>
    <w:p w14:paraId="7BFEFCBA" w14:textId="77777777" w:rsidR="000F0BE5" w:rsidRDefault="000F0BE5" w:rsidP="000F0BE5">
      <w:pPr>
        <w:jc w:val="center"/>
        <w:rPr>
          <w:sz w:val="24"/>
          <w:szCs w:val="24"/>
        </w:rPr>
      </w:pPr>
    </w:p>
    <w:p w14:paraId="00325380" w14:textId="77777777" w:rsidR="000F0BE5" w:rsidRDefault="000F0BE5" w:rsidP="000F0BE5">
      <w:pPr>
        <w:jc w:val="center"/>
        <w:rPr>
          <w:sz w:val="24"/>
          <w:szCs w:val="24"/>
        </w:rPr>
      </w:pPr>
    </w:p>
    <w:p w14:paraId="25BA0694" w14:textId="77777777" w:rsidR="000F0BE5" w:rsidRDefault="000F0BE5" w:rsidP="000F0BE5">
      <w:pPr>
        <w:jc w:val="center"/>
        <w:rPr>
          <w:sz w:val="24"/>
          <w:szCs w:val="24"/>
        </w:rPr>
      </w:pPr>
    </w:p>
    <w:p w14:paraId="6C9B34A1" w14:textId="77777777" w:rsidR="000F0BE5" w:rsidRDefault="000F0BE5" w:rsidP="000F0BE5">
      <w:pPr>
        <w:jc w:val="center"/>
        <w:rPr>
          <w:sz w:val="24"/>
          <w:szCs w:val="24"/>
        </w:rPr>
      </w:pPr>
    </w:p>
    <w:p w14:paraId="193EFD0D" w14:textId="77777777" w:rsidR="000F0BE5" w:rsidRDefault="000F0BE5" w:rsidP="000F0BE5">
      <w:pPr>
        <w:jc w:val="center"/>
        <w:rPr>
          <w:sz w:val="24"/>
          <w:szCs w:val="24"/>
        </w:rPr>
      </w:pPr>
    </w:p>
    <w:p w14:paraId="207E993E" w14:textId="77777777" w:rsidR="000F0BE5" w:rsidRDefault="000F0BE5" w:rsidP="000F0BE5">
      <w:pPr>
        <w:jc w:val="center"/>
        <w:rPr>
          <w:sz w:val="24"/>
          <w:szCs w:val="24"/>
        </w:rPr>
      </w:pPr>
    </w:p>
    <w:p w14:paraId="33C997DF" w14:textId="77777777" w:rsidR="000F0BE5" w:rsidRDefault="000F0BE5" w:rsidP="000F0BE5">
      <w:pPr>
        <w:jc w:val="center"/>
        <w:rPr>
          <w:sz w:val="24"/>
          <w:szCs w:val="24"/>
        </w:rPr>
      </w:pPr>
    </w:p>
    <w:p w14:paraId="57D41044" w14:textId="77777777" w:rsidR="000F0BE5" w:rsidRDefault="000F0BE5" w:rsidP="000F0BE5">
      <w:pPr>
        <w:jc w:val="center"/>
        <w:rPr>
          <w:sz w:val="24"/>
          <w:szCs w:val="24"/>
        </w:rPr>
      </w:pPr>
    </w:p>
    <w:p w14:paraId="7D80DAC3" w14:textId="77777777" w:rsidR="000F0BE5" w:rsidRDefault="000F0BE5" w:rsidP="000F0BE5">
      <w:pPr>
        <w:jc w:val="center"/>
        <w:rPr>
          <w:sz w:val="24"/>
          <w:szCs w:val="24"/>
        </w:rPr>
      </w:pPr>
    </w:p>
    <w:p w14:paraId="535577C7" w14:textId="77777777" w:rsidR="000F0BE5" w:rsidRDefault="000F0BE5" w:rsidP="000F0BE5">
      <w:pPr>
        <w:jc w:val="center"/>
        <w:rPr>
          <w:sz w:val="24"/>
          <w:szCs w:val="24"/>
        </w:rPr>
      </w:pPr>
    </w:p>
    <w:p w14:paraId="10E100C3" w14:textId="77777777" w:rsidR="000F0BE5" w:rsidRDefault="000F0BE5" w:rsidP="000F0BE5">
      <w:pPr>
        <w:jc w:val="center"/>
        <w:rPr>
          <w:sz w:val="24"/>
          <w:szCs w:val="24"/>
        </w:rPr>
      </w:pPr>
    </w:p>
    <w:p w14:paraId="22E6E8CC" w14:textId="77777777" w:rsidR="000F0BE5" w:rsidRDefault="000F0BE5" w:rsidP="000F0BE5">
      <w:pPr>
        <w:jc w:val="center"/>
        <w:rPr>
          <w:sz w:val="24"/>
          <w:szCs w:val="24"/>
        </w:rPr>
      </w:pPr>
    </w:p>
    <w:p w14:paraId="0F7D972E" w14:textId="77777777" w:rsidR="000F0BE5" w:rsidRDefault="000F0BE5" w:rsidP="000F0BE5">
      <w:pPr>
        <w:jc w:val="center"/>
        <w:rPr>
          <w:sz w:val="24"/>
          <w:szCs w:val="24"/>
        </w:rPr>
      </w:pPr>
    </w:p>
    <w:p w14:paraId="601D749C" w14:textId="77777777" w:rsidR="00D026AA" w:rsidRDefault="00D026AA" w:rsidP="000F0BE5">
      <w:pPr>
        <w:jc w:val="center"/>
        <w:rPr>
          <w:sz w:val="24"/>
          <w:szCs w:val="24"/>
        </w:rPr>
      </w:pPr>
    </w:p>
    <w:p w14:paraId="650F67A6" w14:textId="77777777" w:rsidR="00D026AA" w:rsidRDefault="00D026AA" w:rsidP="000F0BE5">
      <w:pPr>
        <w:jc w:val="center"/>
        <w:rPr>
          <w:sz w:val="24"/>
          <w:szCs w:val="24"/>
        </w:rPr>
      </w:pPr>
    </w:p>
    <w:p w14:paraId="1B08497D" w14:textId="77777777" w:rsidR="00D026AA" w:rsidRDefault="00D026AA" w:rsidP="000F0BE5">
      <w:pPr>
        <w:jc w:val="center"/>
        <w:rPr>
          <w:sz w:val="24"/>
          <w:szCs w:val="24"/>
        </w:rPr>
      </w:pPr>
    </w:p>
    <w:p w14:paraId="27F7EF64" w14:textId="77777777" w:rsidR="00D026AA" w:rsidRDefault="00D026AA" w:rsidP="000F0BE5">
      <w:pPr>
        <w:jc w:val="center"/>
        <w:rPr>
          <w:sz w:val="24"/>
          <w:szCs w:val="24"/>
        </w:rPr>
      </w:pPr>
    </w:p>
    <w:p w14:paraId="6DA7A4E5" w14:textId="77777777" w:rsidR="00D026AA" w:rsidRDefault="00D026AA" w:rsidP="000F0BE5">
      <w:pPr>
        <w:jc w:val="center"/>
        <w:rPr>
          <w:sz w:val="24"/>
          <w:szCs w:val="24"/>
        </w:rPr>
      </w:pPr>
    </w:p>
    <w:p w14:paraId="536DCFAA" w14:textId="77777777" w:rsidR="00D026AA" w:rsidRDefault="00D026AA" w:rsidP="000F0BE5">
      <w:pPr>
        <w:jc w:val="center"/>
        <w:rPr>
          <w:sz w:val="24"/>
          <w:szCs w:val="24"/>
        </w:rPr>
      </w:pPr>
    </w:p>
    <w:p w14:paraId="36C48AF2" w14:textId="77777777" w:rsidR="00431EE8" w:rsidRDefault="00431EE8" w:rsidP="000F0BE5">
      <w:pPr>
        <w:jc w:val="center"/>
        <w:rPr>
          <w:sz w:val="24"/>
          <w:szCs w:val="24"/>
        </w:rPr>
      </w:pPr>
    </w:p>
    <w:p w14:paraId="2D1325C1" w14:textId="77777777" w:rsidR="000F0BE5" w:rsidRDefault="000F0BE5" w:rsidP="000F0BE5">
      <w:pPr>
        <w:jc w:val="center"/>
        <w:rPr>
          <w:sz w:val="24"/>
          <w:szCs w:val="24"/>
        </w:rPr>
      </w:pPr>
    </w:p>
    <w:p w14:paraId="529C2DA9" w14:textId="77777777" w:rsidR="000F0BE5" w:rsidRDefault="000F0BE5" w:rsidP="000F0BE5">
      <w:pPr>
        <w:pStyle w:val="ListParagraph"/>
        <w:ind w:left="360"/>
        <w:jc w:val="center"/>
        <w:rPr>
          <w:sz w:val="24"/>
          <w:szCs w:val="24"/>
        </w:rPr>
      </w:pPr>
      <w:r>
        <w:rPr>
          <w:sz w:val="24"/>
          <w:szCs w:val="24"/>
        </w:rPr>
        <w:t>EMERGENCY MAINTENANCE CALL LIST</w:t>
      </w:r>
    </w:p>
    <w:p w14:paraId="4C909059" w14:textId="77777777" w:rsidR="000F0BE5" w:rsidRDefault="000F0BE5" w:rsidP="000F0BE5">
      <w:pPr>
        <w:pStyle w:val="ListParagraph"/>
        <w:ind w:left="360"/>
        <w:jc w:val="center"/>
        <w:rPr>
          <w:sz w:val="24"/>
          <w:szCs w:val="24"/>
        </w:rPr>
      </w:pPr>
      <w:r>
        <w:rPr>
          <w:sz w:val="24"/>
          <w:szCs w:val="24"/>
        </w:rPr>
        <w:t>NORTHWEST DISTRICT</w:t>
      </w:r>
    </w:p>
    <w:p w14:paraId="60FE8C02" w14:textId="77777777" w:rsidR="000F0BE5" w:rsidRDefault="000F0BE5" w:rsidP="000F0BE5">
      <w:pPr>
        <w:pStyle w:val="ListParagraph"/>
        <w:ind w:left="360"/>
        <w:jc w:val="center"/>
        <w:rPr>
          <w:sz w:val="24"/>
          <w:szCs w:val="24"/>
        </w:rPr>
      </w:pPr>
    </w:p>
    <w:p w14:paraId="204E153A" w14:textId="77777777" w:rsidR="000F0BE5" w:rsidRDefault="000F0BE5" w:rsidP="000F0BE5">
      <w:pPr>
        <w:pStyle w:val="ListParagraph"/>
        <w:ind w:left="360"/>
        <w:jc w:val="center"/>
        <w:rPr>
          <w:b/>
          <w:sz w:val="24"/>
          <w:szCs w:val="24"/>
        </w:rPr>
      </w:pPr>
      <w:r>
        <w:rPr>
          <w:b/>
          <w:sz w:val="24"/>
          <w:szCs w:val="24"/>
        </w:rPr>
        <w:t>50 CHERRY ST. BURLINGTON (FORMAC)</w:t>
      </w:r>
    </w:p>
    <w:p w14:paraId="6E910625" w14:textId="77777777" w:rsidR="000F0BE5" w:rsidRDefault="000F0BE5" w:rsidP="000F0BE5">
      <w:pPr>
        <w:pStyle w:val="ListParagraph"/>
        <w:ind w:left="360"/>
        <w:jc w:val="center"/>
        <w:rPr>
          <w:b/>
          <w:sz w:val="24"/>
          <w:szCs w:val="24"/>
        </w:rPr>
      </w:pPr>
    </w:p>
    <w:p w14:paraId="4CA59C7F" w14:textId="77777777" w:rsidR="000F0BE5" w:rsidRDefault="000F0BE5" w:rsidP="000F0BE5">
      <w:pPr>
        <w:pStyle w:val="ListParagraph"/>
        <w:ind w:left="360"/>
        <w:rPr>
          <w:b/>
          <w:sz w:val="24"/>
          <w:szCs w:val="24"/>
        </w:rPr>
      </w:pPr>
    </w:p>
    <w:p w14:paraId="08719313" w14:textId="77777777" w:rsidR="000F0BE5" w:rsidRDefault="000F0BE5" w:rsidP="000F0BE5">
      <w:pPr>
        <w:rPr>
          <w:sz w:val="24"/>
          <w:szCs w:val="24"/>
        </w:rPr>
      </w:pPr>
      <w:r>
        <w:rPr>
          <w:sz w:val="24"/>
          <w:szCs w:val="24"/>
        </w:rPr>
        <w:t xml:space="preserve">During normal working hours, the maintenance personnel can be contacted by calling 951-4066.  </w:t>
      </w:r>
    </w:p>
    <w:p w14:paraId="0823F8B4" w14:textId="77777777" w:rsidR="00D026AA" w:rsidRDefault="00D026AA" w:rsidP="000F0BE5">
      <w:pPr>
        <w:rPr>
          <w:sz w:val="24"/>
          <w:szCs w:val="24"/>
        </w:rPr>
      </w:pPr>
    </w:p>
    <w:p w14:paraId="6708B8BA" w14:textId="77777777" w:rsidR="00D026AA" w:rsidRDefault="00D026AA" w:rsidP="00D026AA">
      <w:pPr>
        <w:rPr>
          <w:sz w:val="24"/>
          <w:szCs w:val="24"/>
        </w:rPr>
      </w:pPr>
      <w:r w:rsidRPr="00D026AA">
        <w:rPr>
          <w:b/>
          <w:sz w:val="24"/>
          <w:szCs w:val="24"/>
        </w:rPr>
        <w:t>After Hours:</w:t>
      </w:r>
      <w:r>
        <w:rPr>
          <w:sz w:val="24"/>
          <w:szCs w:val="24"/>
        </w:rPr>
        <w:t xml:space="preserve">  Please call in the order listed below.</w:t>
      </w:r>
    </w:p>
    <w:p w14:paraId="54A39F45" w14:textId="77777777" w:rsidR="00D026AA" w:rsidRDefault="00D026AA" w:rsidP="000F0BE5">
      <w:pPr>
        <w:rPr>
          <w:sz w:val="24"/>
          <w:szCs w:val="24"/>
        </w:rPr>
      </w:pPr>
    </w:p>
    <w:p w14:paraId="242202E5" w14:textId="77777777" w:rsidR="00A229D4" w:rsidRDefault="00A229D4" w:rsidP="00AC5463">
      <w:pPr>
        <w:pStyle w:val="ListParagraph"/>
        <w:numPr>
          <w:ilvl w:val="0"/>
          <w:numId w:val="17"/>
        </w:numPr>
        <w:spacing w:line="360" w:lineRule="auto"/>
        <w:rPr>
          <w:sz w:val="24"/>
          <w:szCs w:val="24"/>
        </w:rPr>
      </w:pPr>
      <w:r>
        <w:rPr>
          <w:sz w:val="24"/>
          <w:szCs w:val="24"/>
        </w:rPr>
        <w:t>Jacob Grzych, Maintenance Mechanic</w:t>
      </w:r>
      <w:r>
        <w:rPr>
          <w:sz w:val="24"/>
          <w:szCs w:val="24"/>
        </w:rPr>
        <w:tab/>
      </w:r>
      <w:r>
        <w:rPr>
          <w:sz w:val="24"/>
          <w:szCs w:val="24"/>
        </w:rPr>
        <w:tab/>
      </w:r>
      <w:r>
        <w:rPr>
          <w:sz w:val="24"/>
          <w:szCs w:val="24"/>
        </w:rPr>
        <w:tab/>
      </w:r>
      <w:r>
        <w:rPr>
          <w:sz w:val="24"/>
          <w:szCs w:val="24"/>
        </w:rPr>
        <w:tab/>
        <w:t>Cell: 735-7563</w:t>
      </w:r>
    </w:p>
    <w:p w14:paraId="47D5C316" w14:textId="77777777" w:rsidR="00A229D4" w:rsidRDefault="00A229D4" w:rsidP="00AC5463">
      <w:pPr>
        <w:pStyle w:val="ListParagraph"/>
        <w:numPr>
          <w:ilvl w:val="0"/>
          <w:numId w:val="17"/>
        </w:numPr>
        <w:spacing w:line="360" w:lineRule="auto"/>
        <w:rPr>
          <w:sz w:val="24"/>
          <w:szCs w:val="24"/>
        </w:rPr>
      </w:pPr>
      <w:r>
        <w:rPr>
          <w:sz w:val="24"/>
          <w:szCs w:val="24"/>
        </w:rPr>
        <w:t>John Fitzpatrick, Maintenance Mechanic</w:t>
      </w:r>
      <w:r>
        <w:rPr>
          <w:sz w:val="24"/>
          <w:szCs w:val="24"/>
        </w:rPr>
        <w:tab/>
      </w:r>
      <w:r>
        <w:rPr>
          <w:sz w:val="24"/>
          <w:szCs w:val="24"/>
        </w:rPr>
        <w:tab/>
      </w:r>
      <w:r>
        <w:rPr>
          <w:sz w:val="24"/>
          <w:szCs w:val="24"/>
        </w:rPr>
        <w:tab/>
      </w:r>
      <w:r>
        <w:rPr>
          <w:sz w:val="24"/>
          <w:szCs w:val="24"/>
        </w:rPr>
        <w:tab/>
        <w:t>Cell: 363-8285</w:t>
      </w:r>
      <w:r>
        <w:rPr>
          <w:sz w:val="24"/>
          <w:szCs w:val="24"/>
        </w:rPr>
        <w:tab/>
      </w:r>
    </w:p>
    <w:p w14:paraId="6EAA1029" w14:textId="4DAAFA9B" w:rsidR="00D01C7F" w:rsidRDefault="00D01C7F" w:rsidP="00AC5463">
      <w:pPr>
        <w:pStyle w:val="ListParagraph"/>
        <w:numPr>
          <w:ilvl w:val="0"/>
          <w:numId w:val="17"/>
        </w:numPr>
        <w:spacing w:line="360" w:lineRule="auto"/>
        <w:rPr>
          <w:sz w:val="24"/>
          <w:szCs w:val="24"/>
        </w:rPr>
      </w:pPr>
      <w:r>
        <w:rPr>
          <w:sz w:val="24"/>
          <w:szCs w:val="24"/>
        </w:rPr>
        <w:t>Harold Campbell,</w:t>
      </w:r>
      <w:r w:rsidR="005D6FF5">
        <w:rPr>
          <w:sz w:val="24"/>
          <w:szCs w:val="24"/>
        </w:rPr>
        <w:t xml:space="preserve"> </w:t>
      </w:r>
      <w:r w:rsidR="0099367D">
        <w:rPr>
          <w:sz w:val="24"/>
          <w:szCs w:val="24"/>
        </w:rPr>
        <w:t xml:space="preserve">BGS </w:t>
      </w:r>
      <w:r>
        <w:rPr>
          <w:sz w:val="24"/>
          <w:szCs w:val="24"/>
        </w:rPr>
        <w:t>District Facilities Supervisor</w:t>
      </w:r>
      <w:r>
        <w:rPr>
          <w:sz w:val="24"/>
          <w:szCs w:val="24"/>
        </w:rPr>
        <w:tab/>
      </w:r>
      <w:r>
        <w:rPr>
          <w:sz w:val="24"/>
          <w:szCs w:val="24"/>
        </w:rPr>
        <w:tab/>
      </w:r>
      <w:r>
        <w:rPr>
          <w:sz w:val="24"/>
          <w:szCs w:val="24"/>
        </w:rPr>
        <w:tab/>
        <w:t>Cell: 881-6949</w:t>
      </w:r>
    </w:p>
    <w:p w14:paraId="0D3AE7B0" w14:textId="77777777" w:rsidR="00F10375" w:rsidRDefault="00F10375" w:rsidP="00F10375">
      <w:pPr>
        <w:pStyle w:val="ListParagraph"/>
        <w:spacing w:line="360" w:lineRule="auto"/>
        <w:rPr>
          <w:sz w:val="24"/>
          <w:szCs w:val="24"/>
        </w:rPr>
      </w:pPr>
    </w:p>
    <w:p w14:paraId="27D708E8" w14:textId="77777777" w:rsidR="000F0BE5" w:rsidRDefault="000F0BE5" w:rsidP="000F0BE5">
      <w:pPr>
        <w:spacing w:line="360" w:lineRule="auto"/>
        <w:ind w:left="360"/>
        <w:jc w:val="center"/>
        <w:rPr>
          <w:sz w:val="24"/>
          <w:szCs w:val="24"/>
        </w:rPr>
      </w:pPr>
    </w:p>
    <w:p w14:paraId="7F7D6812" w14:textId="77777777" w:rsidR="000F0BE5" w:rsidRDefault="000F0BE5" w:rsidP="000F0BE5">
      <w:pPr>
        <w:ind w:left="360"/>
        <w:rPr>
          <w:sz w:val="24"/>
          <w:szCs w:val="24"/>
        </w:rPr>
      </w:pPr>
    </w:p>
    <w:p w14:paraId="090E78CC" w14:textId="77777777" w:rsidR="000F0BE5" w:rsidRDefault="000F0BE5" w:rsidP="000F0BE5">
      <w:pPr>
        <w:pStyle w:val="ListParagraph"/>
        <w:ind w:left="0" w:hanging="270"/>
        <w:rPr>
          <w:sz w:val="24"/>
          <w:szCs w:val="24"/>
        </w:rPr>
      </w:pPr>
    </w:p>
    <w:p w14:paraId="0B3CE023" w14:textId="77777777" w:rsidR="000F0BE5" w:rsidRDefault="000F0BE5" w:rsidP="000F0BE5">
      <w:pPr>
        <w:pStyle w:val="ListParagraph"/>
        <w:ind w:left="0" w:hanging="90"/>
        <w:rPr>
          <w:sz w:val="24"/>
          <w:szCs w:val="24"/>
        </w:rPr>
      </w:pPr>
      <w:r>
        <w:rPr>
          <w:sz w:val="24"/>
          <w:szCs w:val="24"/>
        </w:rPr>
        <w:t>During heating season (October through May), call 828-3312-Boiler Tender will answer call.</w:t>
      </w:r>
    </w:p>
    <w:p w14:paraId="396F50C5" w14:textId="77777777" w:rsidR="000F0BE5" w:rsidRDefault="000F0BE5" w:rsidP="000F0BE5">
      <w:pPr>
        <w:pStyle w:val="ListParagraph"/>
        <w:ind w:left="360"/>
        <w:rPr>
          <w:b/>
          <w:sz w:val="24"/>
          <w:szCs w:val="24"/>
        </w:rPr>
      </w:pPr>
    </w:p>
    <w:p w14:paraId="7E7A55ED" w14:textId="77777777" w:rsidR="000F0BE5" w:rsidRDefault="000F0BE5" w:rsidP="000F0BE5">
      <w:pPr>
        <w:rPr>
          <w:rFonts w:ascii="Verdana" w:hAnsi="Verdana"/>
          <w:b/>
          <w:bCs/>
          <w:color w:val="FF0000"/>
          <w:sz w:val="18"/>
          <w:szCs w:val="18"/>
        </w:rPr>
      </w:pPr>
      <w:r>
        <w:rPr>
          <w:rFonts w:ascii="Verdana" w:hAnsi="Verdana"/>
          <w:b/>
          <w:bCs/>
          <w:color w:val="FF0000"/>
          <w:sz w:val="18"/>
          <w:szCs w:val="18"/>
        </w:rPr>
        <w:t>24/7 Security Hotline Phone Number: (802) 828-0777</w:t>
      </w:r>
    </w:p>
    <w:p w14:paraId="363F666D" w14:textId="77777777" w:rsidR="000F0BE5" w:rsidRDefault="000F0BE5" w:rsidP="000F0BE5"/>
    <w:p w14:paraId="39492ADB" w14:textId="77777777" w:rsidR="000F0BE5" w:rsidRDefault="000F0BE5" w:rsidP="000F0BE5">
      <w:pPr>
        <w:pStyle w:val="ListParagraph"/>
        <w:ind w:left="360"/>
        <w:rPr>
          <w:b/>
          <w:sz w:val="24"/>
          <w:szCs w:val="24"/>
        </w:rPr>
      </w:pPr>
    </w:p>
    <w:p w14:paraId="46FDE36F" w14:textId="77777777" w:rsidR="000F0BE5" w:rsidRDefault="000F0BE5" w:rsidP="000F0BE5">
      <w:pPr>
        <w:pStyle w:val="ListParagraph"/>
        <w:ind w:left="360"/>
        <w:rPr>
          <w:b/>
          <w:sz w:val="24"/>
          <w:szCs w:val="24"/>
        </w:rPr>
      </w:pPr>
    </w:p>
    <w:p w14:paraId="150AE4EE" w14:textId="77777777" w:rsidR="000F0BE5" w:rsidRDefault="000F0BE5" w:rsidP="000F0BE5">
      <w:pPr>
        <w:pStyle w:val="ListParagraph"/>
        <w:ind w:left="360"/>
        <w:rPr>
          <w:b/>
          <w:sz w:val="24"/>
          <w:szCs w:val="24"/>
        </w:rPr>
      </w:pPr>
    </w:p>
    <w:p w14:paraId="5DFD3C80" w14:textId="77777777" w:rsidR="000F0BE5" w:rsidRDefault="000F0BE5" w:rsidP="000F0BE5">
      <w:pPr>
        <w:pStyle w:val="ListParagraph"/>
        <w:ind w:left="360"/>
        <w:rPr>
          <w:b/>
          <w:sz w:val="24"/>
          <w:szCs w:val="24"/>
        </w:rPr>
      </w:pPr>
    </w:p>
    <w:p w14:paraId="5706E3A0" w14:textId="77777777" w:rsidR="000F0BE5" w:rsidRPr="00497ECC" w:rsidRDefault="000F0BE5" w:rsidP="000F0BE5">
      <w:pPr>
        <w:ind w:left="360"/>
        <w:rPr>
          <w:sz w:val="24"/>
          <w:szCs w:val="24"/>
        </w:rPr>
      </w:pPr>
    </w:p>
    <w:p w14:paraId="3E5744E5" w14:textId="77777777" w:rsidR="000F0BE5" w:rsidRPr="00EE24F1" w:rsidRDefault="000F0BE5" w:rsidP="000F0BE5">
      <w:pPr>
        <w:pStyle w:val="ListParagraph"/>
        <w:ind w:left="360"/>
        <w:rPr>
          <w:sz w:val="24"/>
          <w:szCs w:val="24"/>
        </w:rPr>
      </w:pPr>
    </w:p>
    <w:p w14:paraId="34FAE1E1" w14:textId="77777777" w:rsidR="000F0BE5" w:rsidRDefault="000F0BE5" w:rsidP="000F0BE5">
      <w:pPr>
        <w:pStyle w:val="ListParagraph"/>
        <w:ind w:left="360"/>
        <w:rPr>
          <w:b/>
          <w:sz w:val="24"/>
          <w:szCs w:val="24"/>
        </w:rPr>
      </w:pPr>
    </w:p>
    <w:p w14:paraId="17B842AB" w14:textId="77777777" w:rsidR="000F0BE5" w:rsidRDefault="000F0BE5" w:rsidP="000F0BE5">
      <w:pPr>
        <w:pStyle w:val="ListParagraph"/>
        <w:ind w:left="360"/>
        <w:rPr>
          <w:b/>
          <w:sz w:val="24"/>
          <w:szCs w:val="24"/>
        </w:rPr>
      </w:pPr>
    </w:p>
    <w:p w14:paraId="12E24A01" w14:textId="77777777" w:rsidR="000F0BE5" w:rsidRDefault="000F0BE5" w:rsidP="000F0BE5">
      <w:pPr>
        <w:jc w:val="center"/>
        <w:rPr>
          <w:sz w:val="24"/>
          <w:szCs w:val="24"/>
        </w:rPr>
      </w:pPr>
    </w:p>
    <w:p w14:paraId="0E3DBE77" w14:textId="77777777" w:rsidR="000F0BE5" w:rsidRDefault="000F0BE5" w:rsidP="000F0BE5">
      <w:pPr>
        <w:jc w:val="center"/>
        <w:rPr>
          <w:sz w:val="24"/>
          <w:szCs w:val="24"/>
        </w:rPr>
      </w:pPr>
    </w:p>
    <w:p w14:paraId="71C09440" w14:textId="77777777" w:rsidR="000F0BE5" w:rsidRDefault="000F0BE5" w:rsidP="000F0BE5">
      <w:pPr>
        <w:jc w:val="center"/>
        <w:rPr>
          <w:sz w:val="24"/>
          <w:szCs w:val="24"/>
        </w:rPr>
      </w:pPr>
    </w:p>
    <w:p w14:paraId="04043DDC" w14:textId="77777777" w:rsidR="000F0BE5" w:rsidRDefault="000F0BE5" w:rsidP="000F0BE5">
      <w:pPr>
        <w:jc w:val="center"/>
        <w:rPr>
          <w:sz w:val="24"/>
          <w:szCs w:val="24"/>
        </w:rPr>
      </w:pPr>
    </w:p>
    <w:p w14:paraId="31C5D5E6" w14:textId="77777777" w:rsidR="000F0BE5" w:rsidRDefault="000F0BE5" w:rsidP="000F0BE5">
      <w:pPr>
        <w:jc w:val="center"/>
        <w:rPr>
          <w:sz w:val="24"/>
          <w:szCs w:val="24"/>
        </w:rPr>
      </w:pPr>
    </w:p>
    <w:p w14:paraId="0DAB9C25" w14:textId="77777777" w:rsidR="000F0BE5" w:rsidRDefault="000F0BE5" w:rsidP="000F0BE5">
      <w:pPr>
        <w:jc w:val="center"/>
        <w:rPr>
          <w:sz w:val="24"/>
          <w:szCs w:val="24"/>
        </w:rPr>
      </w:pPr>
    </w:p>
    <w:p w14:paraId="0B91E4C7" w14:textId="77777777" w:rsidR="000F0BE5" w:rsidRDefault="000F0BE5" w:rsidP="000F0BE5">
      <w:pPr>
        <w:jc w:val="center"/>
        <w:rPr>
          <w:sz w:val="24"/>
          <w:szCs w:val="24"/>
        </w:rPr>
      </w:pPr>
    </w:p>
    <w:p w14:paraId="770255A5" w14:textId="77777777" w:rsidR="000F0BE5" w:rsidRDefault="000F0BE5" w:rsidP="000F0BE5">
      <w:pPr>
        <w:jc w:val="center"/>
        <w:rPr>
          <w:sz w:val="24"/>
          <w:szCs w:val="24"/>
        </w:rPr>
      </w:pPr>
    </w:p>
    <w:p w14:paraId="2F9C935A" w14:textId="77777777" w:rsidR="000F0BE5" w:rsidRDefault="000F0BE5" w:rsidP="000F0BE5">
      <w:pPr>
        <w:jc w:val="center"/>
        <w:rPr>
          <w:sz w:val="24"/>
          <w:szCs w:val="24"/>
        </w:rPr>
      </w:pPr>
    </w:p>
    <w:p w14:paraId="24CDB9A4" w14:textId="77777777" w:rsidR="000F0BE5" w:rsidRDefault="000F0BE5" w:rsidP="000F0BE5">
      <w:pPr>
        <w:jc w:val="center"/>
        <w:rPr>
          <w:sz w:val="24"/>
          <w:szCs w:val="24"/>
        </w:rPr>
      </w:pPr>
    </w:p>
    <w:p w14:paraId="0357892C" w14:textId="77777777" w:rsidR="006B718B" w:rsidRDefault="006B718B" w:rsidP="000F0BE5">
      <w:pPr>
        <w:jc w:val="center"/>
        <w:rPr>
          <w:sz w:val="24"/>
          <w:szCs w:val="24"/>
        </w:rPr>
      </w:pPr>
    </w:p>
    <w:p w14:paraId="50360020" w14:textId="77777777" w:rsidR="006B718B" w:rsidRDefault="006B718B" w:rsidP="000F0BE5">
      <w:pPr>
        <w:jc w:val="center"/>
        <w:rPr>
          <w:sz w:val="24"/>
          <w:szCs w:val="24"/>
        </w:rPr>
      </w:pPr>
    </w:p>
    <w:p w14:paraId="42AFACBB" w14:textId="77777777" w:rsidR="006B718B" w:rsidRDefault="006B718B" w:rsidP="000F0BE5">
      <w:pPr>
        <w:jc w:val="center"/>
        <w:rPr>
          <w:sz w:val="24"/>
          <w:szCs w:val="24"/>
        </w:rPr>
      </w:pPr>
    </w:p>
    <w:p w14:paraId="68826B5B" w14:textId="77777777" w:rsidR="00431EE8" w:rsidRDefault="00431EE8" w:rsidP="000F0BE5">
      <w:pPr>
        <w:jc w:val="center"/>
        <w:rPr>
          <w:sz w:val="24"/>
          <w:szCs w:val="24"/>
        </w:rPr>
      </w:pPr>
    </w:p>
    <w:p w14:paraId="6E5D71B3" w14:textId="77777777" w:rsidR="00431EE8" w:rsidRDefault="00431EE8" w:rsidP="000F0BE5">
      <w:pPr>
        <w:jc w:val="center"/>
        <w:rPr>
          <w:sz w:val="24"/>
          <w:szCs w:val="24"/>
        </w:rPr>
      </w:pPr>
    </w:p>
    <w:p w14:paraId="11DFD299" w14:textId="77777777" w:rsidR="006B718B" w:rsidRDefault="006B718B" w:rsidP="000F0BE5">
      <w:pPr>
        <w:jc w:val="center"/>
        <w:rPr>
          <w:sz w:val="24"/>
          <w:szCs w:val="24"/>
        </w:rPr>
      </w:pPr>
    </w:p>
    <w:p w14:paraId="529EE0B8" w14:textId="77777777" w:rsidR="00D026AA" w:rsidRDefault="00D026AA" w:rsidP="000F0BE5">
      <w:pPr>
        <w:jc w:val="center"/>
        <w:rPr>
          <w:sz w:val="24"/>
          <w:szCs w:val="24"/>
        </w:rPr>
      </w:pPr>
    </w:p>
    <w:p w14:paraId="341FC1F8" w14:textId="77777777" w:rsidR="00D026AA" w:rsidRDefault="00D026AA" w:rsidP="000F0BE5">
      <w:pPr>
        <w:jc w:val="center"/>
        <w:rPr>
          <w:sz w:val="24"/>
          <w:szCs w:val="24"/>
        </w:rPr>
      </w:pPr>
    </w:p>
    <w:p w14:paraId="416119BD" w14:textId="77777777" w:rsidR="000F0BE5" w:rsidRPr="001338F7" w:rsidRDefault="006B718B" w:rsidP="000F0BE5">
      <w:pPr>
        <w:pStyle w:val="ListParagraph"/>
        <w:ind w:left="360"/>
        <w:jc w:val="center"/>
        <w:rPr>
          <w:sz w:val="24"/>
          <w:szCs w:val="24"/>
        </w:rPr>
      </w:pPr>
      <w:r>
        <w:rPr>
          <w:sz w:val="24"/>
          <w:szCs w:val="24"/>
        </w:rPr>
        <w:t>E</w:t>
      </w:r>
      <w:r w:rsidR="000F0BE5" w:rsidRPr="001338F7">
        <w:rPr>
          <w:sz w:val="24"/>
          <w:szCs w:val="24"/>
        </w:rPr>
        <w:t>MERGENCY MAINTENANCE CALL LIST</w:t>
      </w:r>
    </w:p>
    <w:p w14:paraId="45254EE9" w14:textId="77777777" w:rsidR="000F0BE5" w:rsidRDefault="000F0BE5" w:rsidP="000F0BE5">
      <w:pPr>
        <w:pStyle w:val="ListParagraph"/>
        <w:ind w:left="360"/>
        <w:jc w:val="center"/>
        <w:rPr>
          <w:sz w:val="24"/>
          <w:szCs w:val="24"/>
        </w:rPr>
      </w:pPr>
      <w:r>
        <w:rPr>
          <w:sz w:val="24"/>
          <w:szCs w:val="24"/>
        </w:rPr>
        <w:t>NORTHWEST DISTRICT</w:t>
      </w:r>
    </w:p>
    <w:p w14:paraId="43512606" w14:textId="77777777" w:rsidR="000F0BE5" w:rsidRDefault="000F0BE5" w:rsidP="000F0BE5">
      <w:pPr>
        <w:pStyle w:val="ListParagraph"/>
        <w:ind w:left="360"/>
        <w:jc w:val="center"/>
        <w:rPr>
          <w:sz w:val="24"/>
          <w:szCs w:val="24"/>
        </w:rPr>
      </w:pPr>
    </w:p>
    <w:p w14:paraId="1B2C84CE" w14:textId="77777777" w:rsidR="000F0BE5" w:rsidRDefault="000F0BE5" w:rsidP="000F0BE5">
      <w:pPr>
        <w:pStyle w:val="ListParagraph"/>
        <w:ind w:left="360"/>
        <w:jc w:val="center"/>
        <w:rPr>
          <w:b/>
          <w:sz w:val="24"/>
          <w:szCs w:val="24"/>
        </w:rPr>
      </w:pPr>
      <w:r>
        <w:rPr>
          <w:b/>
          <w:sz w:val="24"/>
          <w:szCs w:val="24"/>
        </w:rPr>
        <w:t>108 CHERRY ST. BURLINGTON (HEALTH DEPARTMENT)</w:t>
      </w:r>
    </w:p>
    <w:p w14:paraId="15EF9766" w14:textId="77777777" w:rsidR="000F0BE5" w:rsidRDefault="000F0BE5" w:rsidP="000F0BE5">
      <w:pPr>
        <w:pStyle w:val="ListParagraph"/>
        <w:ind w:left="360"/>
        <w:jc w:val="center"/>
        <w:rPr>
          <w:b/>
          <w:sz w:val="24"/>
          <w:szCs w:val="24"/>
        </w:rPr>
      </w:pPr>
    </w:p>
    <w:p w14:paraId="238FDF40" w14:textId="77777777" w:rsidR="000F0BE5" w:rsidRPr="001338F7" w:rsidRDefault="000F0BE5" w:rsidP="000F0BE5">
      <w:pPr>
        <w:pStyle w:val="ListParagraph"/>
        <w:ind w:left="360"/>
        <w:rPr>
          <w:b/>
          <w:sz w:val="24"/>
          <w:szCs w:val="24"/>
        </w:rPr>
      </w:pPr>
    </w:p>
    <w:p w14:paraId="617460C1" w14:textId="77777777" w:rsidR="000F0BE5" w:rsidRDefault="000F0BE5" w:rsidP="000F0BE5">
      <w:pPr>
        <w:rPr>
          <w:sz w:val="24"/>
          <w:szCs w:val="24"/>
        </w:rPr>
      </w:pPr>
      <w:r>
        <w:rPr>
          <w:sz w:val="24"/>
          <w:szCs w:val="24"/>
        </w:rPr>
        <w:t xml:space="preserve">During normal working hours, the maintenance personnel can be contacted by calling 863-7668.  </w:t>
      </w:r>
    </w:p>
    <w:p w14:paraId="48B0C965" w14:textId="77777777" w:rsidR="00D026AA" w:rsidRDefault="00D026AA" w:rsidP="000F0BE5">
      <w:pPr>
        <w:rPr>
          <w:sz w:val="24"/>
          <w:szCs w:val="24"/>
        </w:rPr>
      </w:pPr>
    </w:p>
    <w:p w14:paraId="412AF624" w14:textId="77777777" w:rsidR="00D026AA" w:rsidRDefault="00D026AA" w:rsidP="00D026AA">
      <w:pPr>
        <w:rPr>
          <w:sz w:val="24"/>
          <w:szCs w:val="24"/>
        </w:rPr>
      </w:pPr>
      <w:r w:rsidRPr="00D026AA">
        <w:rPr>
          <w:b/>
          <w:sz w:val="24"/>
          <w:szCs w:val="24"/>
        </w:rPr>
        <w:t>After Hours:</w:t>
      </w:r>
      <w:r>
        <w:rPr>
          <w:sz w:val="24"/>
          <w:szCs w:val="24"/>
        </w:rPr>
        <w:t xml:space="preserve">  Please call in the order listed below.</w:t>
      </w:r>
    </w:p>
    <w:p w14:paraId="2831A3BD" w14:textId="77777777" w:rsidR="00D026AA" w:rsidRDefault="00D026AA" w:rsidP="000F0BE5">
      <w:pPr>
        <w:rPr>
          <w:sz w:val="24"/>
          <w:szCs w:val="24"/>
        </w:rPr>
      </w:pPr>
    </w:p>
    <w:p w14:paraId="13634947" w14:textId="77777777" w:rsidR="00C9254B" w:rsidRDefault="00C9254B" w:rsidP="0084598F">
      <w:pPr>
        <w:pStyle w:val="ListParagraph"/>
        <w:numPr>
          <w:ilvl w:val="0"/>
          <w:numId w:val="5"/>
        </w:numPr>
        <w:spacing w:line="360" w:lineRule="auto"/>
        <w:rPr>
          <w:sz w:val="24"/>
          <w:szCs w:val="24"/>
        </w:rPr>
      </w:pPr>
      <w:r>
        <w:rPr>
          <w:sz w:val="24"/>
          <w:szCs w:val="24"/>
        </w:rPr>
        <w:t>Paul Provencher, State Electrician</w:t>
      </w:r>
      <w:r>
        <w:rPr>
          <w:sz w:val="24"/>
          <w:szCs w:val="24"/>
        </w:rPr>
        <w:tab/>
      </w:r>
      <w:r>
        <w:rPr>
          <w:sz w:val="24"/>
          <w:szCs w:val="24"/>
        </w:rPr>
        <w:tab/>
      </w:r>
      <w:r>
        <w:rPr>
          <w:sz w:val="24"/>
          <w:szCs w:val="24"/>
        </w:rPr>
        <w:tab/>
      </w:r>
      <w:r>
        <w:rPr>
          <w:sz w:val="24"/>
          <w:szCs w:val="24"/>
        </w:rPr>
        <w:tab/>
      </w:r>
      <w:r>
        <w:rPr>
          <w:sz w:val="24"/>
          <w:szCs w:val="24"/>
        </w:rPr>
        <w:tab/>
        <w:t>Cell: 802-922-3511</w:t>
      </w:r>
    </w:p>
    <w:p w14:paraId="62FEE46F" w14:textId="77777777" w:rsidR="00C9254B" w:rsidRDefault="00C9254B" w:rsidP="0084598F">
      <w:pPr>
        <w:pStyle w:val="ListParagraph"/>
        <w:numPr>
          <w:ilvl w:val="0"/>
          <w:numId w:val="5"/>
        </w:numPr>
        <w:spacing w:line="360" w:lineRule="auto"/>
        <w:rPr>
          <w:sz w:val="24"/>
          <w:szCs w:val="24"/>
        </w:rPr>
      </w:pPr>
      <w:r>
        <w:rPr>
          <w:sz w:val="24"/>
          <w:szCs w:val="24"/>
        </w:rPr>
        <w:t>William Merrifield, HVAC Specialist</w:t>
      </w:r>
      <w:r>
        <w:rPr>
          <w:sz w:val="24"/>
          <w:szCs w:val="24"/>
        </w:rPr>
        <w:tab/>
      </w:r>
      <w:r>
        <w:rPr>
          <w:sz w:val="24"/>
          <w:szCs w:val="24"/>
        </w:rPr>
        <w:tab/>
      </w:r>
      <w:r>
        <w:rPr>
          <w:sz w:val="24"/>
          <w:szCs w:val="24"/>
        </w:rPr>
        <w:tab/>
      </w:r>
      <w:r>
        <w:rPr>
          <w:sz w:val="24"/>
          <w:szCs w:val="24"/>
        </w:rPr>
        <w:tab/>
      </w:r>
      <w:r>
        <w:rPr>
          <w:sz w:val="24"/>
          <w:szCs w:val="24"/>
        </w:rPr>
        <w:tab/>
        <w:t>Cell: 802-922-3510</w:t>
      </w:r>
    </w:p>
    <w:p w14:paraId="678E66A4" w14:textId="77777777" w:rsidR="00E1225C" w:rsidRPr="00E83298" w:rsidRDefault="00E1225C" w:rsidP="0084598F">
      <w:pPr>
        <w:pStyle w:val="ListParagraph"/>
        <w:numPr>
          <w:ilvl w:val="0"/>
          <w:numId w:val="5"/>
        </w:numPr>
        <w:spacing w:line="360" w:lineRule="auto"/>
        <w:rPr>
          <w:sz w:val="24"/>
          <w:szCs w:val="24"/>
        </w:rPr>
      </w:pPr>
      <w:r>
        <w:rPr>
          <w:sz w:val="24"/>
          <w:szCs w:val="24"/>
        </w:rPr>
        <w:t xml:space="preserve">Joshua Reese, </w:t>
      </w:r>
      <w:r w:rsidR="0099367D">
        <w:rPr>
          <w:sz w:val="24"/>
          <w:szCs w:val="24"/>
        </w:rPr>
        <w:t xml:space="preserve">BGS </w:t>
      </w:r>
      <w:r>
        <w:rPr>
          <w:sz w:val="24"/>
          <w:szCs w:val="24"/>
        </w:rPr>
        <w:t>District Facilities Supervisor</w:t>
      </w:r>
      <w:r>
        <w:rPr>
          <w:sz w:val="24"/>
          <w:szCs w:val="24"/>
        </w:rPr>
        <w:tab/>
      </w:r>
      <w:r>
        <w:rPr>
          <w:sz w:val="24"/>
          <w:szCs w:val="24"/>
        </w:rPr>
        <w:tab/>
      </w:r>
      <w:r>
        <w:rPr>
          <w:sz w:val="24"/>
          <w:szCs w:val="24"/>
        </w:rPr>
        <w:tab/>
        <w:t>Cell: 922-3508</w:t>
      </w:r>
    </w:p>
    <w:p w14:paraId="5D048621" w14:textId="77777777" w:rsidR="000F0BE5" w:rsidRDefault="000F0BE5" w:rsidP="000F0BE5">
      <w:pPr>
        <w:ind w:left="360"/>
        <w:rPr>
          <w:sz w:val="24"/>
          <w:szCs w:val="24"/>
        </w:rPr>
      </w:pPr>
    </w:p>
    <w:p w14:paraId="119A970D" w14:textId="77777777" w:rsidR="000F0BE5" w:rsidRPr="00EE24F1" w:rsidRDefault="000F0BE5" w:rsidP="000F0BE5">
      <w:pPr>
        <w:ind w:left="360"/>
        <w:rPr>
          <w:sz w:val="24"/>
          <w:szCs w:val="24"/>
        </w:rPr>
      </w:pPr>
    </w:p>
    <w:p w14:paraId="72A1993F" w14:textId="77777777" w:rsidR="000F0BE5" w:rsidRDefault="000F0BE5" w:rsidP="000F0BE5">
      <w:pPr>
        <w:pStyle w:val="ListParagraph"/>
        <w:ind w:left="0" w:hanging="270"/>
        <w:rPr>
          <w:sz w:val="24"/>
          <w:szCs w:val="24"/>
        </w:rPr>
      </w:pPr>
      <w:r>
        <w:rPr>
          <w:sz w:val="24"/>
          <w:szCs w:val="24"/>
        </w:rPr>
        <w:t xml:space="preserve">     </w:t>
      </w:r>
    </w:p>
    <w:p w14:paraId="3C8109B0" w14:textId="77777777" w:rsidR="000F0BE5" w:rsidRDefault="000F0BE5" w:rsidP="000F0BE5">
      <w:pPr>
        <w:pStyle w:val="ListParagraph"/>
        <w:ind w:left="0" w:hanging="270"/>
        <w:rPr>
          <w:sz w:val="24"/>
          <w:szCs w:val="24"/>
        </w:rPr>
      </w:pPr>
    </w:p>
    <w:p w14:paraId="3D5D6BE5" w14:textId="77777777" w:rsidR="000F0BE5" w:rsidRDefault="000F0BE5" w:rsidP="000F0BE5">
      <w:pPr>
        <w:pStyle w:val="ListParagraph"/>
        <w:ind w:left="0" w:hanging="90"/>
        <w:rPr>
          <w:sz w:val="24"/>
          <w:szCs w:val="24"/>
        </w:rPr>
      </w:pPr>
      <w:r>
        <w:rPr>
          <w:sz w:val="24"/>
          <w:szCs w:val="24"/>
        </w:rPr>
        <w:t>During heating season (October through May), call 828-3312-Boiler Tender will answer call.</w:t>
      </w:r>
    </w:p>
    <w:p w14:paraId="44010A8E" w14:textId="77777777" w:rsidR="000F0BE5" w:rsidRDefault="000F0BE5" w:rsidP="000F0BE5">
      <w:pPr>
        <w:pStyle w:val="ListParagraph"/>
        <w:ind w:left="360"/>
        <w:rPr>
          <w:b/>
          <w:sz w:val="24"/>
          <w:szCs w:val="24"/>
        </w:rPr>
      </w:pPr>
    </w:p>
    <w:p w14:paraId="76FEC5AB" w14:textId="77777777" w:rsidR="000F0BE5" w:rsidRDefault="000F0BE5" w:rsidP="000F0BE5">
      <w:pPr>
        <w:rPr>
          <w:rFonts w:ascii="Verdana" w:hAnsi="Verdana"/>
          <w:b/>
          <w:bCs/>
          <w:color w:val="FF0000"/>
          <w:sz w:val="18"/>
          <w:szCs w:val="18"/>
        </w:rPr>
      </w:pPr>
      <w:r>
        <w:rPr>
          <w:rFonts w:ascii="Verdana" w:hAnsi="Verdana"/>
          <w:b/>
          <w:bCs/>
          <w:color w:val="FF0000"/>
          <w:sz w:val="18"/>
          <w:szCs w:val="18"/>
        </w:rPr>
        <w:t>24/7 Security Hotline Phone Number: (802) 828-0777</w:t>
      </w:r>
    </w:p>
    <w:p w14:paraId="26F23A64" w14:textId="77777777" w:rsidR="000F0BE5" w:rsidRDefault="000F0BE5" w:rsidP="000F0BE5">
      <w:pPr>
        <w:pStyle w:val="ListParagraph"/>
        <w:ind w:left="360" w:hanging="450"/>
        <w:rPr>
          <w:b/>
          <w:sz w:val="24"/>
          <w:szCs w:val="24"/>
        </w:rPr>
      </w:pPr>
    </w:p>
    <w:p w14:paraId="35B6DF2D" w14:textId="77777777" w:rsidR="000F0BE5" w:rsidRDefault="000F0BE5" w:rsidP="000F0BE5">
      <w:pPr>
        <w:pStyle w:val="ListParagraph"/>
        <w:ind w:left="360"/>
        <w:rPr>
          <w:b/>
          <w:sz w:val="24"/>
          <w:szCs w:val="24"/>
        </w:rPr>
      </w:pPr>
    </w:p>
    <w:p w14:paraId="439C9AD0" w14:textId="77777777" w:rsidR="000F0BE5" w:rsidRDefault="000F0BE5" w:rsidP="000F0BE5">
      <w:pPr>
        <w:pStyle w:val="ListParagraph"/>
        <w:ind w:left="360"/>
        <w:rPr>
          <w:b/>
          <w:sz w:val="24"/>
          <w:szCs w:val="24"/>
        </w:rPr>
      </w:pPr>
    </w:p>
    <w:p w14:paraId="69EBF2C1" w14:textId="77777777" w:rsidR="000F0BE5" w:rsidRDefault="000F0BE5" w:rsidP="000F0BE5">
      <w:pPr>
        <w:pStyle w:val="ListParagraph"/>
        <w:ind w:left="360"/>
        <w:rPr>
          <w:b/>
          <w:sz w:val="24"/>
          <w:szCs w:val="24"/>
        </w:rPr>
      </w:pPr>
    </w:p>
    <w:p w14:paraId="1BCCC41C" w14:textId="77777777" w:rsidR="000F0BE5" w:rsidRDefault="000F0BE5" w:rsidP="000F0BE5">
      <w:pPr>
        <w:pStyle w:val="ListParagraph"/>
        <w:ind w:left="360"/>
        <w:rPr>
          <w:b/>
          <w:sz w:val="24"/>
          <w:szCs w:val="24"/>
        </w:rPr>
      </w:pPr>
    </w:p>
    <w:p w14:paraId="198C3287" w14:textId="77777777" w:rsidR="000F0BE5" w:rsidRDefault="000F0BE5" w:rsidP="000F0BE5">
      <w:pPr>
        <w:pStyle w:val="ListParagraph"/>
        <w:ind w:left="360"/>
        <w:jc w:val="center"/>
        <w:rPr>
          <w:sz w:val="24"/>
          <w:szCs w:val="24"/>
        </w:rPr>
      </w:pPr>
    </w:p>
    <w:p w14:paraId="327B1C0B" w14:textId="77777777" w:rsidR="000F0BE5" w:rsidRDefault="000F0BE5" w:rsidP="000F0BE5">
      <w:pPr>
        <w:pStyle w:val="ListParagraph"/>
        <w:ind w:left="360"/>
        <w:jc w:val="center"/>
        <w:rPr>
          <w:sz w:val="24"/>
          <w:szCs w:val="24"/>
        </w:rPr>
      </w:pPr>
    </w:p>
    <w:p w14:paraId="37EF91E9" w14:textId="77777777" w:rsidR="000F0BE5" w:rsidRDefault="000F0BE5" w:rsidP="000F0BE5">
      <w:pPr>
        <w:jc w:val="center"/>
        <w:rPr>
          <w:sz w:val="24"/>
          <w:szCs w:val="24"/>
        </w:rPr>
      </w:pPr>
    </w:p>
    <w:p w14:paraId="7CBD6F28" w14:textId="77777777" w:rsidR="000F0BE5" w:rsidRDefault="000F0BE5" w:rsidP="000F0BE5">
      <w:pPr>
        <w:jc w:val="center"/>
        <w:rPr>
          <w:sz w:val="24"/>
          <w:szCs w:val="24"/>
        </w:rPr>
      </w:pPr>
    </w:p>
    <w:p w14:paraId="0A5E57BB" w14:textId="77777777" w:rsidR="000F0BE5" w:rsidRDefault="000F0BE5" w:rsidP="000F0BE5">
      <w:pPr>
        <w:jc w:val="center"/>
        <w:rPr>
          <w:sz w:val="24"/>
          <w:szCs w:val="24"/>
        </w:rPr>
      </w:pPr>
    </w:p>
    <w:p w14:paraId="605860B2" w14:textId="77777777" w:rsidR="000F0BE5" w:rsidRDefault="000F0BE5" w:rsidP="000F0BE5">
      <w:pPr>
        <w:jc w:val="center"/>
        <w:rPr>
          <w:sz w:val="24"/>
          <w:szCs w:val="24"/>
        </w:rPr>
      </w:pPr>
    </w:p>
    <w:p w14:paraId="39827C9C" w14:textId="77777777" w:rsidR="000F0BE5" w:rsidRDefault="000F0BE5" w:rsidP="000F0BE5">
      <w:pPr>
        <w:jc w:val="center"/>
        <w:rPr>
          <w:sz w:val="24"/>
          <w:szCs w:val="24"/>
        </w:rPr>
      </w:pPr>
    </w:p>
    <w:p w14:paraId="5DF32E62" w14:textId="77777777" w:rsidR="000F0BE5" w:rsidRDefault="000F0BE5" w:rsidP="000F0BE5">
      <w:pPr>
        <w:jc w:val="center"/>
        <w:rPr>
          <w:sz w:val="24"/>
          <w:szCs w:val="24"/>
        </w:rPr>
      </w:pPr>
    </w:p>
    <w:p w14:paraId="55474AE7" w14:textId="77777777" w:rsidR="000F0BE5" w:rsidRDefault="000F0BE5" w:rsidP="000F0BE5">
      <w:pPr>
        <w:jc w:val="center"/>
        <w:rPr>
          <w:sz w:val="24"/>
          <w:szCs w:val="24"/>
        </w:rPr>
      </w:pPr>
    </w:p>
    <w:p w14:paraId="2B116FF0" w14:textId="77777777" w:rsidR="000F0BE5" w:rsidRDefault="000F0BE5" w:rsidP="000F0BE5">
      <w:pPr>
        <w:jc w:val="center"/>
        <w:rPr>
          <w:sz w:val="24"/>
          <w:szCs w:val="24"/>
        </w:rPr>
      </w:pPr>
    </w:p>
    <w:p w14:paraId="570012DE" w14:textId="77777777" w:rsidR="000F0BE5" w:rsidRDefault="000F0BE5" w:rsidP="000F0BE5">
      <w:pPr>
        <w:jc w:val="center"/>
        <w:rPr>
          <w:sz w:val="24"/>
          <w:szCs w:val="24"/>
        </w:rPr>
      </w:pPr>
    </w:p>
    <w:p w14:paraId="38E0AFD5" w14:textId="77777777" w:rsidR="000F0BE5" w:rsidRDefault="000F0BE5" w:rsidP="000F0BE5">
      <w:pPr>
        <w:jc w:val="center"/>
        <w:rPr>
          <w:sz w:val="24"/>
          <w:szCs w:val="24"/>
        </w:rPr>
      </w:pPr>
    </w:p>
    <w:p w14:paraId="1EC64869" w14:textId="77777777" w:rsidR="00005313" w:rsidRDefault="00005313" w:rsidP="000F0BE5">
      <w:pPr>
        <w:jc w:val="center"/>
        <w:rPr>
          <w:sz w:val="24"/>
          <w:szCs w:val="24"/>
        </w:rPr>
      </w:pPr>
    </w:p>
    <w:p w14:paraId="37D4A94E" w14:textId="77777777" w:rsidR="000F0BE5" w:rsidRDefault="000F0BE5" w:rsidP="000F0BE5">
      <w:pPr>
        <w:jc w:val="center"/>
        <w:rPr>
          <w:sz w:val="24"/>
          <w:szCs w:val="24"/>
        </w:rPr>
      </w:pPr>
    </w:p>
    <w:p w14:paraId="746FE1E9" w14:textId="77777777" w:rsidR="0049379D" w:rsidRDefault="0049379D" w:rsidP="000F0BE5">
      <w:pPr>
        <w:jc w:val="center"/>
        <w:rPr>
          <w:sz w:val="24"/>
          <w:szCs w:val="24"/>
        </w:rPr>
      </w:pPr>
    </w:p>
    <w:p w14:paraId="033A99EA" w14:textId="77777777" w:rsidR="0049379D" w:rsidRDefault="0049379D" w:rsidP="000F0BE5">
      <w:pPr>
        <w:jc w:val="center"/>
        <w:rPr>
          <w:sz w:val="24"/>
          <w:szCs w:val="24"/>
        </w:rPr>
      </w:pPr>
    </w:p>
    <w:p w14:paraId="7A2F59A1" w14:textId="77777777" w:rsidR="00425FB2" w:rsidRDefault="00425FB2" w:rsidP="000F0BE5">
      <w:pPr>
        <w:jc w:val="center"/>
        <w:rPr>
          <w:sz w:val="24"/>
          <w:szCs w:val="24"/>
        </w:rPr>
      </w:pPr>
    </w:p>
    <w:p w14:paraId="058E7B77" w14:textId="77777777" w:rsidR="00425FB2" w:rsidRDefault="00425FB2" w:rsidP="000F0BE5">
      <w:pPr>
        <w:jc w:val="center"/>
        <w:rPr>
          <w:sz w:val="24"/>
          <w:szCs w:val="24"/>
        </w:rPr>
      </w:pPr>
    </w:p>
    <w:p w14:paraId="46234618" w14:textId="77777777" w:rsidR="005C2F83" w:rsidRDefault="005C2F83" w:rsidP="000F0BE5">
      <w:pPr>
        <w:jc w:val="center"/>
        <w:rPr>
          <w:sz w:val="24"/>
          <w:szCs w:val="24"/>
        </w:rPr>
      </w:pPr>
    </w:p>
    <w:p w14:paraId="5244D398" w14:textId="77777777" w:rsidR="003F3A1C" w:rsidRPr="003F3A1C" w:rsidRDefault="003F3A1C" w:rsidP="003F3A1C">
      <w:pPr>
        <w:jc w:val="center"/>
        <w:rPr>
          <w:sz w:val="24"/>
          <w:szCs w:val="24"/>
        </w:rPr>
      </w:pPr>
      <w:r w:rsidRPr="003F3A1C">
        <w:rPr>
          <w:sz w:val="24"/>
          <w:szCs w:val="24"/>
        </w:rPr>
        <w:t>EMERGENCY MAINTENANCE CALL LIST</w:t>
      </w:r>
    </w:p>
    <w:p w14:paraId="357655FF" w14:textId="77777777" w:rsidR="003F3A1C" w:rsidRPr="003F3A1C" w:rsidRDefault="003F3A1C" w:rsidP="003F3A1C">
      <w:pPr>
        <w:jc w:val="center"/>
        <w:rPr>
          <w:sz w:val="24"/>
          <w:szCs w:val="24"/>
        </w:rPr>
      </w:pPr>
      <w:r w:rsidRPr="003F3A1C">
        <w:rPr>
          <w:sz w:val="24"/>
          <w:szCs w:val="24"/>
        </w:rPr>
        <w:t>NORTHWEST DISTRICT</w:t>
      </w:r>
    </w:p>
    <w:p w14:paraId="17CDE112" w14:textId="77777777" w:rsidR="003F3A1C" w:rsidRPr="003F3A1C" w:rsidRDefault="003F3A1C" w:rsidP="003F3A1C">
      <w:pPr>
        <w:jc w:val="center"/>
        <w:rPr>
          <w:sz w:val="24"/>
          <w:szCs w:val="24"/>
        </w:rPr>
      </w:pPr>
    </w:p>
    <w:p w14:paraId="50402350" w14:textId="77777777" w:rsidR="003F3A1C" w:rsidRPr="003F3A1C" w:rsidRDefault="003F3A1C" w:rsidP="003F3A1C">
      <w:pPr>
        <w:jc w:val="center"/>
        <w:rPr>
          <w:b/>
          <w:sz w:val="24"/>
          <w:szCs w:val="24"/>
        </w:rPr>
      </w:pPr>
      <w:r w:rsidRPr="003F3A1C">
        <w:rPr>
          <w:b/>
          <w:sz w:val="24"/>
          <w:szCs w:val="24"/>
        </w:rPr>
        <w:t>359 South Park Drive (Colchester HEALTH LAB)</w:t>
      </w:r>
    </w:p>
    <w:p w14:paraId="4797A19C" w14:textId="77777777" w:rsidR="003F3A1C" w:rsidRPr="003F3A1C" w:rsidRDefault="003F3A1C" w:rsidP="003F3A1C">
      <w:pPr>
        <w:jc w:val="center"/>
        <w:rPr>
          <w:sz w:val="24"/>
          <w:szCs w:val="24"/>
        </w:rPr>
      </w:pPr>
    </w:p>
    <w:p w14:paraId="1F1FA694" w14:textId="77777777" w:rsidR="003F3A1C" w:rsidRPr="003F3A1C" w:rsidRDefault="003F3A1C" w:rsidP="003F3A1C">
      <w:pPr>
        <w:jc w:val="center"/>
        <w:rPr>
          <w:sz w:val="24"/>
          <w:szCs w:val="24"/>
        </w:rPr>
      </w:pPr>
    </w:p>
    <w:p w14:paraId="1C464B7E" w14:textId="77777777" w:rsidR="003F3A1C" w:rsidRDefault="003F3A1C" w:rsidP="00D026AA">
      <w:pPr>
        <w:rPr>
          <w:sz w:val="24"/>
          <w:szCs w:val="24"/>
        </w:rPr>
      </w:pPr>
      <w:r w:rsidRPr="003F3A1C">
        <w:rPr>
          <w:sz w:val="24"/>
          <w:szCs w:val="24"/>
        </w:rPr>
        <w:t xml:space="preserve">During normal working hours, the maintenance personnel can be contacted by calling </w:t>
      </w:r>
      <w:r w:rsidR="00D01C7F">
        <w:rPr>
          <w:sz w:val="24"/>
          <w:szCs w:val="24"/>
        </w:rPr>
        <w:t>654-6852</w:t>
      </w:r>
      <w:r w:rsidRPr="003F3A1C">
        <w:rPr>
          <w:sz w:val="24"/>
          <w:szCs w:val="24"/>
        </w:rPr>
        <w:t xml:space="preserve">.   </w:t>
      </w:r>
    </w:p>
    <w:p w14:paraId="4FCADE70" w14:textId="77777777" w:rsidR="00D026AA" w:rsidRDefault="00D026AA" w:rsidP="003F3A1C">
      <w:pPr>
        <w:jc w:val="center"/>
        <w:rPr>
          <w:sz w:val="24"/>
          <w:szCs w:val="24"/>
        </w:rPr>
      </w:pPr>
    </w:p>
    <w:p w14:paraId="34C45B56" w14:textId="77777777" w:rsidR="00D026AA" w:rsidRDefault="00D026AA" w:rsidP="00D026AA">
      <w:pPr>
        <w:rPr>
          <w:sz w:val="24"/>
          <w:szCs w:val="24"/>
        </w:rPr>
      </w:pPr>
      <w:r w:rsidRPr="00D026AA">
        <w:rPr>
          <w:b/>
          <w:sz w:val="24"/>
          <w:szCs w:val="24"/>
        </w:rPr>
        <w:t>After Hours:</w:t>
      </w:r>
      <w:r>
        <w:rPr>
          <w:sz w:val="24"/>
          <w:szCs w:val="24"/>
        </w:rPr>
        <w:t xml:space="preserve">  Please call in the order listed below.</w:t>
      </w:r>
    </w:p>
    <w:p w14:paraId="6BF0B440" w14:textId="77777777" w:rsidR="00D026AA" w:rsidRPr="003F3A1C" w:rsidRDefault="00D026AA" w:rsidP="00D026AA">
      <w:pPr>
        <w:rPr>
          <w:sz w:val="24"/>
          <w:szCs w:val="24"/>
        </w:rPr>
      </w:pPr>
    </w:p>
    <w:p w14:paraId="0C3FFC6E" w14:textId="77777777" w:rsidR="003F3A1C" w:rsidRPr="003F3A1C" w:rsidRDefault="003F3A1C" w:rsidP="003F3A1C">
      <w:pPr>
        <w:jc w:val="center"/>
        <w:rPr>
          <w:sz w:val="24"/>
          <w:szCs w:val="24"/>
        </w:rPr>
      </w:pPr>
    </w:p>
    <w:p w14:paraId="0DC3C122" w14:textId="77777777" w:rsidR="003F3A1C" w:rsidRPr="003F3A1C" w:rsidRDefault="003F3A1C" w:rsidP="003F3A1C">
      <w:pPr>
        <w:jc w:val="center"/>
        <w:rPr>
          <w:sz w:val="24"/>
          <w:szCs w:val="24"/>
        </w:rPr>
      </w:pPr>
      <w:r w:rsidRPr="003F3A1C">
        <w:rPr>
          <w:sz w:val="24"/>
          <w:szCs w:val="24"/>
        </w:rPr>
        <w:t>1)</w:t>
      </w:r>
      <w:r w:rsidRPr="003F3A1C">
        <w:rPr>
          <w:sz w:val="24"/>
          <w:szCs w:val="24"/>
        </w:rPr>
        <w:tab/>
        <w:t>David Barewicz, HVAC Specialist</w:t>
      </w:r>
      <w:r w:rsidRPr="003F3A1C">
        <w:rPr>
          <w:sz w:val="24"/>
          <w:szCs w:val="24"/>
        </w:rPr>
        <w:tab/>
      </w:r>
      <w:r w:rsidRPr="003F3A1C">
        <w:rPr>
          <w:sz w:val="24"/>
          <w:szCs w:val="24"/>
        </w:rPr>
        <w:tab/>
      </w:r>
      <w:r w:rsidRPr="003F3A1C">
        <w:rPr>
          <w:sz w:val="24"/>
          <w:szCs w:val="24"/>
        </w:rPr>
        <w:tab/>
      </w:r>
      <w:r w:rsidRPr="003F3A1C">
        <w:rPr>
          <w:sz w:val="24"/>
          <w:szCs w:val="24"/>
        </w:rPr>
        <w:tab/>
      </w:r>
      <w:r w:rsidRPr="003F3A1C">
        <w:rPr>
          <w:sz w:val="24"/>
          <w:szCs w:val="24"/>
        </w:rPr>
        <w:tab/>
        <w:t>Cell: 324-1225</w:t>
      </w:r>
      <w:r w:rsidRPr="003F3A1C">
        <w:rPr>
          <w:sz w:val="24"/>
          <w:szCs w:val="24"/>
        </w:rPr>
        <w:tab/>
      </w:r>
    </w:p>
    <w:p w14:paraId="29D4FF88" w14:textId="77777777" w:rsidR="003F3A1C" w:rsidRPr="003F3A1C" w:rsidRDefault="00431EE8" w:rsidP="003F3A1C">
      <w:pPr>
        <w:jc w:val="center"/>
        <w:rPr>
          <w:sz w:val="24"/>
          <w:szCs w:val="24"/>
        </w:rPr>
      </w:pPr>
      <w:r>
        <w:rPr>
          <w:sz w:val="24"/>
          <w:szCs w:val="24"/>
        </w:rPr>
        <w:t>2</w:t>
      </w:r>
      <w:r w:rsidR="003F3A1C" w:rsidRPr="003F3A1C">
        <w:rPr>
          <w:sz w:val="24"/>
          <w:szCs w:val="24"/>
        </w:rPr>
        <w:t>)</w:t>
      </w:r>
      <w:r w:rsidR="003F3A1C" w:rsidRPr="003F3A1C">
        <w:rPr>
          <w:sz w:val="24"/>
          <w:szCs w:val="24"/>
        </w:rPr>
        <w:tab/>
        <w:t>William Merrifield, HVAC Specialist</w:t>
      </w:r>
      <w:r w:rsidR="003F3A1C" w:rsidRPr="003F3A1C">
        <w:rPr>
          <w:sz w:val="24"/>
          <w:szCs w:val="24"/>
        </w:rPr>
        <w:tab/>
      </w:r>
      <w:r w:rsidR="003F3A1C" w:rsidRPr="003F3A1C">
        <w:rPr>
          <w:sz w:val="24"/>
          <w:szCs w:val="24"/>
        </w:rPr>
        <w:tab/>
      </w:r>
      <w:r w:rsidR="003F3A1C" w:rsidRPr="003F3A1C">
        <w:rPr>
          <w:sz w:val="24"/>
          <w:szCs w:val="24"/>
        </w:rPr>
        <w:tab/>
      </w:r>
      <w:r w:rsidR="003F3A1C" w:rsidRPr="003F3A1C">
        <w:rPr>
          <w:sz w:val="24"/>
          <w:szCs w:val="24"/>
        </w:rPr>
        <w:tab/>
      </w:r>
      <w:r w:rsidR="003F3A1C" w:rsidRPr="003F3A1C">
        <w:rPr>
          <w:sz w:val="24"/>
          <w:szCs w:val="24"/>
        </w:rPr>
        <w:tab/>
        <w:t>Cell: 922-3510</w:t>
      </w:r>
    </w:p>
    <w:p w14:paraId="6B5BD780" w14:textId="77777777" w:rsidR="003F3A1C" w:rsidRPr="003F3A1C" w:rsidRDefault="00431EE8" w:rsidP="003F3A1C">
      <w:pPr>
        <w:jc w:val="center"/>
        <w:rPr>
          <w:sz w:val="24"/>
          <w:szCs w:val="24"/>
        </w:rPr>
      </w:pPr>
      <w:r>
        <w:rPr>
          <w:sz w:val="24"/>
          <w:szCs w:val="24"/>
        </w:rPr>
        <w:t>3</w:t>
      </w:r>
      <w:r w:rsidR="003F3A1C" w:rsidRPr="003F3A1C">
        <w:rPr>
          <w:sz w:val="24"/>
          <w:szCs w:val="24"/>
        </w:rPr>
        <w:t>)</w:t>
      </w:r>
      <w:r w:rsidR="003F3A1C" w:rsidRPr="003F3A1C">
        <w:rPr>
          <w:sz w:val="24"/>
          <w:szCs w:val="24"/>
        </w:rPr>
        <w:tab/>
        <w:t>Paul Provencher, State Electrician</w:t>
      </w:r>
      <w:r w:rsidR="003F3A1C" w:rsidRPr="003F3A1C">
        <w:rPr>
          <w:sz w:val="24"/>
          <w:szCs w:val="24"/>
        </w:rPr>
        <w:tab/>
      </w:r>
      <w:r w:rsidR="003F3A1C" w:rsidRPr="003F3A1C">
        <w:rPr>
          <w:sz w:val="24"/>
          <w:szCs w:val="24"/>
        </w:rPr>
        <w:tab/>
      </w:r>
      <w:r w:rsidR="003F3A1C" w:rsidRPr="003F3A1C">
        <w:rPr>
          <w:sz w:val="24"/>
          <w:szCs w:val="24"/>
        </w:rPr>
        <w:tab/>
      </w:r>
      <w:r w:rsidR="003F3A1C" w:rsidRPr="003F3A1C">
        <w:rPr>
          <w:sz w:val="24"/>
          <w:szCs w:val="24"/>
        </w:rPr>
        <w:tab/>
      </w:r>
      <w:r w:rsidR="003F3A1C" w:rsidRPr="003F3A1C">
        <w:rPr>
          <w:sz w:val="24"/>
          <w:szCs w:val="24"/>
        </w:rPr>
        <w:tab/>
        <w:t>Cell: 922-3511</w:t>
      </w:r>
    </w:p>
    <w:p w14:paraId="3D673433" w14:textId="77777777" w:rsidR="003F3A1C" w:rsidRPr="003F3A1C" w:rsidRDefault="00E1225C" w:rsidP="00E1225C">
      <w:pPr>
        <w:ind w:left="720"/>
        <w:rPr>
          <w:sz w:val="24"/>
          <w:szCs w:val="24"/>
        </w:rPr>
      </w:pPr>
      <w:r>
        <w:rPr>
          <w:sz w:val="24"/>
          <w:szCs w:val="24"/>
        </w:rPr>
        <w:t xml:space="preserve">       </w:t>
      </w:r>
      <w:r w:rsidR="00431EE8">
        <w:rPr>
          <w:sz w:val="24"/>
          <w:szCs w:val="24"/>
        </w:rPr>
        <w:t>4</w:t>
      </w:r>
      <w:r w:rsidR="003F3A1C" w:rsidRPr="003F3A1C">
        <w:rPr>
          <w:sz w:val="24"/>
          <w:szCs w:val="24"/>
        </w:rPr>
        <w:t>)</w:t>
      </w:r>
      <w:r w:rsidR="003F3A1C" w:rsidRPr="003F3A1C">
        <w:rPr>
          <w:sz w:val="24"/>
          <w:szCs w:val="24"/>
        </w:rPr>
        <w:tab/>
      </w:r>
      <w:r>
        <w:rPr>
          <w:sz w:val="24"/>
          <w:szCs w:val="24"/>
        </w:rPr>
        <w:t xml:space="preserve">       Joshua Reese,</w:t>
      </w:r>
      <w:r w:rsidR="0099367D">
        <w:rPr>
          <w:sz w:val="24"/>
          <w:szCs w:val="24"/>
        </w:rPr>
        <w:t xml:space="preserve"> BGS</w:t>
      </w:r>
      <w:r>
        <w:rPr>
          <w:sz w:val="24"/>
          <w:szCs w:val="24"/>
        </w:rPr>
        <w:t xml:space="preserve"> District Facilities Supervisor</w:t>
      </w:r>
      <w:r>
        <w:rPr>
          <w:sz w:val="24"/>
          <w:szCs w:val="24"/>
        </w:rPr>
        <w:tab/>
      </w:r>
      <w:r>
        <w:rPr>
          <w:sz w:val="24"/>
          <w:szCs w:val="24"/>
        </w:rPr>
        <w:tab/>
        <w:t xml:space="preserve">                    Cell:  922-3508</w:t>
      </w:r>
    </w:p>
    <w:p w14:paraId="3B4A552E" w14:textId="77777777" w:rsidR="003F3A1C" w:rsidRPr="003F3A1C" w:rsidRDefault="003F3A1C" w:rsidP="003F3A1C">
      <w:pPr>
        <w:jc w:val="center"/>
        <w:rPr>
          <w:sz w:val="24"/>
          <w:szCs w:val="24"/>
        </w:rPr>
      </w:pPr>
    </w:p>
    <w:p w14:paraId="2DB29895" w14:textId="77777777" w:rsidR="003F3A1C" w:rsidRPr="003F3A1C" w:rsidRDefault="003F3A1C" w:rsidP="003F3A1C">
      <w:pPr>
        <w:jc w:val="center"/>
        <w:rPr>
          <w:sz w:val="24"/>
          <w:szCs w:val="24"/>
        </w:rPr>
      </w:pPr>
    </w:p>
    <w:p w14:paraId="379461EC" w14:textId="77777777" w:rsidR="003D04AB" w:rsidRDefault="003D04AB" w:rsidP="003D04AB">
      <w:pPr>
        <w:rPr>
          <w:sz w:val="24"/>
          <w:szCs w:val="24"/>
        </w:rPr>
      </w:pPr>
    </w:p>
    <w:p w14:paraId="527D73C0" w14:textId="77777777" w:rsidR="003F3A1C" w:rsidRPr="003F3A1C" w:rsidRDefault="003F3A1C" w:rsidP="003D04AB">
      <w:pPr>
        <w:rPr>
          <w:sz w:val="24"/>
          <w:szCs w:val="24"/>
        </w:rPr>
      </w:pPr>
      <w:r w:rsidRPr="003F3A1C">
        <w:rPr>
          <w:sz w:val="24"/>
          <w:szCs w:val="24"/>
        </w:rPr>
        <w:t>During heating season (October through May), call 828-3312-Boiler Tender will answer call.</w:t>
      </w:r>
    </w:p>
    <w:p w14:paraId="31CE5E7F" w14:textId="77777777" w:rsidR="003F3A1C" w:rsidRPr="003F3A1C" w:rsidRDefault="003F3A1C" w:rsidP="003F3A1C">
      <w:pPr>
        <w:jc w:val="center"/>
        <w:rPr>
          <w:sz w:val="24"/>
          <w:szCs w:val="24"/>
        </w:rPr>
      </w:pPr>
    </w:p>
    <w:p w14:paraId="550C0E7E" w14:textId="77777777" w:rsidR="003F3A1C" w:rsidRPr="003F3A1C" w:rsidRDefault="003F3A1C" w:rsidP="003D04AB">
      <w:pPr>
        <w:rPr>
          <w:sz w:val="24"/>
          <w:szCs w:val="24"/>
        </w:rPr>
      </w:pPr>
      <w:r w:rsidRPr="003F3A1C">
        <w:rPr>
          <w:sz w:val="24"/>
          <w:szCs w:val="24"/>
        </w:rPr>
        <w:t>24/7 Security Hotline Phone Number: (802) 828-0777</w:t>
      </w:r>
    </w:p>
    <w:p w14:paraId="4A94E83E" w14:textId="77777777" w:rsidR="003F3A1C" w:rsidRDefault="003F3A1C" w:rsidP="000F0BE5">
      <w:pPr>
        <w:jc w:val="center"/>
        <w:rPr>
          <w:sz w:val="24"/>
          <w:szCs w:val="24"/>
        </w:rPr>
      </w:pPr>
    </w:p>
    <w:p w14:paraId="4D9E5EA6" w14:textId="77777777" w:rsidR="003F3A1C" w:rsidRDefault="003F3A1C" w:rsidP="000F0BE5">
      <w:pPr>
        <w:jc w:val="center"/>
        <w:rPr>
          <w:sz w:val="24"/>
          <w:szCs w:val="24"/>
        </w:rPr>
      </w:pPr>
    </w:p>
    <w:p w14:paraId="4FA1F51F" w14:textId="77777777" w:rsidR="003F3A1C" w:rsidRDefault="003F3A1C" w:rsidP="000F0BE5">
      <w:pPr>
        <w:jc w:val="center"/>
        <w:rPr>
          <w:sz w:val="24"/>
          <w:szCs w:val="24"/>
        </w:rPr>
      </w:pPr>
    </w:p>
    <w:p w14:paraId="134598E8" w14:textId="77777777" w:rsidR="003F3A1C" w:rsidRDefault="003F3A1C" w:rsidP="000F0BE5">
      <w:pPr>
        <w:jc w:val="center"/>
        <w:rPr>
          <w:sz w:val="24"/>
          <w:szCs w:val="24"/>
        </w:rPr>
      </w:pPr>
    </w:p>
    <w:p w14:paraId="7007AC4F" w14:textId="77777777" w:rsidR="003F3A1C" w:rsidRDefault="003F3A1C" w:rsidP="000F0BE5">
      <w:pPr>
        <w:jc w:val="center"/>
        <w:rPr>
          <w:sz w:val="24"/>
          <w:szCs w:val="24"/>
        </w:rPr>
      </w:pPr>
    </w:p>
    <w:p w14:paraId="716A3D18" w14:textId="77777777" w:rsidR="003F3A1C" w:rsidRDefault="003F3A1C" w:rsidP="000F0BE5">
      <w:pPr>
        <w:jc w:val="center"/>
        <w:rPr>
          <w:sz w:val="24"/>
          <w:szCs w:val="24"/>
        </w:rPr>
      </w:pPr>
    </w:p>
    <w:p w14:paraId="13B6BF3A" w14:textId="77777777" w:rsidR="003F3A1C" w:rsidRDefault="003F3A1C" w:rsidP="000F0BE5">
      <w:pPr>
        <w:jc w:val="center"/>
        <w:rPr>
          <w:sz w:val="24"/>
          <w:szCs w:val="24"/>
        </w:rPr>
      </w:pPr>
    </w:p>
    <w:p w14:paraId="64D2D123" w14:textId="77777777" w:rsidR="003F3A1C" w:rsidRDefault="003F3A1C" w:rsidP="000F0BE5">
      <w:pPr>
        <w:jc w:val="center"/>
        <w:rPr>
          <w:sz w:val="24"/>
          <w:szCs w:val="24"/>
        </w:rPr>
      </w:pPr>
    </w:p>
    <w:p w14:paraId="06AE06FB" w14:textId="77777777" w:rsidR="003F3A1C" w:rsidRDefault="003F3A1C" w:rsidP="000F0BE5">
      <w:pPr>
        <w:jc w:val="center"/>
        <w:rPr>
          <w:sz w:val="24"/>
          <w:szCs w:val="24"/>
        </w:rPr>
      </w:pPr>
    </w:p>
    <w:p w14:paraId="5D4E87CD" w14:textId="77777777" w:rsidR="003F3A1C" w:rsidRDefault="003F3A1C" w:rsidP="000F0BE5">
      <w:pPr>
        <w:jc w:val="center"/>
        <w:rPr>
          <w:sz w:val="24"/>
          <w:szCs w:val="24"/>
        </w:rPr>
      </w:pPr>
    </w:p>
    <w:p w14:paraId="28BC9B4A" w14:textId="77777777" w:rsidR="003F3A1C" w:rsidRDefault="003F3A1C" w:rsidP="000F0BE5">
      <w:pPr>
        <w:jc w:val="center"/>
        <w:rPr>
          <w:sz w:val="24"/>
          <w:szCs w:val="24"/>
        </w:rPr>
      </w:pPr>
    </w:p>
    <w:p w14:paraId="669E3B39" w14:textId="77777777" w:rsidR="003F3A1C" w:rsidRDefault="003F3A1C" w:rsidP="000F0BE5">
      <w:pPr>
        <w:jc w:val="center"/>
        <w:rPr>
          <w:sz w:val="24"/>
          <w:szCs w:val="24"/>
        </w:rPr>
      </w:pPr>
    </w:p>
    <w:p w14:paraId="5F52F5A3" w14:textId="77777777" w:rsidR="003F3A1C" w:rsidRDefault="003F3A1C" w:rsidP="000F0BE5">
      <w:pPr>
        <w:jc w:val="center"/>
        <w:rPr>
          <w:sz w:val="24"/>
          <w:szCs w:val="24"/>
        </w:rPr>
      </w:pPr>
    </w:p>
    <w:p w14:paraId="0CA658B1" w14:textId="77777777" w:rsidR="003F3A1C" w:rsidRDefault="003F3A1C" w:rsidP="000F0BE5">
      <w:pPr>
        <w:jc w:val="center"/>
        <w:rPr>
          <w:sz w:val="24"/>
          <w:szCs w:val="24"/>
        </w:rPr>
      </w:pPr>
    </w:p>
    <w:p w14:paraId="64A5360C" w14:textId="77777777" w:rsidR="003F3A1C" w:rsidRDefault="003F3A1C" w:rsidP="000F0BE5">
      <w:pPr>
        <w:jc w:val="center"/>
        <w:rPr>
          <w:sz w:val="24"/>
          <w:szCs w:val="24"/>
        </w:rPr>
      </w:pPr>
    </w:p>
    <w:p w14:paraId="31174998" w14:textId="77777777" w:rsidR="003F3A1C" w:rsidRDefault="003F3A1C" w:rsidP="000F0BE5">
      <w:pPr>
        <w:jc w:val="center"/>
        <w:rPr>
          <w:sz w:val="24"/>
          <w:szCs w:val="24"/>
        </w:rPr>
      </w:pPr>
    </w:p>
    <w:p w14:paraId="656F20E3" w14:textId="77777777" w:rsidR="003F3A1C" w:rsidRDefault="003F3A1C" w:rsidP="000F0BE5">
      <w:pPr>
        <w:jc w:val="center"/>
        <w:rPr>
          <w:sz w:val="24"/>
          <w:szCs w:val="24"/>
        </w:rPr>
      </w:pPr>
    </w:p>
    <w:p w14:paraId="734D880B" w14:textId="77777777" w:rsidR="003F3A1C" w:rsidRDefault="003F3A1C" w:rsidP="000F0BE5">
      <w:pPr>
        <w:jc w:val="center"/>
        <w:rPr>
          <w:sz w:val="24"/>
          <w:szCs w:val="24"/>
        </w:rPr>
      </w:pPr>
    </w:p>
    <w:p w14:paraId="0068F733" w14:textId="77777777" w:rsidR="003F3A1C" w:rsidRDefault="003F3A1C" w:rsidP="000F0BE5">
      <w:pPr>
        <w:jc w:val="center"/>
        <w:rPr>
          <w:sz w:val="24"/>
          <w:szCs w:val="24"/>
        </w:rPr>
      </w:pPr>
    </w:p>
    <w:p w14:paraId="55E013E7" w14:textId="77777777" w:rsidR="003F3A1C" w:rsidRDefault="003F3A1C" w:rsidP="000F0BE5">
      <w:pPr>
        <w:jc w:val="center"/>
        <w:rPr>
          <w:sz w:val="24"/>
          <w:szCs w:val="24"/>
        </w:rPr>
      </w:pPr>
    </w:p>
    <w:p w14:paraId="10685D7D" w14:textId="77777777" w:rsidR="00005313" w:rsidRDefault="00005313" w:rsidP="000F0BE5">
      <w:pPr>
        <w:jc w:val="center"/>
        <w:rPr>
          <w:sz w:val="24"/>
          <w:szCs w:val="24"/>
        </w:rPr>
      </w:pPr>
    </w:p>
    <w:p w14:paraId="0ED73ABD" w14:textId="77777777" w:rsidR="003F3A1C" w:rsidRDefault="003F3A1C" w:rsidP="000F0BE5">
      <w:pPr>
        <w:jc w:val="center"/>
        <w:rPr>
          <w:sz w:val="24"/>
          <w:szCs w:val="24"/>
        </w:rPr>
      </w:pPr>
    </w:p>
    <w:p w14:paraId="71F50C38" w14:textId="77777777" w:rsidR="003F3A1C" w:rsidRDefault="003F3A1C" w:rsidP="000F0BE5">
      <w:pPr>
        <w:jc w:val="center"/>
        <w:rPr>
          <w:sz w:val="24"/>
          <w:szCs w:val="24"/>
        </w:rPr>
      </w:pPr>
    </w:p>
    <w:p w14:paraId="60E2BCF3" w14:textId="77777777" w:rsidR="00D026AA" w:rsidRDefault="00D026AA" w:rsidP="000F0BE5">
      <w:pPr>
        <w:jc w:val="center"/>
        <w:rPr>
          <w:sz w:val="24"/>
          <w:szCs w:val="24"/>
        </w:rPr>
      </w:pPr>
    </w:p>
    <w:p w14:paraId="757792D0" w14:textId="77777777" w:rsidR="00D026AA" w:rsidRDefault="00D026AA" w:rsidP="000F0BE5">
      <w:pPr>
        <w:jc w:val="center"/>
        <w:rPr>
          <w:sz w:val="24"/>
          <w:szCs w:val="24"/>
        </w:rPr>
      </w:pPr>
    </w:p>
    <w:p w14:paraId="07481BEB" w14:textId="77777777" w:rsidR="00731DF8" w:rsidRDefault="00731DF8" w:rsidP="000F0BE5">
      <w:pPr>
        <w:jc w:val="center"/>
        <w:rPr>
          <w:sz w:val="24"/>
          <w:szCs w:val="24"/>
        </w:rPr>
      </w:pPr>
    </w:p>
    <w:p w14:paraId="7463BEA4" w14:textId="77777777" w:rsidR="00731DF8" w:rsidRDefault="00731DF8" w:rsidP="000F0BE5">
      <w:pPr>
        <w:jc w:val="center"/>
        <w:rPr>
          <w:sz w:val="24"/>
          <w:szCs w:val="24"/>
        </w:rPr>
      </w:pPr>
    </w:p>
    <w:p w14:paraId="3195833A" w14:textId="77777777" w:rsidR="003F3A1C" w:rsidRDefault="003F3A1C" w:rsidP="000F0BE5">
      <w:pPr>
        <w:jc w:val="center"/>
        <w:rPr>
          <w:sz w:val="24"/>
          <w:szCs w:val="24"/>
        </w:rPr>
      </w:pPr>
    </w:p>
    <w:p w14:paraId="4FD82668" w14:textId="77777777" w:rsidR="000F0BE5" w:rsidRDefault="000F0BE5" w:rsidP="000F0BE5">
      <w:pPr>
        <w:jc w:val="center"/>
        <w:rPr>
          <w:sz w:val="24"/>
          <w:szCs w:val="24"/>
        </w:rPr>
      </w:pPr>
      <w:r>
        <w:rPr>
          <w:sz w:val="24"/>
          <w:szCs w:val="24"/>
        </w:rPr>
        <w:t>EMERGENCY MAINTENANCE CALL LIST</w:t>
      </w:r>
    </w:p>
    <w:p w14:paraId="3246318F" w14:textId="77777777" w:rsidR="000F0BE5" w:rsidRDefault="000F0BE5" w:rsidP="000F0BE5">
      <w:pPr>
        <w:jc w:val="center"/>
        <w:rPr>
          <w:sz w:val="24"/>
          <w:szCs w:val="24"/>
        </w:rPr>
      </w:pPr>
      <w:r>
        <w:rPr>
          <w:sz w:val="24"/>
          <w:szCs w:val="24"/>
        </w:rPr>
        <w:t>NORTHWEST DISTRICT</w:t>
      </w:r>
    </w:p>
    <w:p w14:paraId="49E80341" w14:textId="77777777" w:rsidR="000F0BE5" w:rsidRDefault="000F0BE5" w:rsidP="000F0BE5">
      <w:pPr>
        <w:jc w:val="center"/>
        <w:rPr>
          <w:sz w:val="24"/>
          <w:szCs w:val="24"/>
        </w:rPr>
      </w:pPr>
    </w:p>
    <w:p w14:paraId="64D1B951" w14:textId="77777777" w:rsidR="000F0BE5" w:rsidRDefault="000F0BE5" w:rsidP="000F0BE5">
      <w:pPr>
        <w:jc w:val="center"/>
        <w:rPr>
          <w:b/>
          <w:sz w:val="24"/>
          <w:szCs w:val="24"/>
        </w:rPr>
      </w:pPr>
      <w:r>
        <w:rPr>
          <w:b/>
          <w:sz w:val="24"/>
          <w:szCs w:val="24"/>
        </w:rPr>
        <w:t xml:space="preserve">WOODSIDE JUVENILE </w:t>
      </w:r>
      <w:r w:rsidR="00E1225C">
        <w:rPr>
          <w:b/>
          <w:sz w:val="24"/>
          <w:szCs w:val="24"/>
        </w:rPr>
        <w:t xml:space="preserve">REHABILITATION </w:t>
      </w:r>
      <w:r>
        <w:rPr>
          <w:b/>
          <w:sz w:val="24"/>
          <w:szCs w:val="24"/>
        </w:rPr>
        <w:t>CENTER</w:t>
      </w:r>
    </w:p>
    <w:p w14:paraId="5CBF370F" w14:textId="77777777" w:rsidR="000F0BE5" w:rsidRPr="00690D68" w:rsidRDefault="000F0BE5" w:rsidP="000F0BE5">
      <w:pPr>
        <w:jc w:val="center"/>
        <w:rPr>
          <w:b/>
          <w:sz w:val="24"/>
          <w:szCs w:val="24"/>
        </w:rPr>
      </w:pPr>
    </w:p>
    <w:p w14:paraId="2EB02419" w14:textId="77777777" w:rsidR="000F0BE5" w:rsidRDefault="000F0BE5" w:rsidP="000F0BE5">
      <w:pPr>
        <w:pStyle w:val="Default"/>
        <w:rPr>
          <w:rFonts w:ascii="Calibri" w:hAnsi="Calibri"/>
        </w:rPr>
      </w:pPr>
      <w:r w:rsidRPr="00690D68">
        <w:rPr>
          <w:rFonts w:ascii="Calibri" w:hAnsi="Calibri"/>
        </w:rPr>
        <w:t xml:space="preserve">During normal working hours, the maintenance personnel can be contacted by calling 655-4407. </w:t>
      </w:r>
    </w:p>
    <w:p w14:paraId="3665B145" w14:textId="77777777" w:rsidR="00D026AA" w:rsidRDefault="00D026AA" w:rsidP="000F0BE5">
      <w:pPr>
        <w:pStyle w:val="Default"/>
        <w:rPr>
          <w:rFonts w:ascii="Calibri" w:hAnsi="Calibri"/>
        </w:rPr>
      </w:pPr>
    </w:p>
    <w:p w14:paraId="764E63E7" w14:textId="77777777" w:rsidR="00D026AA" w:rsidRDefault="00D026AA" w:rsidP="00D026AA">
      <w:pPr>
        <w:rPr>
          <w:sz w:val="24"/>
          <w:szCs w:val="24"/>
        </w:rPr>
      </w:pPr>
      <w:r w:rsidRPr="00D026AA">
        <w:rPr>
          <w:b/>
          <w:sz w:val="24"/>
          <w:szCs w:val="24"/>
        </w:rPr>
        <w:t>After Hours:</w:t>
      </w:r>
      <w:r>
        <w:rPr>
          <w:sz w:val="24"/>
          <w:szCs w:val="24"/>
        </w:rPr>
        <w:t xml:space="preserve">  Please call in the order listed below.</w:t>
      </w:r>
    </w:p>
    <w:p w14:paraId="385B8BD4" w14:textId="77777777" w:rsidR="00D026AA" w:rsidRPr="00690D68" w:rsidRDefault="00D026AA" w:rsidP="000F0BE5">
      <w:pPr>
        <w:pStyle w:val="Default"/>
        <w:rPr>
          <w:rFonts w:ascii="Calibri" w:hAnsi="Calibri"/>
        </w:rPr>
      </w:pPr>
    </w:p>
    <w:p w14:paraId="2B10280C" w14:textId="77777777" w:rsidR="000F0BE5" w:rsidRPr="00690D68" w:rsidRDefault="000F0BE5" w:rsidP="000F0BE5">
      <w:pPr>
        <w:pStyle w:val="Default"/>
        <w:rPr>
          <w:rFonts w:ascii="Calibri" w:hAnsi="Calibri"/>
        </w:rPr>
      </w:pPr>
    </w:p>
    <w:p w14:paraId="25DD1AA5" w14:textId="77777777" w:rsidR="000F0BE5" w:rsidRDefault="005A70F0" w:rsidP="00AC5463">
      <w:pPr>
        <w:pStyle w:val="Default"/>
        <w:numPr>
          <w:ilvl w:val="0"/>
          <w:numId w:val="14"/>
        </w:numPr>
        <w:spacing w:line="360" w:lineRule="auto"/>
        <w:rPr>
          <w:rFonts w:ascii="Calibri" w:hAnsi="Calibri"/>
        </w:rPr>
      </w:pPr>
      <w:r>
        <w:rPr>
          <w:rFonts w:ascii="Calibri" w:hAnsi="Calibri"/>
        </w:rPr>
        <w:t>Thomas Weir</w:t>
      </w:r>
      <w:r w:rsidR="000F0BE5" w:rsidRPr="00690D68">
        <w:rPr>
          <w:rFonts w:ascii="Calibri" w:hAnsi="Calibri"/>
        </w:rPr>
        <w:t xml:space="preserve">, </w:t>
      </w:r>
      <w:r w:rsidR="00D01C7F">
        <w:rPr>
          <w:rFonts w:ascii="Calibri" w:hAnsi="Calibri"/>
        </w:rPr>
        <w:t xml:space="preserve">Institutional </w:t>
      </w:r>
      <w:r w:rsidR="000F0BE5" w:rsidRPr="00690D68">
        <w:rPr>
          <w:rFonts w:ascii="Calibri" w:hAnsi="Calibri"/>
        </w:rPr>
        <w:t>Maintenance Mechanic</w:t>
      </w:r>
      <w:r w:rsidR="000F0BE5" w:rsidRPr="00690D68">
        <w:rPr>
          <w:rFonts w:ascii="Calibri" w:hAnsi="Calibri"/>
        </w:rPr>
        <w:tab/>
      </w:r>
      <w:r w:rsidR="00425FB2">
        <w:rPr>
          <w:rFonts w:ascii="Calibri" w:hAnsi="Calibri"/>
        </w:rPr>
        <w:tab/>
      </w:r>
      <w:r w:rsidR="000F0BE5" w:rsidRPr="00690D68">
        <w:rPr>
          <w:rFonts w:ascii="Calibri" w:hAnsi="Calibri"/>
        </w:rPr>
        <w:tab/>
      </w:r>
      <w:r w:rsidR="00D01C7F">
        <w:rPr>
          <w:rFonts w:ascii="Calibri" w:hAnsi="Calibri"/>
        </w:rPr>
        <w:t>Cell</w:t>
      </w:r>
      <w:r w:rsidR="000F0BE5" w:rsidRPr="00690D68">
        <w:rPr>
          <w:rFonts w:ascii="Calibri" w:hAnsi="Calibri"/>
        </w:rPr>
        <w:t xml:space="preserve">: </w:t>
      </w:r>
      <w:r>
        <w:rPr>
          <w:rFonts w:ascii="Calibri" w:hAnsi="Calibri"/>
        </w:rPr>
        <w:t>373-0304</w:t>
      </w:r>
      <w:r w:rsidR="000F0BE5" w:rsidRPr="00690D68">
        <w:rPr>
          <w:rFonts w:ascii="Calibri" w:hAnsi="Calibri"/>
        </w:rPr>
        <w:t xml:space="preserve"> </w:t>
      </w:r>
    </w:p>
    <w:p w14:paraId="2E53EDF4" w14:textId="77777777" w:rsidR="000F0BE5" w:rsidRDefault="000F0BE5" w:rsidP="00AC5463">
      <w:pPr>
        <w:pStyle w:val="ListParagraph"/>
        <w:numPr>
          <w:ilvl w:val="0"/>
          <w:numId w:val="14"/>
        </w:numPr>
        <w:spacing w:line="360" w:lineRule="auto"/>
        <w:rPr>
          <w:sz w:val="24"/>
          <w:szCs w:val="24"/>
        </w:rPr>
      </w:pPr>
      <w:r>
        <w:rPr>
          <w:sz w:val="24"/>
          <w:szCs w:val="24"/>
        </w:rPr>
        <w:t>Paul Provencher, State Electrician</w:t>
      </w:r>
      <w:r>
        <w:rPr>
          <w:sz w:val="24"/>
          <w:szCs w:val="24"/>
        </w:rPr>
        <w:tab/>
      </w:r>
      <w:r>
        <w:rPr>
          <w:sz w:val="24"/>
          <w:szCs w:val="24"/>
        </w:rPr>
        <w:tab/>
      </w:r>
      <w:r>
        <w:rPr>
          <w:sz w:val="24"/>
          <w:szCs w:val="24"/>
        </w:rPr>
        <w:tab/>
      </w:r>
      <w:r>
        <w:rPr>
          <w:sz w:val="24"/>
          <w:szCs w:val="24"/>
        </w:rPr>
        <w:tab/>
      </w:r>
      <w:r>
        <w:rPr>
          <w:sz w:val="24"/>
          <w:szCs w:val="24"/>
        </w:rPr>
        <w:tab/>
      </w:r>
      <w:r w:rsidR="00D01C7F">
        <w:rPr>
          <w:sz w:val="24"/>
          <w:szCs w:val="24"/>
        </w:rPr>
        <w:t>Cell</w:t>
      </w:r>
      <w:r>
        <w:rPr>
          <w:sz w:val="24"/>
          <w:szCs w:val="24"/>
        </w:rPr>
        <w:t>: 922-3511</w:t>
      </w:r>
    </w:p>
    <w:p w14:paraId="64DC8474" w14:textId="77777777" w:rsidR="000F0BE5" w:rsidRDefault="000F0BE5" w:rsidP="00AC5463">
      <w:pPr>
        <w:pStyle w:val="ListParagraph"/>
        <w:numPr>
          <w:ilvl w:val="0"/>
          <w:numId w:val="14"/>
        </w:numPr>
        <w:spacing w:line="360" w:lineRule="auto"/>
        <w:rPr>
          <w:sz w:val="24"/>
          <w:szCs w:val="24"/>
        </w:rPr>
      </w:pPr>
      <w:r>
        <w:rPr>
          <w:sz w:val="24"/>
          <w:szCs w:val="24"/>
        </w:rPr>
        <w:t>William Merrifield, HVAC Specialist</w:t>
      </w:r>
      <w:r>
        <w:rPr>
          <w:sz w:val="24"/>
          <w:szCs w:val="24"/>
        </w:rPr>
        <w:tab/>
      </w:r>
      <w:r>
        <w:rPr>
          <w:sz w:val="24"/>
          <w:szCs w:val="24"/>
        </w:rPr>
        <w:tab/>
      </w:r>
      <w:r>
        <w:rPr>
          <w:sz w:val="24"/>
          <w:szCs w:val="24"/>
        </w:rPr>
        <w:tab/>
      </w:r>
      <w:r>
        <w:rPr>
          <w:sz w:val="24"/>
          <w:szCs w:val="24"/>
        </w:rPr>
        <w:tab/>
      </w:r>
      <w:r>
        <w:rPr>
          <w:sz w:val="24"/>
          <w:szCs w:val="24"/>
        </w:rPr>
        <w:tab/>
        <w:t>Cell: 922-3510</w:t>
      </w:r>
    </w:p>
    <w:p w14:paraId="7AD235AC" w14:textId="77777777" w:rsidR="00B05B52" w:rsidRDefault="00B05B52" w:rsidP="00AC5463">
      <w:pPr>
        <w:pStyle w:val="ListParagraph"/>
        <w:numPr>
          <w:ilvl w:val="0"/>
          <w:numId w:val="14"/>
        </w:numPr>
        <w:spacing w:line="360" w:lineRule="auto"/>
        <w:rPr>
          <w:sz w:val="24"/>
          <w:szCs w:val="24"/>
        </w:rPr>
      </w:pPr>
      <w:r>
        <w:rPr>
          <w:sz w:val="24"/>
          <w:szCs w:val="24"/>
        </w:rPr>
        <w:t>Jody Chaffee, BGS Maintenance Spe3cialist</w:t>
      </w:r>
      <w:r>
        <w:rPr>
          <w:sz w:val="24"/>
          <w:szCs w:val="24"/>
        </w:rPr>
        <w:tab/>
      </w:r>
      <w:r>
        <w:rPr>
          <w:sz w:val="24"/>
          <w:szCs w:val="24"/>
        </w:rPr>
        <w:tab/>
      </w:r>
      <w:r>
        <w:rPr>
          <w:sz w:val="24"/>
          <w:szCs w:val="24"/>
        </w:rPr>
        <w:tab/>
      </w:r>
      <w:r>
        <w:rPr>
          <w:sz w:val="24"/>
          <w:szCs w:val="24"/>
        </w:rPr>
        <w:tab/>
        <w:t>Cell: 782-7197</w:t>
      </w:r>
    </w:p>
    <w:p w14:paraId="6D61F806" w14:textId="77777777" w:rsidR="00F10375" w:rsidRPr="00E83298" w:rsidRDefault="00F10375" w:rsidP="00AC5463">
      <w:pPr>
        <w:pStyle w:val="ListParagraph"/>
        <w:numPr>
          <w:ilvl w:val="0"/>
          <w:numId w:val="14"/>
        </w:numPr>
        <w:spacing w:line="360" w:lineRule="auto"/>
        <w:rPr>
          <w:sz w:val="24"/>
          <w:szCs w:val="24"/>
        </w:rPr>
      </w:pPr>
      <w:r>
        <w:rPr>
          <w:sz w:val="24"/>
          <w:szCs w:val="24"/>
        </w:rPr>
        <w:t>Harold Campbell,</w:t>
      </w:r>
      <w:r w:rsidR="0099367D">
        <w:rPr>
          <w:sz w:val="24"/>
          <w:szCs w:val="24"/>
        </w:rPr>
        <w:t xml:space="preserve"> BGS </w:t>
      </w:r>
      <w:r>
        <w:rPr>
          <w:sz w:val="24"/>
          <w:szCs w:val="24"/>
        </w:rPr>
        <w:t>District Facilities Supervisor</w:t>
      </w:r>
      <w:r>
        <w:rPr>
          <w:sz w:val="24"/>
          <w:szCs w:val="24"/>
        </w:rPr>
        <w:tab/>
      </w:r>
      <w:r>
        <w:rPr>
          <w:sz w:val="24"/>
          <w:szCs w:val="24"/>
        </w:rPr>
        <w:tab/>
      </w:r>
      <w:r>
        <w:rPr>
          <w:sz w:val="24"/>
          <w:szCs w:val="24"/>
        </w:rPr>
        <w:tab/>
        <w:t>Cell: 881-6949</w:t>
      </w:r>
    </w:p>
    <w:p w14:paraId="6274F7C9" w14:textId="77777777" w:rsidR="000F0BE5" w:rsidRPr="00690D68" w:rsidRDefault="000F0BE5" w:rsidP="000F0BE5">
      <w:pPr>
        <w:pStyle w:val="Default"/>
        <w:rPr>
          <w:rFonts w:ascii="Calibri" w:hAnsi="Calibri"/>
        </w:rPr>
      </w:pPr>
      <w:r w:rsidRPr="00690D68">
        <w:rPr>
          <w:rFonts w:ascii="Calibri" w:hAnsi="Calibri"/>
        </w:rPr>
        <w:tab/>
      </w:r>
    </w:p>
    <w:p w14:paraId="3C52D2BB" w14:textId="77777777" w:rsidR="000F0BE5" w:rsidRPr="00690D68" w:rsidRDefault="000F0BE5" w:rsidP="000F0BE5">
      <w:pPr>
        <w:pStyle w:val="Default"/>
        <w:ind w:firstLine="720"/>
        <w:rPr>
          <w:rFonts w:ascii="Calibri" w:hAnsi="Calibri"/>
        </w:rPr>
      </w:pPr>
      <w:r w:rsidRPr="00690D68">
        <w:rPr>
          <w:rFonts w:ascii="Calibri" w:hAnsi="Calibri"/>
        </w:rPr>
        <w:t xml:space="preserve"> </w:t>
      </w:r>
    </w:p>
    <w:p w14:paraId="506B1B50" w14:textId="77777777" w:rsidR="000F0BE5" w:rsidRPr="00690D68" w:rsidRDefault="000F0BE5" w:rsidP="000F0BE5">
      <w:pPr>
        <w:pStyle w:val="Default"/>
        <w:rPr>
          <w:rFonts w:ascii="Calibri" w:hAnsi="Calibri"/>
        </w:rPr>
      </w:pPr>
    </w:p>
    <w:p w14:paraId="38039B90" w14:textId="77777777" w:rsidR="000F0BE5" w:rsidRPr="00690D68" w:rsidRDefault="000F0BE5" w:rsidP="000F0BE5">
      <w:pPr>
        <w:pStyle w:val="Default"/>
        <w:rPr>
          <w:rFonts w:ascii="Calibri" w:hAnsi="Calibri"/>
        </w:rPr>
      </w:pPr>
    </w:p>
    <w:p w14:paraId="7D73B26F" w14:textId="77777777" w:rsidR="000F0BE5" w:rsidRPr="00690D68" w:rsidRDefault="000F0BE5" w:rsidP="000F0BE5">
      <w:pPr>
        <w:pStyle w:val="Default"/>
        <w:rPr>
          <w:rFonts w:ascii="Calibri" w:hAnsi="Calibri"/>
        </w:rPr>
      </w:pPr>
    </w:p>
    <w:p w14:paraId="5A914555" w14:textId="77777777" w:rsidR="000F0BE5" w:rsidRPr="00690D68" w:rsidRDefault="000F0BE5" w:rsidP="000F0BE5">
      <w:pPr>
        <w:pStyle w:val="Default"/>
        <w:rPr>
          <w:rFonts w:ascii="Calibri" w:hAnsi="Calibri"/>
        </w:rPr>
      </w:pPr>
      <w:r w:rsidRPr="00690D68">
        <w:rPr>
          <w:rFonts w:ascii="Calibri" w:hAnsi="Calibri"/>
        </w:rPr>
        <w:t xml:space="preserve">During heating season (October through May), call 828-3312-Boiler Tender will answer call. </w:t>
      </w:r>
    </w:p>
    <w:p w14:paraId="121DB535" w14:textId="77777777" w:rsidR="000F0BE5" w:rsidRPr="00690D68" w:rsidRDefault="000F0BE5" w:rsidP="000F0BE5">
      <w:pPr>
        <w:pStyle w:val="Default"/>
        <w:rPr>
          <w:rFonts w:ascii="Calibri" w:hAnsi="Calibri"/>
          <w:b/>
          <w:bCs/>
        </w:rPr>
      </w:pPr>
    </w:p>
    <w:p w14:paraId="18BD783D" w14:textId="77777777" w:rsidR="000F0BE5" w:rsidRPr="00690D68" w:rsidRDefault="000F0BE5" w:rsidP="000F0BE5">
      <w:pPr>
        <w:pStyle w:val="Default"/>
        <w:rPr>
          <w:rFonts w:ascii="Calibri" w:hAnsi="Calibri"/>
        </w:rPr>
      </w:pPr>
      <w:r w:rsidRPr="00690D68">
        <w:rPr>
          <w:rFonts w:ascii="Calibri" w:hAnsi="Calibri"/>
          <w:b/>
          <w:bCs/>
        </w:rPr>
        <w:t xml:space="preserve">24/7 Security Hotline Phone Number: (802) 828-0777 </w:t>
      </w:r>
    </w:p>
    <w:p w14:paraId="37BA88AA" w14:textId="77777777" w:rsidR="000F0BE5" w:rsidRPr="00690D68" w:rsidRDefault="000F0BE5" w:rsidP="000F0BE5">
      <w:pPr>
        <w:pStyle w:val="ListParagraph"/>
        <w:ind w:left="360"/>
        <w:rPr>
          <w:sz w:val="24"/>
          <w:szCs w:val="24"/>
        </w:rPr>
      </w:pPr>
    </w:p>
    <w:p w14:paraId="0A19A6B2" w14:textId="77777777" w:rsidR="000F0BE5" w:rsidRDefault="000F0BE5" w:rsidP="000F0BE5">
      <w:pPr>
        <w:pStyle w:val="ListParagraph"/>
        <w:ind w:left="360"/>
        <w:rPr>
          <w:sz w:val="24"/>
          <w:szCs w:val="24"/>
        </w:rPr>
      </w:pPr>
    </w:p>
    <w:p w14:paraId="151CB257" w14:textId="77777777" w:rsidR="000F0BE5" w:rsidRDefault="000F0BE5" w:rsidP="000F0BE5">
      <w:pPr>
        <w:pStyle w:val="ListParagraph"/>
        <w:ind w:left="360"/>
        <w:rPr>
          <w:sz w:val="24"/>
          <w:szCs w:val="24"/>
        </w:rPr>
      </w:pPr>
    </w:p>
    <w:p w14:paraId="08F26583" w14:textId="77777777" w:rsidR="000F0BE5" w:rsidRDefault="000F0BE5" w:rsidP="000F0BE5">
      <w:pPr>
        <w:pStyle w:val="ListParagraph"/>
        <w:ind w:left="360"/>
        <w:rPr>
          <w:sz w:val="24"/>
          <w:szCs w:val="24"/>
        </w:rPr>
      </w:pPr>
    </w:p>
    <w:p w14:paraId="562D0504" w14:textId="77777777" w:rsidR="000F0BE5" w:rsidRDefault="000F0BE5" w:rsidP="000F0BE5">
      <w:pPr>
        <w:pStyle w:val="ListParagraph"/>
        <w:ind w:left="360"/>
        <w:rPr>
          <w:sz w:val="24"/>
          <w:szCs w:val="24"/>
        </w:rPr>
      </w:pPr>
    </w:p>
    <w:p w14:paraId="18264DA9" w14:textId="77777777" w:rsidR="000F0BE5" w:rsidRDefault="000F0BE5" w:rsidP="000F0BE5">
      <w:pPr>
        <w:pStyle w:val="ListParagraph"/>
        <w:ind w:left="360"/>
        <w:rPr>
          <w:sz w:val="24"/>
          <w:szCs w:val="24"/>
        </w:rPr>
      </w:pPr>
    </w:p>
    <w:p w14:paraId="107E12C1" w14:textId="77777777" w:rsidR="000F0BE5" w:rsidRDefault="000F0BE5" w:rsidP="000F0BE5">
      <w:pPr>
        <w:pStyle w:val="ListParagraph"/>
        <w:ind w:left="360"/>
        <w:rPr>
          <w:sz w:val="24"/>
          <w:szCs w:val="24"/>
        </w:rPr>
      </w:pPr>
    </w:p>
    <w:p w14:paraId="4FA23F18" w14:textId="77777777" w:rsidR="000F0BE5" w:rsidRDefault="000F0BE5" w:rsidP="000F0BE5">
      <w:pPr>
        <w:pStyle w:val="ListParagraph"/>
        <w:ind w:left="360"/>
        <w:rPr>
          <w:sz w:val="24"/>
          <w:szCs w:val="24"/>
        </w:rPr>
      </w:pPr>
    </w:p>
    <w:p w14:paraId="1E5B526A" w14:textId="77777777" w:rsidR="000F0BE5" w:rsidRDefault="000F0BE5" w:rsidP="000F0BE5">
      <w:pPr>
        <w:pStyle w:val="ListParagraph"/>
        <w:ind w:left="360"/>
        <w:rPr>
          <w:sz w:val="24"/>
          <w:szCs w:val="24"/>
        </w:rPr>
      </w:pPr>
    </w:p>
    <w:p w14:paraId="3075660E" w14:textId="77777777" w:rsidR="000F0BE5" w:rsidRDefault="000F0BE5" w:rsidP="000F0BE5">
      <w:pPr>
        <w:pStyle w:val="ListParagraph"/>
        <w:ind w:left="360"/>
        <w:rPr>
          <w:sz w:val="24"/>
          <w:szCs w:val="24"/>
        </w:rPr>
      </w:pPr>
    </w:p>
    <w:p w14:paraId="22D8EDBF" w14:textId="77777777" w:rsidR="000F0BE5" w:rsidRDefault="000F0BE5" w:rsidP="000F0BE5">
      <w:pPr>
        <w:pStyle w:val="ListParagraph"/>
        <w:ind w:left="360"/>
        <w:rPr>
          <w:sz w:val="24"/>
          <w:szCs w:val="24"/>
        </w:rPr>
      </w:pPr>
    </w:p>
    <w:p w14:paraId="772576E0" w14:textId="77777777" w:rsidR="000F0BE5" w:rsidRDefault="000F0BE5" w:rsidP="000F0BE5">
      <w:pPr>
        <w:pStyle w:val="ListParagraph"/>
        <w:ind w:left="360"/>
        <w:rPr>
          <w:sz w:val="24"/>
          <w:szCs w:val="24"/>
        </w:rPr>
      </w:pPr>
    </w:p>
    <w:p w14:paraId="734E5BF1" w14:textId="77777777" w:rsidR="000F0BE5" w:rsidRDefault="000F0BE5" w:rsidP="000F0BE5">
      <w:pPr>
        <w:pStyle w:val="ListParagraph"/>
        <w:ind w:left="360"/>
        <w:rPr>
          <w:sz w:val="24"/>
          <w:szCs w:val="24"/>
        </w:rPr>
      </w:pPr>
    </w:p>
    <w:p w14:paraId="202A3466" w14:textId="77777777" w:rsidR="000F0BE5" w:rsidRDefault="000F0BE5" w:rsidP="000F0BE5">
      <w:pPr>
        <w:pStyle w:val="ListParagraph"/>
        <w:ind w:left="360"/>
        <w:rPr>
          <w:sz w:val="24"/>
          <w:szCs w:val="24"/>
        </w:rPr>
      </w:pPr>
    </w:p>
    <w:p w14:paraId="0E28ECAC" w14:textId="77777777" w:rsidR="000F0BE5" w:rsidRDefault="000F0BE5" w:rsidP="000F0BE5">
      <w:pPr>
        <w:pStyle w:val="ListParagraph"/>
        <w:ind w:left="360"/>
        <w:rPr>
          <w:sz w:val="24"/>
          <w:szCs w:val="24"/>
        </w:rPr>
      </w:pPr>
    </w:p>
    <w:p w14:paraId="530C3E20" w14:textId="77777777" w:rsidR="000F0BE5" w:rsidRDefault="000F0BE5" w:rsidP="000F0BE5">
      <w:pPr>
        <w:pStyle w:val="ListParagraph"/>
        <w:ind w:left="360"/>
        <w:rPr>
          <w:sz w:val="24"/>
          <w:szCs w:val="24"/>
        </w:rPr>
      </w:pPr>
    </w:p>
    <w:p w14:paraId="17B841F2" w14:textId="77777777" w:rsidR="000F0BE5" w:rsidRDefault="000F0BE5" w:rsidP="000F0BE5">
      <w:pPr>
        <w:pStyle w:val="ListParagraph"/>
        <w:ind w:left="360"/>
        <w:rPr>
          <w:sz w:val="24"/>
          <w:szCs w:val="24"/>
        </w:rPr>
      </w:pPr>
    </w:p>
    <w:p w14:paraId="12C69F1C" w14:textId="77777777" w:rsidR="006B718B" w:rsidRDefault="006B718B" w:rsidP="000F0BE5">
      <w:pPr>
        <w:pStyle w:val="ListParagraph"/>
        <w:ind w:left="360"/>
        <w:rPr>
          <w:sz w:val="24"/>
          <w:szCs w:val="24"/>
        </w:rPr>
      </w:pPr>
    </w:p>
    <w:p w14:paraId="68D29F81" w14:textId="77777777" w:rsidR="00D026AA" w:rsidRDefault="00D026AA" w:rsidP="000F0BE5">
      <w:pPr>
        <w:pStyle w:val="ListParagraph"/>
        <w:ind w:left="360"/>
        <w:rPr>
          <w:sz w:val="24"/>
          <w:szCs w:val="24"/>
        </w:rPr>
      </w:pPr>
    </w:p>
    <w:p w14:paraId="733E09C0" w14:textId="77777777" w:rsidR="00D026AA" w:rsidRDefault="00D026AA" w:rsidP="000F0BE5">
      <w:pPr>
        <w:pStyle w:val="ListParagraph"/>
        <w:ind w:left="360"/>
        <w:rPr>
          <w:sz w:val="24"/>
          <w:szCs w:val="24"/>
        </w:rPr>
      </w:pPr>
    </w:p>
    <w:p w14:paraId="2E090E8D" w14:textId="77777777" w:rsidR="00005313" w:rsidRDefault="00005313" w:rsidP="000F0BE5">
      <w:pPr>
        <w:pStyle w:val="ListParagraph"/>
        <w:ind w:left="360"/>
        <w:rPr>
          <w:sz w:val="24"/>
          <w:szCs w:val="24"/>
        </w:rPr>
      </w:pPr>
    </w:p>
    <w:p w14:paraId="2C7FFE2E" w14:textId="77777777" w:rsidR="006B718B" w:rsidRDefault="006B718B" w:rsidP="000F0BE5">
      <w:pPr>
        <w:pStyle w:val="ListParagraph"/>
        <w:ind w:left="360"/>
        <w:rPr>
          <w:sz w:val="24"/>
          <w:szCs w:val="24"/>
        </w:rPr>
      </w:pPr>
    </w:p>
    <w:p w14:paraId="45470513" w14:textId="77777777" w:rsidR="000F0BE5" w:rsidRDefault="000F0BE5" w:rsidP="000F0BE5">
      <w:pPr>
        <w:jc w:val="center"/>
        <w:rPr>
          <w:sz w:val="24"/>
          <w:szCs w:val="24"/>
        </w:rPr>
      </w:pPr>
    </w:p>
    <w:p w14:paraId="509A85FD" w14:textId="77777777" w:rsidR="000F0BE5" w:rsidRDefault="000F0BE5" w:rsidP="000F0BE5">
      <w:pPr>
        <w:jc w:val="center"/>
        <w:rPr>
          <w:sz w:val="24"/>
          <w:szCs w:val="24"/>
        </w:rPr>
      </w:pPr>
      <w:r>
        <w:rPr>
          <w:sz w:val="24"/>
          <w:szCs w:val="24"/>
        </w:rPr>
        <w:t>EMERGENCY MAINTENANCE CALL LIST</w:t>
      </w:r>
    </w:p>
    <w:p w14:paraId="53131DD1" w14:textId="77777777" w:rsidR="000F0BE5" w:rsidRDefault="000F0BE5" w:rsidP="000F0BE5">
      <w:pPr>
        <w:jc w:val="center"/>
        <w:rPr>
          <w:sz w:val="24"/>
          <w:szCs w:val="24"/>
        </w:rPr>
      </w:pPr>
      <w:r>
        <w:rPr>
          <w:sz w:val="24"/>
          <w:szCs w:val="24"/>
        </w:rPr>
        <w:t>NORTHWEST DISTRICT</w:t>
      </w:r>
    </w:p>
    <w:p w14:paraId="1F6BABC7" w14:textId="77777777" w:rsidR="000F0BE5" w:rsidRDefault="000F0BE5" w:rsidP="000F0BE5">
      <w:pPr>
        <w:pStyle w:val="ListParagraph"/>
        <w:ind w:left="360"/>
        <w:jc w:val="center"/>
        <w:rPr>
          <w:b/>
          <w:sz w:val="24"/>
          <w:szCs w:val="24"/>
        </w:rPr>
      </w:pPr>
      <w:r>
        <w:rPr>
          <w:b/>
          <w:sz w:val="24"/>
          <w:szCs w:val="24"/>
        </w:rPr>
        <w:t>NORTHWEST STATE CORRECTIONAL FACILITY</w:t>
      </w:r>
    </w:p>
    <w:p w14:paraId="00A9A466" w14:textId="77777777" w:rsidR="000F0BE5" w:rsidRDefault="000F0BE5" w:rsidP="000F0BE5">
      <w:pPr>
        <w:pStyle w:val="ListParagraph"/>
        <w:ind w:left="360"/>
        <w:jc w:val="center"/>
        <w:rPr>
          <w:b/>
          <w:sz w:val="24"/>
          <w:szCs w:val="24"/>
        </w:rPr>
      </w:pPr>
    </w:p>
    <w:p w14:paraId="07148BE4" w14:textId="77777777" w:rsidR="000F0BE5" w:rsidRDefault="000F0BE5" w:rsidP="000F0BE5">
      <w:pPr>
        <w:pStyle w:val="ListParagraph"/>
        <w:ind w:left="360"/>
        <w:rPr>
          <w:b/>
          <w:sz w:val="24"/>
          <w:szCs w:val="24"/>
        </w:rPr>
      </w:pPr>
    </w:p>
    <w:p w14:paraId="3A474B19" w14:textId="77777777" w:rsidR="000F0BE5" w:rsidRDefault="000F0BE5" w:rsidP="000F0BE5">
      <w:pPr>
        <w:pStyle w:val="ListParagraph"/>
        <w:ind w:left="360"/>
        <w:rPr>
          <w:b/>
          <w:sz w:val="24"/>
          <w:szCs w:val="24"/>
        </w:rPr>
      </w:pPr>
    </w:p>
    <w:p w14:paraId="5C18D5EF" w14:textId="77777777" w:rsidR="000F0BE5" w:rsidRDefault="000F0BE5" w:rsidP="000F0BE5">
      <w:pPr>
        <w:rPr>
          <w:sz w:val="24"/>
          <w:szCs w:val="24"/>
        </w:rPr>
      </w:pPr>
      <w:r>
        <w:rPr>
          <w:sz w:val="24"/>
          <w:szCs w:val="24"/>
        </w:rPr>
        <w:t xml:space="preserve">During normal working hours, the maintenance personnel can be contacted by calling 527-4321.  </w:t>
      </w:r>
    </w:p>
    <w:p w14:paraId="3FD41DDF" w14:textId="77777777" w:rsidR="00D026AA" w:rsidRDefault="00D026AA" w:rsidP="000F0BE5">
      <w:pPr>
        <w:rPr>
          <w:sz w:val="24"/>
          <w:szCs w:val="24"/>
        </w:rPr>
      </w:pPr>
    </w:p>
    <w:p w14:paraId="478ACB01" w14:textId="77777777" w:rsidR="00D026AA" w:rsidRDefault="00D026AA" w:rsidP="00D026AA">
      <w:pPr>
        <w:rPr>
          <w:sz w:val="24"/>
          <w:szCs w:val="24"/>
        </w:rPr>
      </w:pPr>
      <w:r w:rsidRPr="00D026AA">
        <w:rPr>
          <w:b/>
          <w:sz w:val="24"/>
          <w:szCs w:val="24"/>
        </w:rPr>
        <w:t>After Hours:</w:t>
      </w:r>
      <w:r>
        <w:rPr>
          <w:sz w:val="24"/>
          <w:szCs w:val="24"/>
        </w:rPr>
        <w:t xml:space="preserve">  Please call in the order listed below.</w:t>
      </w:r>
    </w:p>
    <w:p w14:paraId="329ABAC8" w14:textId="77777777" w:rsidR="00D026AA" w:rsidRDefault="00D026AA" w:rsidP="000F0BE5">
      <w:pPr>
        <w:rPr>
          <w:sz w:val="24"/>
          <w:szCs w:val="24"/>
        </w:rPr>
      </w:pPr>
    </w:p>
    <w:p w14:paraId="74FC6731" w14:textId="77777777" w:rsidR="000F0BE5" w:rsidRDefault="000F0BE5" w:rsidP="000F0BE5">
      <w:pPr>
        <w:pStyle w:val="ListParagraph"/>
        <w:spacing w:line="360" w:lineRule="auto"/>
        <w:ind w:left="360"/>
        <w:rPr>
          <w:b/>
          <w:sz w:val="24"/>
          <w:szCs w:val="24"/>
        </w:rPr>
      </w:pPr>
    </w:p>
    <w:p w14:paraId="120FA928" w14:textId="77777777" w:rsidR="000F0BE5" w:rsidRDefault="000F0BE5" w:rsidP="0084598F">
      <w:pPr>
        <w:pStyle w:val="ListParagraph"/>
        <w:numPr>
          <w:ilvl w:val="0"/>
          <w:numId w:val="4"/>
        </w:numPr>
        <w:spacing w:line="360" w:lineRule="auto"/>
        <w:ind w:left="910"/>
        <w:rPr>
          <w:sz w:val="24"/>
          <w:szCs w:val="24"/>
        </w:rPr>
      </w:pPr>
      <w:r>
        <w:rPr>
          <w:sz w:val="24"/>
          <w:szCs w:val="24"/>
        </w:rPr>
        <w:t>David Fox</w:t>
      </w:r>
      <w:r w:rsidR="003D04AB">
        <w:rPr>
          <w:sz w:val="24"/>
          <w:szCs w:val="24"/>
        </w:rPr>
        <w:t>, Electrician</w:t>
      </w:r>
      <w:r w:rsidR="003D04AB">
        <w:rPr>
          <w:sz w:val="24"/>
          <w:szCs w:val="24"/>
        </w:rPr>
        <w:tab/>
      </w:r>
      <w:r w:rsidR="003D04AB">
        <w:rPr>
          <w:sz w:val="24"/>
          <w:szCs w:val="24"/>
        </w:rPr>
        <w:tab/>
      </w:r>
      <w:r w:rsidR="003D04AB">
        <w:rPr>
          <w:sz w:val="24"/>
          <w:szCs w:val="24"/>
        </w:rPr>
        <w:tab/>
      </w:r>
      <w:r w:rsidR="00425FB2">
        <w:rPr>
          <w:sz w:val="24"/>
          <w:szCs w:val="24"/>
        </w:rPr>
        <w:tab/>
      </w:r>
      <w:r w:rsidR="00425FB2">
        <w:rPr>
          <w:sz w:val="24"/>
          <w:szCs w:val="24"/>
        </w:rPr>
        <w:tab/>
      </w:r>
      <w:r w:rsidR="00425FB2">
        <w:rPr>
          <w:sz w:val="24"/>
          <w:szCs w:val="24"/>
        </w:rPr>
        <w:tab/>
      </w:r>
      <w:r w:rsidR="00425FB2">
        <w:rPr>
          <w:sz w:val="24"/>
          <w:szCs w:val="24"/>
        </w:rPr>
        <w:tab/>
      </w:r>
      <w:r>
        <w:t xml:space="preserve"> </w:t>
      </w:r>
      <w:r>
        <w:rPr>
          <w:sz w:val="24"/>
          <w:szCs w:val="24"/>
        </w:rPr>
        <w:t xml:space="preserve">Phone: </w:t>
      </w:r>
      <w:r w:rsidRPr="005C620F">
        <w:rPr>
          <w:sz w:val="24"/>
          <w:szCs w:val="24"/>
        </w:rPr>
        <w:t>285-6713</w:t>
      </w:r>
    </w:p>
    <w:p w14:paraId="7DD91BCD" w14:textId="77777777" w:rsidR="008945D2" w:rsidRDefault="008945D2" w:rsidP="008945D2">
      <w:pPr>
        <w:pStyle w:val="ListParagraph"/>
        <w:spacing w:line="360" w:lineRule="auto"/>
        <w:ind w:left="7920"/>
        <w:rPr>
          <w:sz w:val="24"/>
          <w:szCs w:val="24"/>
        </w:rPr>
      </w:pPr>
      <w:r>
        <w:rPr>
          <w:sz w:val="24"/>
          <w:szCs w:val="24"/>
        </w:rPr>
        <w:t xml:space="preserve"> Cell: 522-5601</w:t>
      </w:r>
    </w:p>
    <w:p w14:paraId="0D0C7120" w14:textId="77777777" w:rsidR="000F0BE5" w:rsidRDefault="000F0BE5" w:rsidP="0084598F">
      <w:pPr>
        <w:pStyle w:val="ListParagraph"/>
        <w:numPr>
          <w:ilvl w:val="0"/>
          <w:numId w:val="4"/>
        </w:numPr>
        <w:spacing w:line="360" w:lineRule="auto"/>
        <w:ind w:left="910"/>
        <w:rPr>
          <w:sz w:val="24"/>
          <w:szCs w:val="24"/>
        </w:rPr>
      </w:pPr>
      <w:r>
        <w:rPr>
          <w:sz w:val="24"/>
          <w:szCs w:val="24"/>
        </w:rPr>
        <w:t>David Sweetser</w:t>
      </w:r>
      <w:r w:rsidR="00C9254B">
        <w:rPr>
          <w:sz w:val="24"/>
          <w:szCs w:val="24"/>
        </w:rPr>
        <w:t>,</w:t>
      </w:r>
      <w:r>
        <w:rPr>
          <w:sz w:val="24"/>
          <w:szCs w:val="24"/>
        </w:rPr>
        <w:t xml:space="preserve"> Institutional Maintenance Mechanic</w:t>
      </w:r>
      <w:r>
        <w:rPr>
          <w:sz w:val="24"/>
          <w:szCs w:val="24"/>
        </w:rPr>
        <w:tab/>
      </w:r>
      <w:r w:rsidR="00425FB2">
        <w:rPr>
          <w:sz w:val="24"/>
          <w:szCs w:val="24"/>
        </w:rPr>
        <w:tab/>
      </w:r>
      <w:r w:rsidR="00425FB2">
        <w:rPr>
          <w:sz w:val="24"/>
          <w:szCs w:val="24"/>
        </w:rPr>
        <w:tab/>
      </w:r>
      <w:r>
        <w:rPr>
          <w:sz w:val="24"/>
          <w:szCs w:val="24"/>
        </w:rPr>
        <w:t xml:space="preserve"> Cell: </w:t>
      </w:r>
      <w:r w:rsidR="00F10375">
        <w:rPr>
          <w:sz w:val="24"/>
          <w:szCs w:val="24"/>
        </w:rPr>
        <w:t>309-5217</w:t>
      </w:r>
    </w:p>
    <w:p w14:paraId="315C9099" w14:textId="77777777" w:rsidR="000F0BE5" w:rsidRDefault="000F0BE5" w:rsidP="0084598F">
      <w:pPr>
        <w:pStyle w:val="ListParagraph"/>
        <w:numPr>
          <w:ilvl w:val="0"/>
          <w:numId w:val="4"/>
        </w:numPr>
        <w:spacing w:line="360" w:lineRule="auto"/>
        <w:ind w:left="910"/>
        <w:rPr>
          <w:sz w:val="24"/>
          <w:szCs w:val="24"/>
        </w:rPr>
      </w:pPr>
      <w:r>
        <w:rPr>
          <w:sz w:val="24"/>
          <w:szCs w:val="24"/>
        </w:rPr>
        <w:t>Roger Bennett, Institutional Maintenance Mechanic</w:t>
      </w:r>
      <w:r w:rsidR="00425FB2">
        <w:rPr>
          <w:sz w:val="24"/>
          <w:szCs w:val="24"/>
        </w:rPr>
        <w:tab/>
      </w:r>
      <w:r w:rsidR="00425FB2">
        <w:rPr>
          <w:sz w:val="24"/>
          <w:szCs w:val="24"/>
        </w:rPr>
        <w:tab/>
      </w:r>
      <w:r w:rsidR="00425FB2">
        <w:rPr>
          <w:sz w:val="24"/>
          <w:szCs w:val="24"/>
        </w:rPr>
        <w:tab/>
      </w:r>
      <w:r>
        <w:rPr>
          <w:sz w:val="24"/>
          <w:szCs w:val="24"/>
        </w:rPr>
        <w:t xml:space="preserve"> Phone: 928-3034</w:t>
      </w:r>
    </w:p>
    <w:p w14:paraId="47240B5C" w14:textId="77777777" w:rsidR="000F0BE5" w:rsidRDefault="000F0BE5" w:rsidP="0084598F">
      <w:pPr>
        <w:pStyle w:val="ListParagraph"/>
        <w:numPr>
          <w:ilvl w:val="0"/>
          <w:numId w:val="4"/>
        </w:numPr>
        <w:spacing w:line="360" w:lineRule="auto"/>
        <w:ind w:left="910"/>
        <w:rPr>
          <w:sz w:val="24"/>
          <w:szCs w:val="24"/>
        </w:rPr>
      </w:pPr>
      <w:r>
        <w:rPr>
          <w:sz w:val="24"/>
          <w:szCs w:val="24"/>
        </w:rPr>
        <w:t xml:space="preserve">Jody Chaffee, </w:t>
      </w:r>
      <w:r w:rsidR="00E1225C">
        <w:rPr>
          <w:sz w:val="24"/>
          <w:szCs w:val="24"/>
        </w:rPr>
        <w:t>BGS</w:t>
      </w:r>
      <w:r w:rsidR="00B50DE3">
        <w:rPr>
          <w:sz w:val="24"/>
          <w:szCs w:val="24"/>
        </w:rPr>
        <w:t xml:space="preserve"> Maintenance </w:t>
      </w:r>
      <w:r w:rsidR="00431EE8">
        <w:rPr>
          <w:sz w:val="24"/>
          <w:szCs w:val="24"/>
        </w:rPr>
        <w:t>Specialist</w:t>
      </w:r>
      <w:r w:rsidR="00431EE8">
        <w:rPr>
          <w:sz w:val="24"/>
          <w:szCs w:val="24"/>
        </w:rPr>
        <w:tab/>
      </w:r>
      <w:r>
        <w:rPr>
          <w:sz w:val="24"/>
          <w:szCs w:val="24"/>
        </w:rPr>
        <w:tab/>
      </w:r>
      <w:r>
        <w:rPr>
          <w:sz w:val="24"/>
          <w:szCs w:val="24"/>
        </w:rPr>
        <w:tab/>
      </w:r>
      <w:r w:rsidR="00E1225C">
        <w:rPr>
          <w:sz w:val="24"/>
          <w:szCs w:val="24"/>
        </w:rPr>
        <w:tab/>
      </w:r>
      <w:r w:rsidR="00E1225C">
        <w:rPr>
          <w:sz w:val="24"/>
          <w:szCs w:val="24"/>
        </w:rPr>
        <w:tab/>
      </w:r>
      <w:r>
        <w:rPr>
          <w:sz w:val="24"/>
          <w:szCs w:val="24"/>
        </w:rPr>
        <w:t xml:space="preserve"> Cell: 782-7197</w:t>
      </w:r>
    </w:p>
    <w:p w14:paraId="4CD490BA" w14:textId="77777777" w:rsidR="000F0BE5" w:rsidRDefault="000F0BE5" w:rsidP="0084598F">
      <w:pPr>
        <w:pStyle w:val="ListParagraph"/>
        <w:numPr>
          <w:ilvl w:val="0"/>
          <w:numId w:val="4"/>
        </w:numPr>
        <w:spacing w:line="360" w:lineRule="auto"/>
        <w:ind w:left="910"/>
        <w:rPr>
          <w:sz w:val="24"/>
          <w:szCs w:val="24"/>
        </w:rPr>
      </w:pPr>
      <w:r>
        <w:rPr>
          <w:sz w:val="24"/>
          <w:szCs w:val="24"/>
        </w:rPr>
        <w:t xml:space="preserve">Thomas Pendris, </w:t>
      </w:r>
      <w:r w:rsidR="0099367D">
        <w:rPr>
          <w:sz w:val="24"/>
          <w:szCs w:val="24"/>
        </w:rPr>
        <w:t xml:space="preserve">BGS </w:t>
      </w:r>
      <w:r w:rsidR="00D01C7F">
        <w:rPr>
          <w:sz w:val="24"/>
          <w:szCs w:val="24"/>
        </w:rPr>
        <w:t>District Facilities Supervisor</w:t>
      </w:r>
      <w:r w:rsidR="00425FB2">
        <w:rPr>
          <w:sz w:val="24"/>
          <w:szCs w:val="24"/>
        </w:rPr>
        <w:tab/>
      </w:r>
      <w:r w:rsidR="00425FB2">
        <w:rPr>
          <w:sz w:val="24"/>
          <w:szCs w:val="24"/>
        </w:rPr>
        <w:tab/>
      </w:r>
      <w:r>
        <w:rPr>
          <w:sz w:val="24"/>
          <w:szCs w:val="24"/>
        </w:rPr>
        <w:tab/>
      </w:r>
      <w:r>
        <w:rPr>
          <w:sz w:val="24"/>
          <w:szCs w:val="24"/>
        </w:rPr>
        <w:tab/>
        <w:t xml:space="preserve"> Cell: 734-6142</w:t>
      </w:r>
    </w:p>
    <w:p w14:paraId="11C11447" w14:textId="77777777" w:rsidR="000F0BE5" w:rsidRDefault="000F0BE5" w:rsidP="000F0BE5">
      <w:pPr>
        <w:pStyle w:val="ListParagraph"/>
        <w:ind w:left="360"/>
        <w:rPr>
          <w:b/>
          <w:sz w:val="24"/>
          <w:szCs w:val="24"/>
        </w:rPr>
      </w:pPr>
    </w:p>
    <w:p w14:paraId="3733A011" w14:textId="77777777" w:rsidR="000F0BE5" w:rsidRDefault="000F0BE5" w:rsidP="000F0BE5">
      <w:pPr>
        <w:pStyle w:val="ListParagraph"/>
        <w:ind w:left="360"/>
        <w:rPr>
          <w:b/>
          <w:sz w:val="24"/>
          <w:szCs w:val="24"/>
        </w:rPr>
      </w:pPr>
    </w:p>
    <w:p w14:paraId="52906F76" w14:textId="77777777" w:rsidR="000F0BE5" w:rsidRDefault="000F0BE5" w:rsidP="000F0BE5">
      <w:pPr>
        <w:pStyle w:val="ListParagraph"/>
        <w:ind w:left="360"/>
        <w:rPr>
          <w:b/>
          <w:sz w:val="24"/>
          <w:szCs w:val="24"/>
        </w:rPr>
      </w:pPr>
    </w:p>
    <w:p w14:paraId="0A10E00E" w14:textId="77777777" w:rsidR="000F0BE5" w:rsidRDefault="000F0BE5" w:rsidP="000F0BE5">
      <w:pPr>
        <w:pStyle w:val="ListParagraph"/>
        <w:ind w:left="0"/>
        <w:rPr>
          <w:sz w:val="24"/>
          <w:szCs w:val="24"/>
        </w:rPr>
      </w:pPr>
      <w:r>
        <w:rPr>
          <w:sz w:val="24"/>
          <w:szCs w:val="24"/>
        </w:rPr>
        <w:t>During heating season (October through May), call 828-3312-Boiler Tender will answer call.</w:t>
      </w:r>
    </w:p>
    <w:p w14:paraId="447038ED" w14:textId="77777777" w:rsidR="000F0BE5" w:rsidRDefault="000F0BE5" w:rsidP="000F0BE5">
      <w:pPr>
        <w:rPr>
          <w:rFonts w:ascii="Verdana" w:hAnsi="Verdana"/>
          <w:b/>
          <w:bCs/>
          <w:color w:val="FF0000"/>
          <w:sz w:val="18"/>
          <w:szCs w:val="18"/>
        </w:rPr>
      </w:pPr>
      <w:r>
        <w:rPr>
          <w:rFonts w:ascii="Verdana" w:hAnsi="Verdana"/>
          <w:b/>
          <w:bCs/>
          <w:color w:val="FF0000"/>
          <w:sz w:val="18"/>
          <w:szCs w:val="18"/>
        </w:rPr>
        <w:t>24/7 Security Hotline Phone Number: (802) 828-0777</w:t>
      </w:r>
    </w:p>
    <w:p w14:paraId="2044ACA6" w14:textId="77777777" w:rsidR="000F0BE5" w:rsidRDefault="000F0BE5" w:rsidP="000F0BE5">
      <w:pPr>
        <w:pStyle w:val="ListParagraph"/>
        <w:ind w:left="360"/>
        <w:jc w:val="center"/>
        <w:rPr>
          <w:b/>
          <w:sz w:val="24"/>
          <w:szCs w:val="24"/>
          <w:u w:val="single"/>
        </w:rPr>
      </w:pPr>
    </w:p>
    <w:p w14:paraId="05A019E6" w14:textId="77777777" w:rsidR="000F0BE5" w:rsidRDefault="000F0BE5" w:rsidP="000F0BE5">
      <w:pPr>
        <w:pStyle w:val="ListParagraph"/>
        <w:ind w:left="360"/>
        <w:jc w:val="center"/>
        <w:rPr>
          <w:b/>
          <w:sz w:val="24"/>
          <w:szCs w:val="24"/>
          <w:u w:val="single"/>
        </w:rPr>
      </w:pPr>
    </w:p>
    <w:p w14:paraId="6A0E4BDE" w14:textId="77777777" w:rsidR="000F0BE5" w:rsidRDefault="000F0BE5" w:rsidP="000F0BE5">
      <w:pPr>
        <w:pStyle w:val="ListParagraph"/>
        <w:ind w:left="360"/>
        <w:jc w:val="center"/>
        <w:rPr>
          <w:b/>
          <w:sz w:val="24"/>
          <w:szCs w:val="24"/>
          <w:u w:val="single"/>
        </w:rPr>
      </w:pPr>
    </w:p>
    <w:p w14:paraId="41817025" w14:textId="77777777" w:rsidR="000F0BE5" w:rsidRDefault="000F0BE5" w:rsidP="000F0BE5">
      <w:pPr>
        <w:pStyle w:val="ListParagraph"/>
        <w:ind w:left="360"/>
        <w:jc w:val="center"/>
        <w:rPr>
          <w:b/>
          <w:sz w:val="24"/>
          <w:szCs w:val="24"/>
          <w:u w:val="single"/>
        </w:rPr>
      </w:pPr>
    </w:p>
    <w:p w14:paraId="1DB815E2" w14:textId="77777777" w:rsidR="000F0BE5" w:rsidRPr="003D02A4" w:rsidRDefault="000F0BE5" w:rsidP="000F0BE5">
      <w:pPr>
        <w:pStyle w:val="ListParagraph"/>
        <w:ind w:left="360"/>
        <w:jc w:val="center"/>
        <w:rPr>
          <w:b/>
          <w:sz w:val="40"/>
          <w:szCs w:val="40"/>
          <w:u w:val="single"/>
        </w:rPr>
      </w:pPr>
      <w:r w:rsidRPr="003D02A4">
        <w:rPr>
          <w:b/>
          <w:sz w:val="40"/>
          <w:szCs w:val="40"/>
          <w:u w:val="single"/>
        </w:rPr>
        <w:t>NWSCF CONTRACTOR EMERGENCY CONTACT LIST</w:t>
      </w:r>
    </w:p>
    <w:p w14:paraId="3A2C3BCB" w14:textId="77777777" w:rsidR="000F0BE5" w:rsidRDefault="000F0BE5" w:rsidP="000F0BE5">
      <w:pPr>
        <w:pStyle w:val="ListParagraph"/>
        <w:ind w:left="360"/>
        <w:rPr>
          <w:b/>
          <w:sz w:val="24"/>
          <w:szCs w:val="24"/>
          <w:u w:val="single"/>
        </w:rPr>
      </w:pPr>
    </w:p>
    <w:p w14:paraId="4DFEB988" w14:textId="77777777" w:rsidR="000F0BE5" w:rsidRDefault="000F0BE5" w:rsidP="000F0BE5">
      <w:pPr>
        <w:pStyle w:val="ListParagraph"/>
        <w:ind w:left="360"/>
        <w:rPr>
          <w:sz w:val="24"/>
          <w:szCs w:val="24"/>
        </w:rPr>
      </w:pPr>
      <w:r>
        <w:rPr>
          <w:sz w:val="24"/>
          <w:szCs w:val="24"/>
        </w:rPr>
        <w:t>CVPS</w:t>
      </w:r>
      <w:r>
        <w:rPr>
          <w:sz w:val="24"/>
          <w:szCs w:val="24"/>
        </w:rPr>
        <w:tab/>
      </w:r>
      <w:r>
        <w:rPr>
          <w:sz w:val="24"/>
          <w:szCs w:val="24"/>
        </w:rPr>
        <w:tab/>
      </w:r>
      <w:r>
        <w:rPr>
          <w:sz w:val="24"/>
          <w:szCs w:val="24"/>
        </w:rPr>
        <w:tab/>
      </w:r>
      <w:r>
        <w:rPr>
          <w:sz w:val="24"/>
          <w:szCs w:val="24"/>
        </w:rPr>
        <w:tab/>
        <w:t>800-451-2877</w:t>
      </w:r>
      <w:r>
        <w:rPr>
          <w:sz w:val="24"/>
          <w:szCs w:val="24"/>
        </w:rPr>
        <w:tab/>
      </w:r>
      <w:r>
        <w:rPr>
          <w:sz w:val="24"/>
          <w:szCs w:val="24"/>
        </w:rPr>
        <w:tab/>
      </w:r>
      <w:r>
        <w:rPr>
          <w:sz w:val="24"/>
          <w:szCs w:val="24"/>
        </w:rPr>
        <w:tab/>
        <w:t>Electric Utility</w:t>
      </w:r>
    </w:p>
    <w:p w14:paraId="402067A1" w14:textId="77777777" w:rsidR="000F0BE5" w:rsidRDefault="000F0BE5" w:rsidP="000F0BE5">
      <w:pPr>
        <w:pStyle w:val="ListParagraph"/>
        <w:ind w:left="360"/>
        <w:jc w:val="center"/>
        <w:rPr>
          <w:sz w:val="24"/>
          <w:szCs w:val="24"/>
        </w:rPr>
      </w:pPr>
    </w:p>
    <w:p w14:paraId="3634616F" w14:textId="77777777" w:rsidR="000F0BE5" w:rsidRDefault="000F0BE5" w:rsidP="000F0BE5">
      <w:pPr>
        <w:pStyle w:val="ListParagraph"/>
        <w:ind w:left="360"/>
        <w:jc w:val="center"/>
        <w:rPr>
          <w:sz w:val="24"/>
          <w:szCs w:val="24"/>
        </w:rPr>
      </w:pPr>
    </w:p>
    <w:p w14:paraId="128A9FEA" w14:textId="77777777" w:rsidR="00425FB2" w:rsidRDefault="00425FB2" w:rsidP="000F0BE5">
      <w:pPr>
        <w:pStyle w:val="ListParagraph"/>
        <w:ind w:left="360"/>
        <w:jc w:val="center"/>
        <w:rPr>
          <w:sz w:val="24"/>
          <w:szCs w:val="24"/>
        </w:rPr>
      </w:pPr>
    </w:p>
    <w:p w14:paraId="6B259D83" w14:textId="77777777" w:rsidR="00425FB2" w:rsidRDefault="00425FB2" w:rsidP="000F0BE5">
      <w:pPr>
        <w:pStyle w:val="ListParagraph"/>
        <w:ind w:left="360"/>
        <w:jc w:val="center"/>
        <w:rPr>
          <w:sz w:val="24"/>
          <w:szCs w:val="24"/>
        </w:rPr>
      </w:pPr>
    </w:p>
    <w:p w14:paraId="1D188BB3" w14:textId="77777777" w:rsidR="00D026AA" w:rsidRDefault="00D026AA" w:rsidP="000F0BE5">
      <w:pPr>
        <w:pStyle w:val="ListParagraph"/>
        <w:ind w:left="360"/>
        <w:jc w:val="center"/>
        <w:rPr>
          <w:sz w:val="24"/>
          <w:szCs w:val="24"/>
        </w:rPr>
      </w:pPr>
    </w:p>
    <w:p w14:paraId="51B41516" w14:textId="77777777" w:rsidR="00D026AA" w:rsidRDefault="00D026AA" w:rsidP="000F0BE5">
      <w:pPr>
        <w:pStyle w:val="ListParagraph"/>
        <w:ind w:left="360"/>
        <w:jc w:val="center"/>
        <w:rPr>
          <w:sz w:val="24"/>
          <w:szCs w:val="24"/>
        </w:rPr>
      </w:pPr>
    </w:p>
    <w:p w14:paraId="0499DCA4" w14:textId="77777777" w:rsidR="005A278B" w:rsidRDefault="005A278B" w:rsidP="000F0BE5">
      <w:pPr>
        <w:pStyle w:val="ListParagraph"/>
        <w:ind w:left="360"/>
        <w:jc w:val="center"/>
        <w:rPr>
          <w:sz w:val="24"/>
          <w:szCs w:val="24"/>
        </w:rPr>
      </w:pPr>
    </w:p>
    <w:p w14:paraId="1DB2256B" w14:textId="77777777" w:rsidR="005A278B" w:rsidRDefault="005A278B" w:rsidP="000F0BE5">
      <w:pPr>
        <w:pStyle w:val="ListParagraph"/>
        <w:ind w:left="360"/>
        <w:jc w:val="center"/>
        <w:rPr>
          <w:sz w:val="24"/>
          <w:szCs w:val="24"/>
        </w:rPr>
      </w:pPr>
    </w:p>
    <w:p w14:paraId="5652494B" w14:textId="77777777" w:rsidR="005A278B" w:rsidRDefault="005A278B" w:rsidP="000F0BE5">
      <w:pPr>
        <w:pStyle w:val="ListParagraph"/>
        <w:ind w:left="360"/>
        <w:jc w:val="center"/>
        <w:rPr>
          <w:sz w:val="24"/>
          <w:szCs w:val="24"/>
        </w:rPr>
      </w:pPr>
    </w:p>
    <w:p w14:paraId="2DD2B0C4" w14:textId="77777777" w:rsidR="0003784C" w:rsidRDefault="0003784C" w:rsidP="000F0BE5">
      <w:pPr>
        <w:pStyle w:val="ListParagraph"/>
        <w:ind w:left="360"/>
        <w:jc w:val="center"/>
        <w:rPr>
          <w:sz w:val="24"/>
          <w:szCs w:val="24"/>
        </w:rPr>
      </w:pPr>
    </w:p>
    <w:p w14:paraId="06D425F9" w14:textId="77777777" w:rsidR="00005313" w:rsidRDefault="00005313" w:rsidP="000F0BE5">
      <w:pPr>
        <w:pStyle w:val="ListParagraph"/>
        <w:ind w:left="360"/>
        <w:jc w:val="center"/>
        <w:rPr>
          <w:sz w:val="24"/>
          <w:szCs w:val="24"/>
        </w:rPr>
      </w:pPr>
    </w:p>
    <w:p w14:paraId="13C181F9" w14:textId="77777777" w:rsidR="00005313" w:rsidRDefault="00005313" w:rsidP="000F0BE5">
      <w:pPr>
        <w:pStyle w:val="ListParagraph"/>
        <w:ind w:left="360"/>
        <w:jc w:val="center"/>
        <w:rPr>
          <w:sz w:val="24"/>
          <w:szCs w:val="24"/>
        </w:rPr>
      </w:pPr>
    </w:p>
    <w:p w14:paraId="01A3EFFF" w14:textId="77777777" w:rsidR="00005313" w:rsidRDefault="00005313" w:rsidP="000F0BE5">
      <w:pPr>
        <w:pStyle w:val="ListParagraph"/>
        <w:ind w:left="360"/>
        <w:jc w:val="center"/>
        <w:rPr>
          <w:sz w:val="24"/>
          <w:szCs w:val="24"/>
        </w:rPr>
      </w:pPr>
    </w:p>
    <w:p w14:paraId="093AC881" w14:textId="77777777" w:rsidR="000F0BE5" w:rsidRDefault="000F0BE5" w:rsidP="000F0BE5">
      <w:pPr>
        <w:pStyle w:val="ListParagraph"/>
        <w:ind w:left="360"/>
        <w:jc w:val="center"/>
        <w:rPr>
          <w:sz w:val="24"/>
          <w:szCs w:val="24"/>
        </w:rPr>
      </w:pPr>
    </w:p>
    <w:p w14:paraId="2F2ABF8D" w14:textId="77777777" w:rsidR="000F0BE5" w:rsidRDefault="000F0BE5" w:rsidP="000F0BE5">
      <w:pPr>
        <w:pStyle w:val="ListParagraph"/>
        <w:ind w:left="360"/>
        <w:jc w:val="center"/>
        <w:rPr>
          <w:sz w:val="24"/>
          <w:szCs w:val="24"/>
        </w:rPr>
      </w:pPr>
    </w:p>
    <w:p w14:paraId="16035C87" w14:textId="77777777" w:rsidR="000F0BE5" w:rsidRDefault="000F0BE5" w:rsidP="000F0BE5">
      <w:pPr>
        <w:ind w:left="360"/>
        <w:jc w:val="center"/>
        <w:rPr>
          <w:sz w:val="24"/>
          <w:szCs w:val="24"/>
        </w:rPr>
      </w:pPr>
      <w:r>
        <w:rPr>
          <w:sz w:val="24"/>
          <w:szCs w:val="24"/>
        </w:rPr>
        <w:t>EMERGENCY MAINTENANCE CALL LIST</w:t>
      </w:r>
    </w:p>
    <w:p w14:paraId="1A017023" w14:textId="77777777" w:rsidR="000F0BE5" w:rsidRDefault="000F0BE5" w:rsidP="000F0BE5">
      <w:pPr>
        <w:ind w:left="360"/>
        <w:jc w:val="center"/>
        <w:rPr>
          <w:sz w:val="24"/>
          <w:szCs w:val="24"/>
        </w:rPr>
      </w:pPr>
      <w:r>
        <w:rPr>
          <w:sz w:val="24"/>
          <w:szCs w:val="24"/>
        </w:rPr>
        <w:t>NORTHWEST DISTRICT</w:t>
      </w:r>
    </w:p>
    <w:p w14:paraId="4437BCAE" w14:textId="77777777" w:rsidR="000F0BE5" w:rsidRDefault="000F0BE5" w:rsidP="000F0BE5">
      <w:pPr>
        <w:ind w:left="360"/>
        <w:rPr>
          <w:sz w:val="24"/>
          <w:szCs w:val="24"/>
        </w:rPr>
      </w:pPr>
    </w:p>
    <w:p w14:paraId="294E25C2" w14:textId="77777777" w:rsidR="000F0BE5" w:rsidRDefault="000F0BE5" w:rsidP="000F0BE5">
      <w:pPr>
        <w:ind w:left="360"/>
        <w:jc w:val="center"/>
        <w:rPr>
          <w:b/>
          <w:sz w:val="24"/>
          <w:szCs w:val="24"/>
        </w:rPr>
      </w:pPr>
      <w:r>
        <w:rPr>
          <w:b/>
          <w:sz w:val="24"/>
          <w:szCs w:val="24"/>
        </w:rPr>
        <w:tab/>
        <w:t>ST. ALBANS PUBLIC SAFETY</w:t>
      </w:r>
    </w:p>
    <w:p w14:paraId="360B4AA9" w14:textId="77777777" w:rsidR="000F0BE5" w:rsidRPr="00F4320D" w:rsidRDefault="000F0BE5" w:rsidP="000F0BE5">
      <w:pPr>
        <w:ind w:left="360"/>
        <w:jc w:val="center"/>
        <w:rPr>
          <w:b/>
          <w:sz w:val="24"/>
          <w:szCs w:val="24"/>
        </w:rPr>
      </w:pPr>
    </w:p>
    <w:p w14:paraId="6A3BFE4C" w14:textId="77777777" w:rsidR="000F0BE5" w:rsidRDefault="000F0BE5" w:rsidP="000F0BE5">
      <w:pPr>
        <w:ind w:left="360"/>
        <w:rPr>
          <w:sz w:val="24"/>
          <w:szCs w:val="24"/>
        </w:rPr>
      </w:pPr>
    </w:p>
    <w:p w14:paraId="1A979FB3" w14:textId="77777777" w:rsidR="000F0BE5" w:rsidRDefault="000F0BE5" w:rsidP="000F0BE5">
      <w:pPr>
        <w:rPr>
          <w:sz w:val="24"/>
          <w:szCs w:val="24"/>
        </w:rPr>
      </w:pPr>
      <w:r>
        <w:rPr>
          <w:sz w:val="24"/>
          <w:szCs w:val="24"/>
        </w:rPr>
        <w:t xml:space="preserve">During normal working hours, the maintenance personnel can be contacted by calling 250-3169.  </w:t>
      </w:r>
    </w:p>
    <w:p w14:paraId="45D653B1" w14:textId="77777777" w:rsidR="00D026AA" w:rsidRDefault="00D026AA" w:rsidP="000F0BE5">
      <w:pPr>
        <w:rPr>
          <w:sz w:val="24"/>
          <w:szCs w:val="24"/>
        </w:rPr>
      </w:pPr>
    </w:p>
    <w:p w14:paraId="4A5599F2" w14:textId="77777777" w:rsidR="00D026AA" w:rsidRDefault="00D026AA" w:rsidP="00D026AA">
      <w:pPr>
        <w:rPr>
          <w:sz w:val="24"/>
          <w:szCs w:val="24"/>
        </w:rPr>
      </w:pPr>
      <w:r w:rsidRPr="00D026AA">
        <w:rPr>
          <w:b/>
          <w:sz w:val="24"/>
          <w:szCs w:val="24"/>
        </w:rPr>
        <w:t>After Hours:</w:t>
      </w:r>
      <w:r>
        <w:rPr>
          <w:sz w:val="24"/>
          <w:szCs w:val="24"/>
        </w:rPr>
        <w:t xml:space="preserve">  Please call in the order listed below.</w:t>
      </w:r>
    </w:p>
    <w:p w14:paraId="50FFC14A" w14:textId="77777777" w:rsidR="00D026AA" w:rsidRDefault="00D026AA" w:rsidP="000F0BE5">
      <w:pPr>
        <w:rPr>
          <w:sz w:val="24"/>
          <w:szCs w:val="24"/>
        </w:rPr>
      </w:pPr>
    </w:p>
    <w:p w14:paraId="7EA70EB1" w14:textId="77777777" w:rsidR="000F0BE5" w:rsidRDefault="000F0BE5" w:rsidP="000F0BE5">
      <w:pPr>
        <w:pStyle w:val="ListParagraph"/>
        <w:ind w:left="360"/>
        <w:rPr>
          <w:b/>
          <w:sz w:val="24"/>
          <w:szCs w:val="24"/>
        </w:rPr>
      </w:pPr>
    </w:p>
    <w:p w14:paraId="69EBA232" w14:textId="77777777" w:rsidR="000F0BE5" w:rsidRPr="004354F8" w:rsidRDefault="000F0BE5" w:rsidP="0084598F">
      <w:pPr>
        <w:pStyle w:val="ListParagraph"/>
        <w:numPr>
          <w:ilvl w:val="0"/>
          <w:numId w:val="2"/>
        </w:numPr>
        <w:rPr>
          <w:b/>
          <w:sz w:val="24"/>
          <w:szCs w:val="24"/>
        </w:rPr>
      </w:pPr>
      <w:r>
        <w:rPr>
          <w:sz w:val="24"/>
          <w:szCs w:val="24"/>
        </w:rPr>
        <w:t>Alan Garceau, Maintenance Mechanic</w:t>
      </w:r>
      <w:r w:rsidR="00425FB2">
        <w:rPr>
          <w:sz w:val="24"/>
          <w:szCs w:val="24"/>
        </w:rPr>
        <w:tab/>
      </w:r>
      <w:r w:rsidR="00425FB2">
        <w:rPr>
          <w:sz w:val="24"/>
          <w:szCs w:val="24"/>
        </w:rPr>
        <w:tab/>
      </w:r>
      <w:r>
        <w:rPr>
          <w:sz w:val="24"/>
          <w:szCs w:val="24"/>
        </w:rPr>
        <w:tab/>
      </w:r>
      <w:r>
        <w:rPr>
          <w:sz w:val="24"/>
          <w:szCs w:val="24"/>
        </w:rPr>
        <w:tab/>
      </w:r>
      <w:r>
        <w:rPr>
          <w:sz w:val="24"/>
          <w:szCs w:val="24"/>
        </w:rPr>
        <w:tab/>
        <w:t>Cell: 598-8264</w:t>
      </w:r>
    </w:p>
    <w:p w14:paraId="0FBA48C9" w14:textId="77777777" w:rsidR="000F0BE5" w:rsidRDefault="000F0BE5" w:rsidP="000F0BE5">
      <w:pPr>
        <w:ind w:left="7920" w:firstLine="720"/>
        <w:rPr>
          <w:sz w:val="24"/>
          <w:szCs w:val="24"/>
        </w:rPr>
      </w:pPr>
    </w:p>
    <w:p w14:paraId="7886FAB8" w14:textId="77777777" w:rsidR="000F0BE5" w:rsidRDefault="000F0BE5" w:rsidP="0084598F">
      <w:pPr>
        <w:pStyle w:val="ListParagraph"/>
        <w:numPr>
          <w:ilvl w:val="0"/>
          <w:numId w:val="2"/>
        </w:numPr>
        <w:rPr>
          <w:sz w:val="24"/>
          <w:szCs w:val="24"/>
        </w:rPr>
      </w:pPr>
      <w:r>
        <w:rPr>
          <w:sz w:val="24"/>
          <w:szCs w:val="24"/>
        </w:rPr>
        <w:t>Jody Chaffee,</w:t>
      </w:r>
      <w:r w:rsidR="00950761">
        <w:rPr>
          <w:sz w:val="24"/>
          <w:szCs w:val="24"/>
        </w:rPr>
        <w:t xml:space="preserve"> </w:t>
      </w:r>
      <w:r w:rsidR="00E1225C">
        <w:rPr>
          <w:sz w:val="24"/>
          <w:szCs w:val="24"/>
        </w:rPr>
        <w:t>BGS</w:t>
      </w:r>
      <w:r>
        <w:rPr>
          <w:sz w:val="24"/>
          <w:szCs w:val="24"/>
        </w:rPr>
        <w:t xml:space="preserve"> Maintenance </w:t>
      </w:r>
      <w:r w:rsidR="00431EE8">
        <w:rPr>
          <w:sz w:val="24"/>
          <w:szCs w:val="24"/>
        </w:rPr>
        <w:t>Specialist</w:t>
      </w:r>
      <w:r w:rsidR="00B50DE3">
        <w:rPr>
          <w:sz w:val="24"/>
          <w:szCs w:val="24"/>
        </w:rPr>
        <w:tab/>
      </w:r>
      <w:r w:rsidR="00B50DE3">
        <w:rPr>
          <w:sz w:val="24"/>
          <w:szCs w:val="24"/>
        </w:rPr>
        <w:tab/>
      </w:r>
      <w:r w:rsidR="00E1225C">
        <w:rPr>
          <w:sz w:val="24"/>
          <w:szCs w:val="24"/>
        </w:rPr>
        <w:tab/>
      </w:r>
      <w:r w:rsidR="00E1225C">
        <w:rPr>
          <w:sz w:val="24"/>
          <w:szCs w:val="24"/>
        </w:rPr>
        <w:tab/>
      </w:r>
      <w:r>
        <w:rPr>
          <w:sz w:val="24"/>
          <w:szCs w:val="24"/>
        </w:rPr>
        <w:tab/>
        <w:t>Cell</w:t>
      </w:r>
      <w:r w:rsidR="005D77DF">
        <w:rPr>
          <w:sz w:val="24"/>
          <w:szCs w:val="24"/>
        </w:rPr>
        <w:t>:</w:t>
      </w:r>
      <w:r>
        <w:rPr>
          <w:sz w:val="24"/>
          <w:szCs w:val="24"/>
        </w:rPr>
        <w:t xml:space="preserve"> 782-7197</w:t>
      </w:r>
    </w:p>
    <w:p w14:paraId="6D4D4B6B" w14:textId="77777777" w:rsidR="000F0BE5" w:rsidRDefault="000F0BE5" w:rsidP="000F0BE5">
      <w:pPr>
        <w:ind w:left="360"/>
        <w:rPr>
          <w:sz w:val="24"/>
          <w:szCs w:val="24"/>
        </w:rPr>
      </w:pPr>
      <w:r>
        <w:rPr>
          <w:sz w:val="24"/>
          <w:szCs w:val="24"/>
        </w:rPr>
        <w:tab/>
      </w:r>
      <w:r w:rsidR="00C9254B">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9533B56" w14:textId="77777777" w:rsidR="000F0BE5" w:rsidRDefault="000F0BE5" w:rsidP="0084598F">
      <w:pPr>
        <w:pStyle w:val="ListParagraph"/>
        <w:numPr>
          <w:ilvl w:val="0"/>
          <w:numId w:val="2"/>
        </w:numPr>
        <w:rPr>
          <w:sz w:val="24"/>
          <w:szCs w:val="24"/>
        </w:rPr>
      </w:pPr>
      <w:r>
        <w:rPr>
          <w:sz w:val="24"/>
          <w:szCs w:val="24"/>
        </w:rPr>
        <w:t xml:space="preserve">David Fox, </w:t>
      </w:r>
      <w:r w:rsidR="003D04AB">
        <w:rPr>
          <w:sz w:val="24"/>
          <w:szCs w:val="24"/>
        </w:rPr>
        <w:t>Electrician</w:t>
      </w:r>
      <w:r w:rsidR="003D04AB">
        <w:rPr>
          <w:sz w:val="24"/>
          <w:szCs w:val="24"/>
        </w:rPr>
        <w:tab/>
      </w:r>
      <w:r w:rsidR="003D04AB">
        <w:rPr>
          <w:sz w:val="24"/>
          <w:szCs w:val="24"/>
        </w:rPr>
        <w:tab/>
      </w:r>
      <w:r w:rsidR="003D04AB">
        <w:rPr>
          <w:sz w:val="24"/>
          <w:szCs w:val="24"/>
        </w:rPr>
        <w:tab/>
      </w:r>
      <w:r w:rsidR="003D04AB">
        <w:rPr>
          <w:sz w:val="24"/>
          <w:szCs w:val="24"/>
        </w:rPr>
        <w:tab/>
      </w:r>
      <w:r w:rsidR="00425FB2">
        <w:rPr>
          <w:sz w:val="24"/>
          <w:szCs w:val="24"/>
        </w:rPr>
        <w:tab/>
      </w:r>
      <w:r>
        <w:rPr>
          <w:sz w:val="24"/>
          <w:szCs w:val="24"/>
        </w:rPr>
        <w:tab/>
      </w:r>
      <w:r>
        <w:rPr>
          <w:sz w:val="24"/>
          <w:szCs w:val="24"/>
        </w:rPr>
        <w:tab/>
      </w:r>
      <w:r>
        <w:rPr>
          <w:sz w:val="24"/>
          <w:szCs w:val="24"/>
        </w:rPr>
        <w:tab/>
      </w:r>
      <w:r w:rsidR="008945D2">
        <w:rPr>
          <w:sz w:val="24"/>
          <w:szCs w:val="24"/>
        </w:rPr>
        <w:t>Cell:  522-5601</w:t>
      </w:r>
    </w:p>
    <w:p w14:paraId="191828A3" w14:textId="77777777" w:rsidR="000F0BE5" w:rsidRPr="003A6AF5" w:rsidRDefault="000F0BE5" w:rsidP="000F0BE5">
      <w:pPr>
        <w:ind w:left="360"/>
        <w:rPr>
          <w:sz w:val="24"/>
          <w:szCs w:val="24"/>
        </w:rPr>
      </w:pPr>
    </w:p>
    <w:p w14:paraId="4EDBB940" w14:textId="77777777" w:rsidR="000F0BE5" w:rsidRPr="003A6AF5" w:rsidRDefault="000F0BE5" w:rsidP="0084598F">
      <w:pPr>
        <w:pStyle w:val="ListParagraph"/>
        <w:numPr>
          <w:ilvl w:val="0"/>
          <w:numId w:val="2"/>
        </w:numPr>
        <w:rPr>
          <w:sz w:val="24"/>
          <w:szCs w:val="24"/>
        </w:rPr>
      </w:pPr>
      <w:r>
        <w:rPr>
          <w:sz w:val="24"/>
          <w:szCs w:val="24"/>
        </w:rPr>
        <w:t>David Sweetser Institutional Maintenance Mechanic</w:t>
      </w:r>
      <w:r w:rsidR="00425FB2">
        <w:rPr>
          <w:sz w:val="24"/>
          <w:szCs w:val="24"/>
        </w:rPr>
        <w:tab/>
      </w:r>
      <w:r>
        <w:rPr>
          <w:sz w:val="24"/>
          <w:szCs w:val="24"/>
        </w:rPr>
        <w:tab/>
      </w:r>
      <w:r>
        <w:rPr>
          <w:sz w:val="24"/>
          <w:szCs w:val="24"/>
        </w:rPr>
        <w:tab/>
        <w:t xml:space="preserve">Cell: </w:t>
      </w:r>
      <w:r w:rsidR="00F10375">
        <w:rPr>
          <w:sz w:val="24"/>
          <w:szCs w:val="24"/>
        </w:rPr>
        <w:t>309-5217</w:t>
      </w:r>
    </w:p>
    <w:p w14:paraId="5E5EA364" w14:textId="77777777" w:rsidR="000F0BE5" w:rsidRDefault="000F0BE5" w:rsidP="000F0BE5">
      <w:pPr>
        <w:ind w:left="8640"/>
        <w:rPr>
          <w:sz w:val="24"/>
          <w:szCs w:val="24"/>
        </w:rPr>
      </w:pPr>
    </w:p>
    <w:p w14:paraId="6FAF16AE" w14:textId="77777777" w:rsidR="000F0BE5" w:rsidRDefault="000F0BE5" w:rsidP="0084598F">
      <w:pPr>
        <w:pStyle w:val="ListParagraph"/>
        <w:numPr>
          <w:ilvl w:val="0"/>
          <w:numId w:val="2"/>
        </w:numPr>
        <w:rPr>
          <w:sz w:val="24"/>
          <w:szCs w:val="24"/>
        </w:rPr>
      </w:pPr>
      <w:r>
        <w:rPr>
          <w:sz w:val="24"/>
          <w:szCs w:val="24"/>
        </w:rPr>
        <w:t>Thomas Pendris,</w:t>
      </w:r>
      <w:r w:rsidR="0099367D">
        <w:rPr>
          <w:sz w:val="24"/>
          <w:szCs w:val="24"/>
        </w:rPr>
        <w:t xml:space="preserve"> BGS</w:t>
      </w:r>
      <w:r>
        <w:rPr>
          <w:sz w:val="24"/>
          <w:szCs w:val="24"/>
        </w:rPr>
        <w:t xml:space="preserve"> </w:t>
      </w:r>
      <w:r w:rsidR="00D01C7F">
        <w:rPr>
          <w:sz w:val="24"/>
          <w:szCs w:val="24"/>
        </w:rPr>
        <w:t>District Facilities Supervisor</w:t>
      </w:r>
      <w:r w:rsidR="00425FB2">
        <w:rPr>
          <w:sz w:val="24"/>
          <w:szCs w:val="24"/>
        </w:rPr>
        <w:tab/>
      </w:r>
      <w:r w:rsidR="00425FB2">
        <w:rPr>
          <w:sz w:val="24"/>
          <w:szCs w:val="24"/>
        </w:rPr>
        <w:tab/>
      </w:r>
      <w:r>
        <w:rPr>
          <w:sz w:val="24"/>
          <w:szCs w:val="24"/>
        </w:rPr>
        <w:tab/>
      </w:r>
      <w:r>
        <w:rPr>
          <w:sz w:val="24"/>
          <w:szCs w:val="24"/>
        </w:rPr>
        <w:tab/>
        <w:t>Cell:  734-6142</w:t>
      </w:r>
    </w:p>
    <w:p w14:paraId="2B060BDF" w14:textId="77777777" w:rsidR="000F0BE5" w:rsidRDefault="000F0BE5" w:rsidP="000F0BE5">
      <w:pPr>
        <w:ind w:left="8640"/>
        <w:rPr>
          <w:sz w:val="24"/>
          <w:szCs w:val="24"/>
        </w:rPr>
      </w:pPr>
    </w:p>
    <w:p w14:paraId="22022AD4" w14:textId="77777777" w:rsidR="000F0BE5" w:rsidRPr="005157B0" w:rsidRDefault="000F0BE5" w:rsidP="000F0BE5">
      <w:pPr>
        <w:rPr>
          <w:sz w:val="24"/>
          <w:szCs w:val="24"/>
        </w:rPr>
      </w:pPr>
    </w:p>
    <w:p w14:paraId="4831BF10" w14:textId="77777777" w:rsidR="000F0BE5" w:rsidRPr="004354F8" w:rsidRDefault="000F0BE5" w:rsidP="000F0BE5">
      <w:pPr>
        <w:ind w:left="720"/>
        <w:rPr>
          <w:sz w:val="24"/>
          <w:szCs w:val="24"/>
        </w:rPr>
      </w:pPr>
    </w:p>
    <w:p w14:paraId="377B9D8F" w14:textId="77777777" w:rsidR="000F0BE5" w:rsidRDefault="000F0BE5" w:rsidP="000F0BE5">
      <w:pPr>
        <w:pStyle w:val="ListParagraph"/>
        <w:ind w:left="0"/>
        <w:rPr>
          <w:sz w:val="24"/>
          <w:szCs w:val="24"/>
        </w:rPr>
      </w:pPr>
    </w:p>
    <w:p w14:paraId="1C583B23" w14:textId="77777777" w:rsidR="000F0BE5" w:rsidRDefault="000F0BE5" w:rsidP="000F0BE5">
      <w:pPr>
        <w:pStyle w:val="ListParagraph"/>
        <w:ind w:left="0"/>
        <w:rPr>
          <w:sz w:val="24"/>
          <w:szCs w:val="24"/>
        </w:rPr>
      </w:pPr>
      <w:r>
        <w:rPr>
          <w:sz w:val="24"/>
          <w:szCs w:val="24"/>
        </w:rPr>
        <w:t>During heating season (October through May), call 828-3312-Boiler Tender will answer call.</w:t>
      </w:r>
    </w:p>
    <w:p w14:paraId="7FE16C6D" w14:textId="77777777" w:rsidR="000F0BE5" w:rsidRDefault="000F0BE5" w:rsidP="000F0BE5">
      <w:pPr>
        <w:pStyle w:val="ListParagraph"/>
        <w:ind w:left="360"/>
        <w:rPr>
          <w:b/>
          <w:sz w:val="24"/>
          <w:szCs w:val="24"/>
        </w:rPr>
      </w:pPr>
    </w:p>
    <w:p w14:paraId="06099314" w14:textId="77777777" w:rsidR="000F0BE5" w:rsidRDefault="000F0BE5" w:rsidP="000F0BE5">
      <w:pPr>
        <w:rPr>
          <w:rFonts w:ascii="Verdana" w:hAnsi="Verdana"/>
          <w:b/>
          <w:bCs/>
          <w:color w:val="FF0000"/>
          <w:sz w:val="18"/>
          <w:szCs w:val="18"/>
        </w:rPr>
      </w:pPr>
      <w:r>
        <w:rPr>
          <w:rFonts w:ascii="Verdana" w:hAnsi="Verdana"/>
          <w:b/>
          <w:bCs/>
          <w:color w:val="FF0000"/>
          <w:sz w:val="18"/>
          <w:szCs w:val="18"/>
        </w:rPr>
        <w:t>24/7 Security Hotline Phone Number: (802) 828-0777</w:t>
      </w:r>
    </w:p>
    <w:p w14:paraId="385C14F2" w14:textId="77777777" w:rsidR="000F0BE5" w:rsidRDefault="000F0BE5" w:rsidP="000F0BE5">
      <w:pPr>
        <w:pStyle w:val="ListParagraph"/>
        <w:ind w:left="360"/>
        <w:rPr>
          <w:b/>
          <w:sz w:val="24"/>
          <w:szCs w:val="24"/>
        </w:rPr>
      </w:pPr>
    </w:p>
    <w:p w14:paraId="3F9C67F9" w14:textId="77777777" w:rsidR="000F0BE5" w:rsidRDefault="000F0BE5" w:rsidP="000F0BE5">
      <w:pPr>
        <w:pStyle w:val="ListParagraph"/>
        <w:ind w:left="360"/>
        <w:rPr>
          <w:b/>
          <w:sz w:val="24"/>
          <w:szCs w:val="24"/>
        </w:rPr>
      </w:pPr>
    </w:p>
    <w:p w14:paraId="6E4D900C" w14:textId="77777777" w:rsidR="000F0BE5" w:rsidRDefault="000F0BE5" w:rsidP="000F0BE5">
      <w:pPr>
        <w:pStyle w:val="ListParagraph"/>
        <w:ind w:left="360"/>
        <w:jc w:val="center"/>
        <w:rPr>
          <w:sz w:val="24"/>
          <w:szCs w:val="24"/>
        </w:rPr>
      </w:pPr>
    </w:p>
    <w:p w14:paraId="309C1F56" w14:textId="77777777" w:rsidR="000F0BE5" w:rsidRDefault="000F0BE5" w:rsidP="000F0BE5">
      <w:pPr>
        <w:pStyle w:val="ListParagraph"/>
        <w:ind w:left="360"/>
        <w:jc w:val="center"/>
        <w:rPr>
          <w:sz w:val="24"/>
          <w:szCs w:val="24"/>
        </w:rPr>
      </w:pPr>
    </w:p>
    <w:p w14:paraId="706AED32" w14:textId="77777777" w:rsidR="000F0BE5" w:rsidRDefault="000F0BE5" w:rsidP="000F0BE5">
      <w:pPr>
        <w:pStyle w:val="ListParagraph"/>
        <w:ind w:left="360"/>
        <w:jc w:val="center"/>
        <w:rPr>
          <w:sz w:val="24"/>
          <w:szCs w:val="24"/>
        </w:rPr>
      </w:pPr>
    </w:p>
    <w:p w14:paraId="511A97E4" w14:textId="77777777" w:rsidR="000F0BE5" w:rsidRDefault="000F0BE5" w:rsidP="000F0BE5">
      <w:pPr>
        <w:pStyle w:val="ListParagraph"/>
        <w:ind w:left="360"/>
        <w:jc w:val="center"/>
        <w:rPr>
          <w:sz w:val="24"/>
          <w:szCs w:val="24"/>
        </w:rPr>
      </w:pPr>
    </w:p>
    <w:p w14:paraId="0441E212" w14:textId="77777777" w:rsidR="000F0BE5" w:rsidRDefault="000F0BE5" w:rsidP="000F0BE5">
      <w:pPr>
        <w:pStyle w:val="ListParagraph"/>
        <w:ind w:left="360"/>
        <w:jc w:val="center"/>
        <w:rPr>
          <w:sz w:val="24"/>
          <w:szCs w:val="24"/>
        </w:rPr>
      </w:pPr>
    </w:p>
    <w:p w14:paraId="6E8A70A7" w14:textId="77777777" w:rsidR="000F0BE5" w:rsidRDefault="000F0BE5" w:rsidP="000F0BE5">
      <w:pPr>
        <w:pStyle w:val="ListParagraph"/>
        <w:ind w:left="360"/>
        <w:jc w:val="center"/>
        <w:rPr>
          <w:sz w:val="24"/>
          <w:szCs w:val="24"/>
        </w:rPr>
      </w:pPr>
    </w:p>
    <w:p w14:paraId="5010A5A3" w14:textId="77777777" w:rsidR="000F0BE5" w:rsidRDefault="000F0BE5" w:rsidP="000F0BE5">
      <w:pPr>
        <w:pStyle w:val="ListParagraph"/>
        <w:ind w:left="360"/>
        <w:jc w:val="center"/>
        <w:rPr>
          <w:sz w:val="24"/>
          <w:szCs w:val="24"/>
        </w:rPr>
      </w:pPr>
    </w:p>
    <w:p w14:paraId="29AF3881" w14:textId="77777777" w:rsidR="000F0BE5" w:rsidRDefault="000F0BE5" w:rsidP="000F0BE5">
      <w:pPr>
        <w:pStyle w:val="ListParagraph"/>
        <w:ind w:left="360"/>
        <w:jc w:val="center"/>
        <w:rPr>
          <w:sz w:val="24"/>
          <w:szCs w:val="24"/>
        </w:rPr>
      </w:pPr>
    </w:p>
    <w:p w14:paraId="421781FB" w14:textId="77777777" w:rsidR="000F0BE5" w:rsidRDefault="000F0BE5" w:rsidP="000F0BE5">
      <w:pPr>
        <w:pStyle w:val="ListParagraph"/>
        <w:ind w:left="360"/>
        <w:jc w:val="center"/>
        <w:rPr>
          <w:sz w:val="24"/>
          <w:szCs w:val="24"/>
        </w:rPr>
      </w:pPr>
    </w:p>
    <w:p w14:paraId="1AE26136" w14:textId="77777777" w:rsidR="000F0BE5" w:rsidRDefault="000F0BE5" w:rsidP="000F0BE5">
      <w:pPr>
        <w:pStyle w:val="ListParagraph"/>
        <w:ind w:left="360"/>
        <w:jc w:val="center"/>
        <w:rPr>
          <w:sz w:val="24"/>
          <w:szCs w:val="24"/>
        </w:rPr>
      </w:pPr>
    </w:p>
    <w:p w14:paraId="79B82516" w14:textId="77777777" w:rsidR="000F0BE5" w:rsidRDefault="000F0BE5" w:rsidP="000F0BE5">
      <w:pPr>
        <w:pStyle w:val="ListParagraph"/>
        <w:ind w:left="360"/>
        <w:jc w:val="center"/>
        <w:rPr>
          <w:sz w:val="24"/>
          <w:szCs w:val="24"/>
        </w:rPr>
      </w:pPr>
    </w:p>
    <w:p w14:paraId="2873C058" w14:textId="77777777" w:rsidR="000F0BE5" w:rsidRDefault="000F0BE5" w:rsidP="000F0BE5">
      <w:pPr>
        <w:pStyle w:val="ListParagraph"/>
        <w:ind w:left="360"/>
        <w:jc w:val="center"/>
        <w:rPr>
          <w:sz w:val="24"/>
          <w:szCs w:val="24"/>
        </w:rPr>
      </w:pPr>
    </w:p>
    <w:p w14:paraId="7BA6B37A" w14:textId="77777777" w:rsidR="000F0BE5" w:rsidRDefault="000F0BE5" w:rsidP="000F0BE5">
      <w:pPr>
        <w:pStyle w:val="ListParagraph"/>
        <w:ind w:left="360"/>
        <w:jc w:val="center"/>
        <w:rPr>
          <w:sz w:val="24"/>
          <w:szCs w:val="24"/>
        </w:rPr>
      </w:pPr>
    </w:p>
    <w:p w14:paraId="45404269" w14:textId="77777777" w:rsidR="00D026AA" w:rsidRDefault="00D026AA" w:rsidP="000F0BE5">
      <w:pPr>
        <w:pStyle w:val="ListParagraph"/>
        <w:ind w:left="360"/>
        <w:jc w:val="center"/>
        <w:rPr>
          <w:sz w:val="24"/>
          <w:szCs w:val="24"/>
        </w:rPr>
      </w:pPr>
    </w:p>
    <w:p w14:paraId="4D408FFC" w14:textId="77777777" w:rsidR="00D026AA" w:rsidRDefault="00D026AA" w:rsidP="000F0BE5">
      <w:pPr>
        <w:pStyle w:val="ListParagraph"/>
        <w:ind w:left="360"/>
        <w:jc w:val="center"/>
        <w:rPr>
          <w:sz w:val="24"/>
          <w:szCs w:val="24"/>
        </w:rPr>
      </w:pPr>
    </w:p>
    <w:p w14:paraId="40E08838" w14:textId="77777777" w:rsidR="00473887" w:rsidRDefault="00473887" w:rsidP="000F0BE5">
      <w:pPr>
        <w:pStyle w:val="ListParagraph"/>
        <w:ind w:left="360"/>
        <w:jc w:val="center"/>
        <w:rPr>
          <w:sz w:val="24"/>
          <w:szCs w:val="24"/>
        </w:rPr>
      </w:pPr>
    </w:p>
    <w:p w14:paraId="00D6A5BD" w14:textId="77777777" w:rsidR="000F0BE5" w:rsidRDefault="000F0BE5" w:rsidP="000F0BE5">
      <w:pPr>
        <w:pStyle w:val="ListParagraph"/>
        <w:ind w:left="360"/>
        <w:jc w:val="center"/>
        <w:rPr>
          <w:sz w:val="24"/>
          <w:szCs w:val="24"/>
        </w:rPr>
      </w:pPr>
    </w:p>
    <w:p w14:paraId="45A0EB86" w14:textId="77777777" w:rsidR="000F0BE5" w:rsidRDefault="000F0BE5" w:rsidP="000F0BE5">
      <w:pPr>
        <w:pStyle w:val="ListParagraph"/>
        <w:ind w:left="360"/>
        <w:jc w:val="center"/>
        <w:rPr>
          <w:sz w:val="24"/>
          <w:szCs w:val="24"/>
        </w:rPr>
      </w:pPr>
    </w:p>
    <w:p w14:paraId="49783F6F" w14:textId="77777777" w:rsidR="000F0BE5" w:rsidRDefault="000F0BE5" w:rsidP="000F0BE5">
      <w:pPr>
        <w:pStyle w:val="ListParagraph"/>
        <w:ind w:left="360"/>
        <w:jc w:val="center"/>
        <w:rPr>
          <w:sz w:val="24"/>
          <w:szCs w:val="24"/>
        </w:rPr>
      </w:pPr>
    </w:p>
    <w:p w14:paraId="25265CC4" w14:textId="77777777" w:rsidR="000F0BE5" w:rsidRDefault="000F0BE5" w:rsidP="000F0BE5">
      <w:pPr>
        <w:ind w:left="360"/>
        <w:jc w:val="center"/>
        <w:rPr>
          <w:sz w:val="24"/>
          <w:szCs w:val="24"/>
        </w:rPr>
      </w:pPr>
      <w:r>
        <w:rPr>
          <w:sz w:val="24"/>
          <w:szCs w:val="24"/>
        </w:rPr>
        <w:t>EMERGENCY MAINTENANCE CALL LIST</w:t>
      </w:r>
    </w:p>
    <w:p w14:paraId="4BC1A411" w14:textId="77777777" w:rsidR="000F0BE5" w:rsidRDefault="000F0BE5" w:rsidP="000F0BE5">
      <w:pPr>
        <w:ind w:left="360"/>
        <w:jc w:val="center"/>
        <w:rPr>
          <w:sz w:val="24"/>
          <w:szCs w:val="24"/>
        </w:rPr>
      </w:pPr>
      <w:r>
        <w:rPr>
          <w:sz w:val="24"/>
          <w:szCs w:val="24"/>
        </w:rPr>
        <w:t>NORTHWEST DISTRICT</w:t>
      </w:r>
    </w:p>
    <w:p w14:paraId="5EC00A59" w14:textId="77777777" w:rsidR="000F0BE5" w:rsidRDefault="000F0BE5" w:rsidP="000F0BE5">
      <w:pPr>
        <w:ind w:left="360"/>
        <w:rPr>
          <w:sz w:val="24"/>
          <w:szCs w:val="24"/>
        </w:rPr>
      </w:pPr>
    </w:p>
    <w:p w14:paraId="0859E0F0" w14:textId="77777777" w:rsidR="000F0BE5" w:rsidRDefault="000F0BE5" w:rsidP="000F0BE5">
      <w:pPr>
        <w:ind w:left="360"/>
        <w:jc w:val="center"/>
        <w:rPr>
          <w:b/>
          <w:sz w:val="24"/>
          <w:szCs w:val="24"/>
        </w:rPr>
      </w:pPr>
      <w:r>
        <w:rPr>
          <w:b/>
          <w:sz w:val="24"/>
          <w:szCs w:val="24"/>
        </w:rPr>
        <w:tab/>
        <w:t>36 LAKE ST., ST. ALBANS (DISTRICT COURT &amp; OFFICE BUILDING)</w:t>
      </w:r>
    </w:p>
    <w:p w14:paraId="7B16FA2D" w14:textId="77777777" w:rsidR="000F0BE5" w:rsidRPr="00F4320D" w:rsidRDefault="000F0BE5" w:rsidP="000F0BE5">
      <w:pPr>
        <w:ind w:left="360"/>
        <w:jc w:val="center"/>
        <w:rPr>
          <w:b/>
          <w:sz w:val="24"/>
          <w:szCs w:val="24"/>
        </w:rPr>
      </w:pPr>
    </w:p>
    <w:p w14:paraId="3B8889E2" w14:textId="77777777" w:rsidR="000F0BE5" w:rsidRDefault="000F0BE5" w:rsidP="000F0BE5">
      <w:pPr>
        <w:ind w:left="360"/>
        <w:rPr>
          <w:sz w:val="24"/>
          <w:szCs w:val="24"/>
        </w:rPr>
      </w:pPr>
    </w:p>
    <w:p w14:paraId="001E6E8F" w14:textId="77777777" w:rsidR="000F0BE5" w:rsidRDefault="000F0BE5" w:rsidP="000F0BE5">
      <w:pPr>
        <w:rPr>
          <w:sz w:val="24"/>
          <w:szCs w:val="24"/>
        </w:rPr>
      </w:pPr>
      <w:r>
        <w:rPr>
          <w:sz w:val="24"/>
          <w:szCs w:val="24"/>
        </w:rPr>
        <w:t xml:space="preserve">During normal working hours, the maintenance personnel can be contacted by calling 524-6886.  </w:t>
      </w:r>
    </w:p>
    <w:p w14:paraId="2A84140E" w14:textId="77777777" w:rsidR="00D026AA" w:rsidRDefault="00D026AA" w:rsidP="000F0BE5">
      <w:pPr>
        <w:rPr>
          <w:sz w:val="24"/>
          <w:szCs w:val="24"/>
        </w:rPr>
      </w:pPr>
    </w:p>
    <w:p w14:paraId="28022818" w14:textId="77777777" w:rsidR="00D026AA" w:rsidRDefault="00D026AA" w:rsidP="00D026AA">
      <w:pPr>
        <w:rPr>
          <w:sz w:val="24"/>
          <w:szCs w:val="24"/>
        </w:rPr>
      </w:pPr>
      <w:r w:rsidRPr="00D026AA">
        <w:rPr>
          <w:b/>
          <w:sz w:val="24"/>
          <w:szCs w:val="24"/>
        </w:rPr>
        <w:t>After Hours:</w:t>
      </w:r>
      <w:r>
        <w:rPr>
          <w:sz w:val="24"/>
          <w:szCs w:val="24"/>
        </w:rPr>
        <w:t xml:space="preserve">  Please call in the order listed below.</w:t>
      </w:r>
    </w:p>
    <w:p w14:paraId="75C8DBC2" w14:textId="77777777" w:rsidR="00D026AA" w:rsidRDefault="00D026AA" w:rsidP="000F0BE5">
      <w:pPr>
        <w:rPr>
          <w:sz w:val="24"/>
          <w:szCs w:val="24"/>
        </w:rPr>
      </w:pPr>
    </w:p>
    <w:p w14:paraId="35A3A6C6" w14:textId="77777777" w:rsidR="000F0BE5" w:rsidRDefault="000F0BE5" w:rsidP="000F0BE5">
      <w:pPr>
        <w:pStyle w:val="ListParagraph"/>
        <w:ind w:left="360"/>
        <w:rPr>
          <w:b/>
          <w:sz w:val="24"/>
          <w:szCs w:val="24"/>
        </w:rPr>
      </w:pPr>
    </w:p>
    <w:p w14:paraId="6241D929" w14:textId="77777777" w:rsidR="000F0BE5" w:rsidRPr="005157B0" w:rsidRDefault="000F0BE5" w:rsidP="0084598F">
      <w:pPr>
        <w:pStyle w:val="ListParagraph"/>
        <w:numPr>
          <w:ilvl w:val="0"/>
          <w:numId w:val="3"/>
        </w:numPr>
        <w:spacing w:line="360" w:lineRule="auto"/>
        <w:rPr>
          <w:b/>
          <w:sz w:val="24"/>
          <w:szCs w:val="24"/>
        </w:rPr>
      </w:pPr>
      <w:r>
        <w:rPr>
          <w:sz w:val="24"/>
          <w:szCs w:val="24"/>
        </w:rPr>
        <w:t>Alan Garceau, Maintenance Mechanic II</w:t>
      </w:r>
      <w:r w:rsidR="00425FB2">
        <w:rPr>
          <w:sz w:val="24"/>
          <w:szCs w:val="24"/>
        </w:rPr>
        <w:tab/>
      </w:r>
      <w:r w:rsidR="00425FB2">
        <w:rPr>
          <w:sz w:val="24"/>
          <w:szCs w:val="24"/>
        </w:rPr>
        <w:tab/>
      </w:r>
      <w:r>
        <w:rPr>
          <w:sz w:val="24"/>
          <w:szCs w:val="24"/>
        </w:rPr>
        <w:tab/>
      </w:r>
      <w:r>
        <w:rPr>
          <w:sz w:val="24"/>
          <w:szCs w:val="24"/>
        </w:rPr>
        <w:tab/>
        <w:t>Cell: 598-8264</w:t>
      </w:r>
    </w:p>
    <w:p w14:paraId="1334F4EE" w14:textId="77777777" w:rsidR="000F0BE5" w:rsidRPr="003A6AF5" w:rsidRDefault="000F0BE5" w:rsidP="0084598F">
      <w:pPr>
        <w:pStyle w:val="ListParagraph"/>
        <w:numPr>
          <w:ilvl w:val="0"/>
          <w:numId w:val="3"/>
        </w:numPr>
        <w:spacing w:line="360" w:lineRule="auto"/>
        <w:rPr>
          <w:b/>
          <w:sz w:val="24"/>
          <w:szCs w:val="24"/>
        </w:rPr>
      </w:pPr>
      <w:r>
        <w:rPr>
          <w:sz w:val="24"/>
          <w:szCs w:val="24"/>
        </w:rPr>
        <w:t xml:space="preserve">Jody Chaffee, </w:t>
      </w:r>
      <w:r w:rsidR="005D77DF">
        <w:rPr>
          <w:sz w:val="24"/>
          <w:szCs w:val="24"/>
        </w:rPr>
        <w:t>BGS</w:t>
      </w:r>
      <w:r w:rsidR="00B50DE3">
        <w:rPr>
          <w:sz w:val="24"/>
          <w:szCs w:val="24"/>
        </w:rPr>
        <w:t xml:space="preserve"> </w:t>
      </w:r>
      <w:r>
        <w:rPr>
          <w:sz w:val="24"/>
          <w:szCs w:val="24"/>
        </w:rPr>
        <w:t xml:space="preserve">Maintenance </w:t>
      </w:r>
      <w:r w:rsidR="00431EE8">
        <w:rPr>
          <w:sz w:val="24"/>
          <w:szCs w:val="24"/>
        </w:rPr>
        <w:t>Specialist</w:t>
      </w:r>
      <w:r>
        <w:rPr>
          <w:sz w:val="24"/>
          <w:szCs w:val="24"/>
        </w:rPr>
        <w:tab/>
      </w:r>
      <w:r>
        <w:rPr>
          <w:sz w:val="24"/>
          <w:szCs w:val="24"/>
        </w:rPr>
        <w:tab/>
      </w:r>
      <w:r w:rsidR="005D77DF">
        <w:rPr>
          <w:sz w:val="24"/>
          <w:szCs w:val="24"/>
        </w:rPr>
        <w:tab/>
      </w:r>
      <w:r w:rsidR="005D77DF">
        <w:rPr>
          <w:sz w:val="24"/>
          <w:szCs w:val="24"/>
        </w:rPr>
        <w:tab/>
      </w:r>
      <w:r>
        <w:rPr>
          <w:sz w:val="24"/>
          <w:szCs w:val="24"/>
        </w:rPr>
        <w:t>Cell: 782-7197</w:t>
      </w:r>
    </w:p>
    <w:p w14:paraId="71A50BAD" w14:textId="77777777" w:rsidR="000F0BE5" w:rsidRPr="003A6AF5" w:rsidRDefault="000F0BE5" w:rsidP="0084598F">
      <w:pPr>
        <w:pStyle w:val="ListParagraph"/>
        <w:numPr>
          <w:ilvl w:val="0"/>
          <w:numId w:val="3"/>
        </w:numPr>
        <w:spacing w:line="360" w:lineRule="auto"/>
        <w:rPr>
          <w:b/>
          <w:sz w:val="24"/>
          <w:szCs w:val="24"/>
        </w:rPr>
      </w:pPr>
      <w:r>
        <w:rPr>
          <w:sz w:val="24"/>
          <w:szCs w:val="24"/>
        </w:rPr>
        <w:t>David Fox</w:t>
      </w:r>
      <w:r w:rsidR="003D04AB">
        <w:rPr>
          <w:sz w:val="24"/>
          <w:szCs w:val="24"/>
        </w:rPr>
        <w:t>,</w:t>
      </w:r>
      <w:r>
        <w:rPr>
          <w:sz w:val="24"/>
          <w:szCs w:val="24"/>
        </w:rPr>
        <w:t xml:space="preserve"> </w:t>
      </w:r>
      <w:r w:rsidR="003D04AB">
        <w:rPr>
          <w:sz w:val="24"/>
          <w:szCs w:val="24"/>
        </w:rPr>
        <w:t>Electrician</w:t>
      </w:r>
      <w:r w:rsidR="003D04AB">
        <w:rPr>
          <w:sz w:val="24"/>
          <w:szCs w:val="24"/>
        </w:rPr>
        <w:tab/>
      </w:r>
      <w:r w:rsidR="003D04AB">
        <w:rPr>
          <w:sz w:val="24"/>
          <w:szCs w:val="24"/>
        </w:rPr>
        <w:tab/>
      </w:r>
      <w:r w:rsidR="003D04AB">
        <w:rPr>
          <w:sz w:val="24"/>
          <w:szCs w:val="24"/>
        </w:rPr>
        <w:tab/>
      </w:r>
      <w:r w:rsidR="003D04AB">
        <w:rPr>
          <w:sz w:val="24"/>
          <w:szCs w:val="24"/>
        </w:rPr>
        <w:tab/>
      </w:r>
      <w:r w:rsidR="00425FB2">
        <w:rPr>
          <w:sz w:val="24"/>
          <w:szCs w:val="24"/>
        </w:rPr>
        <w:tab/>
      </w:r>
      <w:r>
        <w:rPr>
          <w:sz w:val="24"/>
          <w:szCs w:val="24"/>
        </w:rPr>
        <w:tab/>
      </w:r>
      <w:r>
        <w:rPr>
          <w:sz w:val="24"/>
          <w:szCs w:val="24"/>
        </w:rPr>
        <w:tab/>
      </w:r>
      <w:r w:rsidR="008945D2">
        <w:rPr>
          <w:sz w:val="24"/>
          <w:szCs w:val="24"/>
        </w:rPr>
        <w:t>Cell:  522-5601</w:t>
      </w:r>
    </w:p>
    <w:p w14:paraId="63BDD50C" w14:textId="77777777" w:rsidR="000F0BE5" w:rsidRPr="00F07E96" w:rsidRDefault="000F0BE5" w:rsidP="0084598F">
      <w:pPr>
        <w:pStyle w:val="ListParagraph"/>
        <w:numPr>
          <w:ilvl w:val="0"/>
          <w:numId w:val="3"/>
        </w:numPr>
        <w:spacing w:line="360" w:lineRule="auto"/>
        <w:rPr>
          <w:b/>
          <w:sz w:val="24"/>
          <w:szCs w:val="24"/>
        </w:rPr>
      </w:pPr>
      <w:r>
        <w:rPr>
          <w:sz w:val="24"/>
          <w:szCs w:val="24"/>
        </w:rPr>
        <w:t>David Sweetser, Institutional Maintenance Mechanic</w:t>
      </w:r>
      <w:r w:rsidR="00425FB2">
        <w:rPr>
          <w:sz w:val="24"/>
          <w:szCs w:val="24"/>
        </w:rPr>
        <w:tab/>
      </w:r>
      <w:r>
        <w:rPr>
          <w:sz w:val="24"/>
          <w:szCs w:val="24"/>
        </w:rPr>
        <w:tab/>
        <w:t xml:space="preserve">Cell: </w:t>
      </w:r>
      <w:r w:rsidR="00F10375">
        <w:rPr>
          <w:sz w:val="24"/>
          <w:szCs w:val="24"/>
        </w:rPr>
        <w:t>309-5217</w:t>
      </w:r>
    </w:p>
    <w:p w14:paraId="04A3081A" w14:textId="77777777" w:rsidR="000F0BE5" w:rsidRPr="00CA615D" w:rsidRDefault="000F0BE5" w:rsidP="0084598F">
      <w:pPr>
        <w:numPr>
          <w:ilvl w:val="0"/>
          <w:numId w:val="3"/>
        </w:numPr>
        <w:rPr>
          <w:sz w:val="24"/>
          <w:szCs w:val="24"/>
        </w:rPr>
      </w:pPr>
      <w:r w:rsidRPr="00CA615D">
        <w:rPr>
          <w:sz w:val="24"/>
          <w:szCs w:val="24"/>
        </w:rPr>
        <w:t xml:space="preserve">Thomas Pendris, </w:t>
      </w:r>
      <w:r w:rsidR="0099367D">
        <w:rPr>
          <w:sz w:val="24"/>
          <w:szCs w:val="24"/>
        </w:rPr>
        <w:t xml:space="preserve">BGS </w:t>
      </w:r>
      <w:r w:rsidR="00D01C7F">
        <w:rPr>
          <w:sz w:val="24"/>
          <w:szCs w:val="24"/>
        </w:rPr>
        <w:t>District Facilities Supervisor</w:t>
      </w:r>
      <w:r w:rsidR="00425FB2">
        <w:rPr>
          <w:sz w:val="24"/>
          <w:szCs w:val="24"/>
        </w:rPr>
        <w:tab/>
      </w:r>
      <w:r w:rsidRPr="00CA615D">
        <w:rPr>
          <w:sz w:val="24"/>
          <w:szCs w:val="24"/>
        </w:rPr>
        <w:tab/>
      </w:r>
      <w:r w:rsidRPr="00CA615D">
        <w:rPr>
          <w:sz w:val="24"/>
          <w:szCs w:val="24"/>
        </w:rPr>
        <w:tab/>
        <w:t>Cell:  734-6142</w:t>
      </w:r>
    </w:p>
    <w:p w14:paraId="7D7A7FA5" w14:textId="77777777" w:rsidR="000F0BE5" w:rsidRDefault="000F0BE5" w:rsidP="000F0BE5">
      <w:pPr>
        <w:ind w:left="360"/>
        <w:rPr>
          <w:b/>
          <w:sz w:val="24"/>
          <w:szCs w:val="24"/>
        </w:rPr>
      </w:pPr>
    </w:p>
    <w:p w14:paraId="5F7FD19A" w14:textId="77777777" w:rsidR="000F0BE5" w:rsidRPr="005157B0" w:rsidRDefault="000F0BE5" w:rsidP="000F0BE5">
      <w:pPr>
        <w:ind w:left="360"/>
        <w:rPr>
          <w:b/>
          <w:sz w:val="24"/>
          <w:szCs w:val="24"/>
        </w:rPr>
      </w:pPr>
    </w:p>
    <w:p w14:paraId="4598FA1B" w14:textId="77777777" w:rsidR="000F0BE5" w:rsidRDefault="000F0BE5" w:rsidP="000F0BE5">
      <w:pPr>
        <w:pStyle w:val="ListParagraph"/>
        <w:ind w:left="0"/>
        <w:rPr>
          <w:sz w:val="24"/>
          <w:szCs w:val="24"/>
        </w:rPr>
      </w:pPr>
    </w:p>
    <w:p w14:paraId="18BFACA3" w14:textId="77777777" w:rsidR="000F0BE5" w:rsidRDefault="000F0BE5" w:rsidP="000F0BE5">
      <w:pPr>
        <w:pStyle w:val="ListParagraph"/>
        <w:ind w:left="0"/>
        <w:rPr>
          <w:sz w:val="24"/>
          <w:szCs w:val="24"/>
        </w:rPr>
      </w:pPr>
      <w:r>
        <w:rPr>
          <w:sz w:val="24"/>
          <w:szCs w:val="24"/>
        </w:rPr>
        <w:t>During heating season (October through May), call 828-3312-Boiler Tender will answer call.</w:t>
      </w:r>
    </w:p>
    <w:p w14:paraId="0C4E9FFE" w14:textId="77777777" w:rsidR="000F0BE5" w:rsidRDefault="000F0BE5" w:rsidP="000F0BE5">
      <w:pPr>
        <w:pStyle w:val="ListParagraph"/>
        <w:ind w:left="360"/>
        <w:rPr>
          <w:b/>
          <w:sz w:val="24"/>
          <w:szCs w:val="24"/>
        </w:rPr>
      </w:pPr>
    </w:p>
    <w:p w14:paraId="3F5C7E48" w14:textId="77777777" w:rsidR="000F0BE5" w:rsidRDefault="000F0BE5" w:rsidP="000F0BE5">
      <w:pPr>
        <w:rPr>
          <w:rFonts w:ascii="Verdana" w:hAnsi="Verdana"/>
          <w:b/>
          <w:bCs/>
          <w:color w:val="FF0000"/>
          <w:sz w:val="18"/>
          <w:szCs w:val="18"/>
        </w:rPr>
      </w:pPr>
      <w:r>
        <w:rPr>
          <w:rFonts w:ascii="Verdana" w:hAnsi="Verdana"/>
          <w:b/>
          <w:bCs/>
          <w:color w:val="FF0000"/>
          <w:sz w:val="18"/>
          <w:szCs w:val="18"/>
        </w:rPr>
        <w:t>24/7 Security Hotline Phone Number: (802) 828-0777</w:t>
      </w:r>
    </w:p>
    <w:p w14:paraId="5A657409" w14:textId="77777777" w:rsidR="000F0BE5" w:rsidRDefault="000F0BE5" w:rsidP="000F0BE5">
      <w:pPr>
        <w:pStyle w:val="ListParagraph"/>
        <w:ind w:left="360"/>
        <w:rPr>
          <w:b/>
          <w:sz w:val="24"/>
          <w:szCs w:val="24"/>
        </w:rPr>
      </w:pPr>
    </w:p>
    <w:p w14:paraId="01215BFC" w14:textId="77777777" w:rsidR="000F0BE5" w:rsidRDefault="000F0BE5" w:rsidP="000F0BE5">
      <w:pPr>
        <w:pStyle w:val="ListParagraph"/>
        <w:ind w:left="360"/>
        <w:rPr>
          <w:b/>
          <w:sz w:val="24"/>
          <w:szCs w:val="24"/>
        </w:rPr>
      </w:pPr>
    </w:p>
    <w:p w14:paraId="77D2766F" w14:textId="77777777" w:rsidR="000F0BE5" w:rsidRDefault="000F0BE5" w:rsidP="000F0BE5">
      <w:pPr>
        <w:pStyle w:val="ListParagraph"/>
        <w:ind w:left="360"/>
        <w:rPr>
          <w:b/>
          <w:sz w:val="24"/>
          <w:szCs w:val="24"/>
        </w:rPr>
      </w:pPr>
    </w:p>
    <w:p w14:paraId="601680C0" w14:textId="77777777" w:rsidR="000F0BE5" w:rsidRDefault="000F0BE5" w:rsidP="000F0BE5">
      <w:pPr>
        <w:pStyle w:val="ListParagraph"/>
        <w:ind w:left="360"/>
        <w:rPr>
          <w:b/>
          <w:sz w:val="24"/>
          <w:szCs w:val="24"/>
        </w:rPr>
      </w:pPr>
    </w:p>
    <w:p w14:paraId="5A5637DD" w14:textId="77777777" w:rsidR="000F0BE5" w:rsidRDefault="000F0BE5" w:rsidP="000F0BE5">
      <w:pPr>
        <w:pStyle w:val="ListParagraph"/>
        <w:ind w:left="360"/>
        <w:rPr>
          <w:b/>
          <w:sz w:val="24"/>
          <w:szCs w:val="24"/>
        </w:rPr>
      </w:pPr>
    </w:p>
    <w:p w14:paraId="38AA0BA0" w14:textId="77777777" w:rsidR="000F0BE5" w:rsidRDefault="000F0BE5" w:rsidP="000F0BE5">
      <w:pPr>
        <w:pStyle w:val="ListParagraph"/>
        <w:ind w:left="360"/>
        <w:rPr>
          <w:b/>
          <w:sz w:val="24"/>
          <w:szCs w:val="24"/>
        </w:rPr>
      </w:pPr>
    </w:p>
    <w:p w14:paraId="6E8CDA01" w14:textId="77777777" w:rsidR="000F0BE5" w:rsidRDefault="000F0BE5" w:rsidP="000F0BE5">
      <w:pPr>
        <w:pStyle w:val="ListParagraph"/>
        <w:ind w:left="360"/>
        <w:rPr>
          <w:b/>
          <w:sz w:val="24"/>
          <w:szCs w:val="24"/>
        </w:rPr>
      </w:pPr>
    </w:p>
    <w:p w14:paraId="2C94533F" w14:textId="77777777" w:rsidR="000F0BE5" w:rsidRDefault="000F0BE5" w:rsidP="000F0BE5">
      <w:pPr>
        <w:pStyle w:val="ListParagraph"/>
        <w:ind w:left="360"/>
        <w:rPr>
          <w:b/>
          <w:sz w:val="24"/>
          <w:szCs w:val="24"/>
        </w:rPr>
      </w:pPr>
    </w:p>
    <w:p w14:paraId="514A6D87" w14:textId="77777777" w:rsidR="000F0BE5" w:rsidRDefault="000F0BE5" w:rsidP="000F0BE5">
      <w:pPr>
        <w:pStyle w:val="ListParagraph"/>
        <w:ind w:left="360"/>
        <w:rPr>
          <w:b/>
          <w:sz w:val="24"/>
          <w:szCs w:val="24"/>
        </w:rPr>
      </w:pPr>
    </w:p>
    <w:p w14:paraId="2F58C57C" w14:textId="77777777" w:rsidR="000F0BE5" w:rsidRDefault="000F0BE5" w:rsidP="000F0BE5">
      <w:pPr>
        <w:pStyle w:val="ListParagraph"/>
        <w:ind w:left="360"/>
        <w:rPr>
          <w:b/>
          <w:sz w:val="24"/>
          <w:szCs w:val="24"/>
        </w:rPr>
      </w:pPr>
    </w:p>
    <w:p w14:paraId="7B9D0008" w14:textId="77777777" w:rsidR="000F0BE5" w:rsidRDefault="000F0BE5" w:rsidP="000F0BE5">
      <w:pPr>
        <w:pStyle w:val="ListParagraph"/>
        <w:ind w:left="360"/>
        <w:rPr>
          <w:b/>
          <w:sz w:val="24"/>
          <w:szCs w:val="24"/>
        </w:rPr>
      </w:pPr>
    </w:p>
    <w:p w14:paraId="511738E1" w14:textId="77777777" w:rsidR="000F0BE5" w:rsidRDefault="000F0BE5" w:rsidP="000F0BE5">
      <w:pPr>
        <w:pStyle w:val="ListParagraph"/>
        <w:ind w:left="360"/>
        <w:rPr>
          <w:b/>
          <w:sz w:val="24"/>
          <w:szCs w:val="24"/>
        </w:rPr>
      </w:pPr>
    </w:p>
    <w:p w14:paraId="02EDE0E4" w14:textId="77777777" w:rsidR="000F0BE5" w:rsidRDefault="000F0BE5" w:rsidP="000F0BE5">
      <w:pPr>
        <w:pStyle w:val="ListParagraph"/>
        <w:ind w:left="360"/>
        <w:rPr>
          <w:b/>
          <w:sz w:val="24"/>
          <w:szCs w:val="24"/>
        </w:rPr>
      </w:pPr>
    </w:p>
    <w:p w14:paraId="7AD93370" w14:textId="77777777" w:rsidR="000F0BE5" w:rsidRDefault="000F0BE5" w:rsidP="000F0BE5">
      <w:pPr>
        <w:pStyle w:val="ListParagraph"/>
        <w:ind w:left="360"/>
        <w:rPr>
          <w:b/>
          <w:sz w:val="24"/>
          <w:szCs w:val="24"/>
        </w:rPr>
      </w:pPr>
    </w:p>
    <w:p w14:paraId="79973AC2" w14:textId="77777777" w:rsidR="000F0BE5" w:rsidRDefault="000F0BE5" w:rsidP="000F0BE5">
      <w:pPr>
        <w:pStyle w:val="ListParagraph"/>
        <w:ind w:left="360"/>
        <w:rPr>
          <w:b/>
          <w:sz w:val="24"/>
          <w:szCs w:val="24"/>
        </w:rPr>
      </w:pPr>
    </w:p>
    <w:p w14:paraId="39B62AF9" w14:textId="77777777" w:rsidR="000F0BE5" w:rsidRDefault="000F0BE5" w:rsidP="000F0BE5">
      <w:pPr>
        <w:pStyle w:val="ListParagraph"/>
        <w:ind w:left="360"/>
        <w:rPr>
          <w:b/>
          <w:sz w:val="24"/>
          <w:szCs w:val="24"/>
        </w:rPr>
      </w:pPr>
    </w:p>
    <w:p w14:paraId="1C9B6E19" w14:textId="77777777" w:rsidR="000F0BE5" w:rsidRDefault="000F0BE5" w:rsidP="000F0BE5">
      <w:pPr>
        <w:pStyle w:val="ListParagraph"/>
        <w:ind w:left="360"/>
        <w:rPr>
          <w:b/>
          <w:sz w:val="24"/>
          <w:szCs w:val="24"/>
        </w:rPr>
      </w:pPr>
    </w:p>
    <w:p w14:paraId="11DB6E2E" w14:textId="77777777" w:rsidR="005A278B" w:rsidRDefault="005A278B" w:rsidP="000F0BE5">
      <w:pPr>
        <w:pStyle w:val="ListParagraph"/>
        <w:ind w:left="360"/>
        <w:rPr>
          <w:b/>
          <w:sz w:val="24"/>
          <w:szCs w:val="24"/>
        </w:rPr>
      </w:pPr>
    </w:p>
    <w:p w14:paraId="2A1E9DEC" w14:textId="77777777" w:rsidR="005A278B" w:rsidRDefault="005A278B" w:rsidP="000F0BE5">
      <w:pPr>
        <w:pStyle w:val="ListParagraph"/>
        <w:ind w:left="360"/>
        <w:rPr>
          <w:b/>
          <w:sz w:val="24"/>
          <w:szCs w:val="24"/>
        </w:rPr>
      </w:pPr>
    </w:p>
    <w:p w14:paraId="739D3DF3" w14:textId="77777777" w:rsidR="000F0BE5" w:rsidRDefault="000F0BE5" w:rsidP="000F0BE5">
      <w:pPr>
        <w:pStyle w:val="ListParagraph"/>
        <w:ind w:left="360"/>
        <w:rPr>
          <w:b/>
          <w:sz w:val="24"/>
          <w:szCs w:val="24"/>
        </w:rPr>
      </w:pPr>
    </w:p>
    <w:p w14:paraId="725E7D99" w14:textId="77777777" w:rsidR="000F0BE5" w:rsidRDefault="000F0BE5" w:rsidP="000F0BE5">
      <w:pPr>
        <w:pStyle w:val="ListParagraph"/>
        <w:ind w:left="360"/>
        <w:rPr>
          <w:b/>
          <w:sz w:val="24"/>
          <w:szCs w:val="24"/>
        </w:rPr>
      </w:pPr>
    </w:p>
    <w:p w14:paraId="2E054D32" w14:textId="77777777" w:rsidR="000F0BE5" w:rsidRDefault="000F0BE5" w:rsidP="000F0BE5">
      <w:pPr>
        <w:ind w:left="360"/>
        <w:jc w:val="center"/>
        <w:rPr>
          <w:sz w:val="24"/>
          <w:szCs w:val="24"/>
        </w:rPr>
      </w:pPr>
    </w:p>
    <w:p w14:paraId="1C6F3F53" w14:textId="77777777" w:rsidR="000F0BE5" w:rsidRDefault="000F0BE5" w:rsidP="000F0BE5">
      <w:pPr>
        <w:ind w:left="360"/>
        <w:jc w:val="center"/>
        <w:rPr>
          <w:sz w:val="24"/>
          <w:szCs w:val="24"/>
        </w:rPr>
      </w:pPr>
    </w:p>
    <w:p w14:paraId="72DD038E" w14:textId="77777777" w:rsidR="000F0BE5" w:rsidRDefault="000F0BE5" w:rsidP="000F0BE5">
      <w:pPr>
        <w:pStyle w:val="ListParagraph"/>
        <w:ind w:left="360"/>
        <w:jc w:val="center"/>
        <w:rPr>
          <w:sz w:val="24"/>
          <w:szCs w:val="24"/>
        </w:rPr>
      </w:pPr>
    </w:p>
    <w:p w14:paraId="23DE4577" w14:textId="77777777" w:rsidR="000F0BE5" w:rsidRDefault="000F0BE5" w:rsidP="000F0BE5">
      <w:pPr>
        <w:ind w:left="360"/>
        <w:jc w:val="center"/>
        <w:rPr>
          <w:sz w:val="24"/>
          <w:szCs w:val="24"/>
        </w:rPr>
      </w:pPr>
      <w:r>
        <w:rPr>
          <w:sz w:val="24"/>
          <w:szCs w:val="24"/>
        </w:rPr>
        <w:t>EMERGENCY MAINTENANCE CALL LIST</w:t>
      </w:r>
    </w:p>
    <w:p w14:paraId="211BA8D8" w14:textId="77777777" w:rsidR="000F0BE5" w:rsidRDefault="000F0BE5" w:rsidP="000F0BE5">
      <w:pPr>
        <w:ind w:left="360"/>
        <w:jc w:val="center"/>
        <w:rPr>
          <w:sz w:val="24"/>
          <w:szCs w:val="24"/>
        </w:rPr>
      </w:pPr>
      <w:r>
        <w:rPr>
          <w:sz w:val="24"/>
          <w:szCs w:val="24"/>
        </w:rPr>
        <w:t>NORTHWEST DISTRICT</w:t>
      </w:r>
    </w:p>
    <w:p w14:paraId="3D292C4D" w14:textId="77777777" w:rsidR="000F0BE5" w:rsidRDefault="000F0BE5" w:rsidP="000F0BE5">
      <w:pPr>
        <w:ind w:left="360"/>
        <w:rPr>
          <w:sz w:val="24"/>
          <w:szCs w:val="24"/>
        </w:rPr>
      </w:pPr>
    </w:p>
    <w:p w14:paraId="6F956AE6" w14:textId="77777777" w:rsidR="000F0BE5" w:rsidRDefault="000F0BE5" w:rsidP="000F0BE5">
      <w:pPr>
        <w:ind w:left="360"/>
        <w:jc w:val="center"/>
        <w:rPr>
          <w:b/>
          <w:sz w:val="24"/>
          <w:szCs w:val="24"/>
        </w:rPr>
      </w:pPr>
      <w:r>
        <w:rPr>
          <w:b/>
          <w:sz w:val="24"/>
          <w:szCs w:val="24"/>
        </w:rPr>
        <w:tab/>
        <w:t>WILLISTON STATE POLICE &amp; 911</w:t>
      </w:r>
    </w:p>
    <w:p w14:paraId="5232ED18" w14:textId="77777777" w:rsidR="000F0BE5" w:rsidRPr="00F4320D" w:rsidRDefault="000F0BE5" w:rsidP="000F0BE5">
      <w:pPr>
        <w:ind w:left="360"/>
        <w:jc w:val="center"/>
        <w:rPr>
          <w:b/>
          <w:sz w:val="24"/>
          <w:szCs w:val="24"/>
        </w:rPr>
      </w:pPr>
    </w:p>
    <w:p w14:paraId="06BE8F28" w14:textId="77777777" w:rsidR="000F0BE5" w:rsidRDefault="000F0BE5" w:rsidP="000F0BE5">
      <w:pPr>
        <w:ind w:left="360"/>
        <w:rPr>
          <w:sz w:val="24"/>
          <w:szCs w:val="24"/>
        </w:rPr>
      </w:pPr>
    </w:p>
    <w:p w14:paraId="5786B86A" w14:textId="77777777" w:rsidR="000F0BE5" w:rsidRDefault="000F0BE5" w:rsidP="000F0BE5">
      <w:pPr>
        <w:rPr>
          <w:sz w:val="24"/>
          <w:szCs w:val="24"/>
        </w:rPr>
      </w:pPr>
      <w:r>
        <w:rPr>
          <w:sz w:val="24"/>
          <w:szCs w:val="24"/>
        </w:rPr>
        <w:t xml:space="preserve">During normal working hours, the maintenance personnel can be contacted by calling </w:t>
      </w:r>
      <w:r w:rsidR="008945D2">
        <w:rPr>
          <w:sz w:val="24"/>
          <w:szCs w:val="24"/>
        </w:rPr>
        <w:t>881-6949</w:t>
      </w:r>
      <w:r>
        <w:rPr>
          <w:sz w:val="24"/>
          <w:szCs w:val="24"/>
        </w:rPr>
        <w:t xml:space="preserve">.  </w:t>
      </w:r>
    </w:p>
    <w:p w14:paraId="665D8DE7" w14:textId="77777777" w:rsidR="00D026AA" w:rsidRDefault="00D026AA" w:rsidP="000F0BE5">
      <w:pPr>
        <w:rPr>
          <w:sz w:val="24"/>
          <w:szCs w:val="24"/>
        </w:rPr>
      </w:pPr>
    </w:p>
    <w:p w14:paraId="2E19B721" w14:textId="77777777" w:rsidR="00D026AA" w:rsidRDefault="00D026AA" w:rsidP="00D026AA">
      <w:pPr>
        <w:rPr>
          <w:sz w:val="24"/>
          <w:szCs w:val="24"/>
        </w:rPr>
      </w:pPr>
      <w:r w:rsidRPr="00D026AA">
        <w:rPr>
          <w:b/>
          <w:sz w:val="24"/>
          <w:szCs w:val="24"/>
        </w:rPr>
        <w:t>After Hours:</w:t>
      </w:r>
      <w:r>
        <w:rPr>
          <w:sz w:val="24"/>
          <w:szCs w:val="24"/>
        </w:rPr>
        <w:t xml:space="preserve">  Please call in the order listed below.</w:t>
      </w:r>
    </w:p>
    <w:p w14:paraId="2B932928" w14:textId="77777777" w:rsidR="00D026AA" w:rsidRDefault="00D026AA" w:rsidP="000F0BE5">
      <w:pPr>
        <w:rPr>
          <w:sz w:val="24"/>
          <w:szCs w:val="24"/>
        </w:rPr>
      </w:pPr>
    </w:p>
    <w:p w14:paraId="479EB7E6" w14:textId="77777777" w:rsidR="000F0BE5" w:rsidRDefault="000F0BE5" w:rsidP="000F0BE5">
      <w:pPr>
        <w:ind w:left="360"/>
        <w:rPr>
          <w:sz w:val="24"/>
          <w:szCs w:val="24"/>
        </w:rPr>
      </w:pPr>
    </w:p>
    <w:p w14:paraId="2F01E0A0" w14:textId="77777777" w:rsidR="00A229D4" w:rsidRDefault="00A229D4" w:rsidP="00A229D4">
      <w:pPr>
        <w:pStyle w:val="ListParagraph"/>
        <w:numPr>
          <w:ilvl w:val="0"/>
          <w:numId w:val="1"/>
        </w:numPr>
        <w:spacing w:line="360" w:lineRule="auto"/>
        <w:rPr>
          <w:sz w:val="24"/>
          <w:szCs w:val="24"/>
        </w:rPr>
      </w:pPr>
      <w:r>
        <w:rPr>
          <w:sz w:val="24"/>
          <w:szCs w:val="24"/>
        </w:rPr>
        <w:t>Jacob Grzych, Maintenance Mechanic</w:t>
      </w:r>
      <w:r>
        <w:rPr>
          <w:sz w:val="24"/>
          <w:szCs w:val="24"/>
        </w:rPr>
        <w:tab/>
      </w:r>
      <w:r>
        <w:rPr>
          <w:sz w:val="24"/>
          <w:szCs w:val="24"/>
        </w:rPr>
        <w:tab/>
      </w:r>
      <w:r>
        <w:rPr>
          <w:sz w:val="24"/>
          <w:szCs w:val="24"/>
        </w:rPr>
        <w:tab/>
      </w:r>
      <w:r>
        <w:rPr>
          <w:sz w:val="24"/>
          <w:szCs w:val="24"/>
        </w:rPr>
        <w:tab/>
        <w:t>Cell: 735-7563</w:t>
      </w:r>
    </w:p>
    <w:p w14:paraId="76132D71" w14:textId="77777777" w:rsidR="00A229D4" w:rsidRDefault="00A229D4" w:rsidP="00A229D4">
      <w:pPr>
        <w:pStyle w:val="ListParagraph"/>
        <w:numPr>
          <w:ilvl w:val="0"/>
          <w:numId w:val="1"/>
        </w:numPr>
        <w:spacing w:line="360" w:lineRule="auto"/>
        <w:rPr>
          <w:sz w:val="24"/>
          <w:szCs w:val="24"/>
        </w:rPr>
      </w:pPr>
      <w:r>
        <w:rPr>
          <w:sz w:val="24"/>
          <w:szCs w:val="24"/>
        </w:rPr>
        <w:t>John Fitzpatrick, Maintenance Mechanic</w:t>
      </w:r>
      <w:r>
        <w:rPr>
          <w:sz w:val="24"/>
          <w:szCs w:val="24"/>
        </w:rPr>
        <w:tab/>
      </w:r>
      <w:r>
        <w:rPr>
          <w:sz w:val="24"/>
          <w:szCs w:val="24"/>
        </w:rPr>
        <w:tab/>
      </w:r>
      <w:r>
        <w:rPr>
          <w:sz w:val="24"/>
          <w:szCs w:val="24"/>
        </w:rPr>
        <w:tab/>
      </w:r>
      <w:r>
        <w:rPr>
          <w:sz w:val="24"/>
          <w:szCs w:val="24"/>
        </w:rPr>
        <w:tab/>
        <w:t>Cell: 363-8285</w:t>
      </w:r>
      <w:r>
        <w:rPr>
          <w:sz w:val="24"/>
          <w:szCs w:val="24"/>
        </w:rPr>
        <w:tab/>
      </w:r>
    </w:p>
    <w:p w14:paraId="58C347A7" w14:textId="77777777" w:rsidR="00C0272D" w:rsidRPr="00536295" w:rsidRDefault="00C0272D" w:rsidP="00C0272D">
      <w:pPr>
        <w:pStyle w:val="ListParagraph"/>
        <w:numPr>
          <w:ilvl w:val="0"/>
          <w:numId w:val="1"/>
        </w:numPr>
        <w:spacing w:line="360" w:lineRule="auto"/>
        <w:rPr>
          <w:sz w:val="24"/>
          <w:szCs w:val="24"/>
        </w:rPr>
      </w:pPr>
      <w:r>
        <w:rPr>
          <w:sz w:val="24"/>
          <w:szCs w:val="24"/>
        </w:rPr>
        <w:t>Paul Provencher, Electrician</w:t>
      </w:r>
      <w:r>
        <w:rPr>
          <w:sz w:val="24"/>
          <w:szCs w:val="24"/>
        </w:rPr>
        <w:tab/>
      </w:r>
      <w:r>
        <w:rPr>
          <w:sz w:val="24"/>
          <w:szCs w:val="24"/>
        </w:rPr>
        <w:tab/>
      </w:r>
      <w:r>
        <w:rPr>
          <w:sz w:val="24"/>
          <w:szCs w:val="24"/>
        </w:rPr>
        <w:tab/>
      </w:r>
      <w:r>
        <w:rPr>
          <w:sz w:val="24"/>
          <w:szCs w:val="24"/>
        </w:rPr>
        <w:tab/>
      </w:r>
      <w:r>
        <w:rPr>
          <w:sz w:val="24"/>
          <w:szCs w:val="24"/>
        </w:rPr>
        <w:tab/>
      </w:r>
      <w:r>
        <w:rPr>
          <w:sz w:val="24"/>
          <w:szCs w:val="24"/>
        </w:rPr>
        <w:tab/>
        <w:t>Cell: 922-3511</w:t>
      </w:r>
    </w:p>
    <w:p w14:paraId="56A0B865" w14:textId="77777777" w:rsidR="00B05B52" w:rsidRDefault="00B05B52" w:rsidP="0084598F">
      <w:pPr>
        <w:pStyle w:val="ListParagraph"/>
        <w:numPr>
          <w:ilvl w:val="0"/>
          <w:numId w:val="1"/>
        </w:numPr>
        <w:spacing w:line="360" w:lineRule="auto"/>
        <w:rPr>
          <w:sz w:val="24"/>
          <w:szCs w:val="24"/>
        </w:rPr>
      </w:pPr>
      <w:r>
        <w:rPr>
          <w:sz w:val="24"/>
          <w:szCs w:val="24"/>
        </w:rPr>
        <w:t>Jody Chaffee, BGS Maintenance Specialist</w:t>
      </w:r>
      <w:r>
        <w:rPr>
          <w:sz w:val="24"/>
          <w:szCs w:val="24"/>
        </w:rPr>
        <w:tab/>
      </w:r>
      <w:r>
        <w:rPr>
          <w:sz w:val="24"/>
          <w:szCs w:val="24"/>
        </w:rPr>
        <w:tab/>
      </w:r>
      <w:r>
        <w:rPr>
          <w:sz w:val="24"/>
          <w:szCs w:val="24"/>
        </w:rPr>
        <w:tab/>
      </w:r>
      <w:r>
        <w:rPr>
          <w:sz w:val="24"/>
          <w:szCs w:val="24"/>
        </w:rPr>
        <w:tab/>
        <w:t>Cell: 782-7197</w:t>
      </w:r>
    </w:p>
    <w:p w14:paraId="6ECED5A7" w14:textId="77777777" w:rsidR="000F0BE5" w:rsidRDefault="000F0BE5" w:rsidP="0084598F">
      <w:pPr>
        <w:pStyle w:val="ListParagraph"/>
        <w:numPr>
          <w:ilvl w:val="0"/>
          <w:numId w:val="1"/>
        </w:numPr>
        <w:spacing w:line="360" w:lineRule="auto"/>
        <w:rPr>
          <w:sz w:val="24"/>
          <w:szCs w:val="24"/>
        </w:rPr>
      </w:pPr>
      <w:r>
        <w:rPr>
          <w:sz w:val="24"/>
          <w:szCs w:val="24"/>
        </w:rPr>
        <w:t xml:space="preserve">Harold Campbell, </w:t>
      </w:r>
      <w:r w:rsidR="00D01C7F">
        <w:rPr>
          <w:sz w:val="24"/>
          <w:szCs w:val="24"/>
        </w:rPr>
        <w:t>District Facilities</w:t>
      </w:r>
      <w:r>
        <w:rPr>
          <w:sz w:val="24"/>
          <w:szCs w:val="24"/>
        </w:rPr>
        <w:t xml:space="preserve"> Supervisor</w:t>
      </w:r>
      <w:r>
        <w:rPr>
          <w:sz w:val="24"/>
          <w:szCs w:val="24"/>
        </w:rPr>
        <w:tab/>
      </w:r>
      <w:r>
        <w:rPr>
          <w:sz w:val="24"/>
          <w:szCs w:val="24"/>
        </w:rPr>
        <w:tab/>
      </w:r>
      <w:r>
        <w:rPr>
          <w:sz w:val="24"/>
          <w:szCs w:val="24"/>
        </w:rPr>
        <w:tab/>
        <w:t>Cell: 881-6949</w:t>
      </w:r>
    </w:p>
    <w:p w14:paraId="0FE75524" w14:textId="77777777" w:rsidR="000F0BE5" w:rsidRDefault="000F0BE5" w:rsidP="000F0BE5">
      <w:pPr>
        <w:spacing w:line="360" w:lineRule="auto"/>
        <w:ind w:left="360"/>
        <w:rPr>
          <w:sz w:val="24"/>
          <w:szCs w:val="24"/>
        </w:rPr>
      </w:pPr>
    </w:p>
    <w:p w14:paraId="38BA0817" w14:textId="77777777" w:rsidR="000F0BE5" w:rsidRDefault="000F0BE5" w:rsidP="000F0BE5">
      <w:pPr>
        <w:ind w:left="360"/>
        <w:rPr>
          <w:sz w:val="24"/>
          <w:szCs w:val="24"/>
        </w:rPr>
      </w:pPr>
    </w:p>
    <w:p w14:paraId="53D5352B" w14:textId="77777777" w:rsidR="000F0BE5" w:rsidRDefault="000F0BE5" w:rsidP="000F0BE5">
      <w:pPr>
        <w:ind w:left="360"/>
        <w:rPr>
          <w:sz w:val="24"/>
          <w:szCs w:val="24"/>
        </w:rPr>
      </w:pPr>
    </w:p>
    <w:p w14:paraId="35659228" w14:textId="77777777" w:rsidR="000F0BE5" w:rsidRDefault="000F0BE5" w:rsidP="000F0BE5">
      <w:pPr>
        <w:pStyle w:val="ListParagraph"/>
        <w:ind w:left="0"/>
        <w:rPr>
          <w:sz w:val="24"/>
          <w:szCs w:val="24"/>
        </w:rPr>
      </w:pPr>
    </w:p>
    <w:p w14:paraId="14A4D2B7" w14:textId="77777777" w:rsidR="000F0BE5" w:rsidRDefault="000F0BE5" w:rsidP="000F0BE5">
      <w:pPr>
        <w:pStyle w:val="ListParagraph"/>
        <w:ind w:left="0"/>
        <w:rPr>
          <w:sz w:val="24"/>
          <w:szCs w:val="24"/>
        </w:rPr>
      </w:pPr>
      <w:r>
        <w:rPr>
          <w:sz w:val="24"/>
          <w:szCs w:val="24"/>
        </w:rPr>
        <w:t>During heating season (October through May), call 828-3312-Boiler Tender or Night Watchman will answer call.</w:t>
      </w:r>
    </w:p>
    <w:p w14:paraId="12346337" w14:textId="77777777" w:rsidR="000F0BE5" w:rsidRDefault="000F0BE5" w:rsidP="000F0BE5">
      <w:pPr>
        <w:ind w:left="360"/>
        <w:rPr>
          <w:sz w:val="24"/>
          <w:szCs w:val="24"/>
        </w:rPr>
      </w:pPr>
    </w:p>
    <w:p w14:paraId="7ECEF950" w14:textId="77777777" w:rsidR="000F0BE5" w:rsidRDefault="000F0BE5" w:rsidP="000F0BE5">
      <w:pPr>
        <w:rPr>
          <w:rFonts w:ascii="Verdana" w:hAnsi="Verdana"/>
          <w:b/>
          <w:bCs/>
          <w:color w:val="FF0000"/>
          <w:sz w:val="18"/>
          <w:szCs w:val="18"/>
        </w:rPr>
      </w:pPr>
      <w:r>
        <w:rPr>
          <w:rFonts w:ascii="Verdana" w:hAnsi="Verdana"/>
          <w:b/>
          <w:bCs/>
          <w:color w:val="FF0000"/>
          <w:sz w:val="18"/>
          <w:szCs w:val="18"/>
        </w:rPr>
        <w:t>24/7 Security Hotline Phone Number: (802) 828-0777</w:t>
      </w:r>
    </w:p>
    <w:p w14:paraId="653F6513" w14:textId="77777777" w:rsidR="000F0BE5" w:rsidRDefault="000F0BE5" w:rsidP="000F0BE5">
      <w:pPr>
        <w:ind w:left="360"/>
        <w:rPr>
          <w:sz w:val="24"/>
          <w:szCs w:val="24"/>
        </w:rPr>
      </w:pPr>
    </w:p>
    <w:p w14:paraId="4C158336" w14:textId="77777777" w:rsidR="000F0BE5" w:rsidRDefault="000F0BE5" w:rsidP="000F0BE5">
      <w:pPr>
        <w:ind w:left="360"/>
        <w:rPr>
          <w:sz w:val="24"/>
          <w:szCs w:val="24"/>
        </w:rPr>
      </w:pPr>
    </w:p>
    <w:p w14:paraId="70578B60" w14:textId="77777777" w:rsidR="000F0BE5" w:rsidRDefault="000F0BE5" w:rsidP="000F0BE5">
      <w:pPr>
        <w:ind w:left="360"/>
        <w:rPr>
          <w:sz w:val="24"/>
          <w:szCs w:val="24"/>
        </w:rPr>
      </w:pPr>
    </w:p>
    <w:p w14:paraId="698ADD21" w14:textId="77777777" w:rsidR="000F0BE5" w:rsidRDefault="000F0BE5" w:rsidP="000F0BE5">
      <w:pPr>
        <w:ind w:left="360"/>
        <w:rPr>
          <w:sz w:val="24"/>
          <w:szCs w:val="24"/>
        </w:rPr>
      </w:pPr>
    </w:p>
    <w:p w14:paraId="0F52338D" w14:textId="77777777" w:rsidR="000F0BE5" w:rsidRDefault="000F0BE5" w:rsidP="000F0BE5">
      <w:pPr>
        <w:ind w:left="360"/>
        <w:rPr>
          <w:sz w:val="24"/>
          <w:szCs w:val="24"/>
        </w:rPr>
      </w:pPr>
    </w:p>
    <w:p w14:paraId="5F9065AA" w14:textId="77777777" w:rsidR="000F0BE5" w:rsidRDefault="000F0BE5" w:rsidP="000F0BE5">
      <w:pPr>
        <w:ind w:left="360"/>
        <w:rPr>
          <w:sz w:val="24"/>
          <w:szCs w:val="24"/>
        </w:rPr>
      </w:pPr>
    </w:p>
    <w:p w14:paraId="41990280" w14:textId="77777777" w:rsidR="000F0BE5" w:rsidRDefault="000F0BE5" w:rsidP="000F0BE5">
      <w:pPr>
        <w:ind w:left="360"/>
        <w:rPr>
          <w:sz w:val="24"/>
          <w:szCs w:val="24"/>
        </w:rPr>
      </w:pPr>
    </w:p>
    <w:p w14:paraId="2601B6E0" w14:textId="77777777" w:rsidR="000F0BE5" w:rsidRDefault="000F0BE5" w:rsidP="000F0BE5">
      <w:pPr>
        <w:ind w:left="360"/>
        <w:rPr>
          <w:sz w:val="24"/>
          <w:szCs w:val="24"/>
        </w:rPr>
      </w:pPr>
    </w:p>
    <w:p w14:paraId="2AD18911" w14:textId="77777777" w:rsidR="000F0BE5" w:rsidRDefault="000F0BE5" w:rsidP="000F0BE5">
      <w:pPr>
        <w:ind w:left="360"/>
        <w:rPr>
          <w:sz w:val="24"/>
          <w:szCs w:val="24"/>
        </w:rPr>
      </w:pPr>
    </w:p>
    <w:p w14:paraId="438414E9" w14:textId="77777777" w:rsidR="000F0BE5" w:rsidRDefault="000F0BE5" w:rsidP="000F0BE5">
      <w:pPr>
        <w:ind w:left="360"/>
        <w:rPr>
          <w:sz w:val="24"/>
          <w:szCs w:val="24"/>
        </w:rPr>
      </w:pPr>
    </w:p>
    <w:p w14:paraId="3D231047" w14:textId="77777777" w:rsidR="000F0BE5" w:rsidRDefault="000F0BE5" w:rsidP="000F0BE5">
      <w:pPr>
        <w:pStyle w:val="ListParagraph"/>
        <w:ind w:left="360"/>
        <w:jc w:val="center"/>
        <w:rPr>
          <w:sz w:val="24"/>
          <w:szCs w:val="24"/>
        </w:rPr>
      </w:pPr>
    </w:p>
    <w:p w14:paraId="05344146" w14:textId="77777777" w:rsidR="000F0BE5" w:rsidRDefault="000F0BE5" w:rsidP="000F0BE5">
      <w:pPr>
        <w:pStyle w:val="ListParagraph"/>
        <w:ind w:left="360"/>
        <w:jc w:val="center"/>
        <w:rPr>
          <w:sz w:val="24"/>
          <w:szCs w:val="24"/>
        </w:rPr>
      </w:pPr>
    </w:p>
    <w:p w14:paraId="40B8C6DD" w14:textId="77777777" w:rsidR="000F0BE5" w:rsidRDefault="000F0BE5" w:rsidP="000F0BE5">
      <w:pPr>
        <w:pStyle w:val="ListParagraph"/>
        <w:ind w:left="360"/>
        <w:jc w:val="center"/>
        <w:rPr>
          <w:sz w:val="24"/>
          <w:szCs w:val="24"/>
        </w:rPr>
      </w:pPr>
    </w:p>
    <w:p w14:paraId="0BB1DB1D" w14:textId="77777777" w:rsidR="000F0BE5" w:rsidRDefault="000F0BE5" w:rsidP="000F0BE5">
      <w:pPr>
        <w:pStyle w:val="ListParagraph"/>
        <w:ind w:left="360"/>
        <w:jc w:val="center"/>
        <w:rPr>
          <w:sz w:val="24"/>
          <w:szCs w:val="24"/>
        </w:rPr>
      </w:pPr>
    </w:p>
    <w:p w14:paraId="412F9E4F" w14:textId="77777777" w:rsidR="000F0BE5" w:rsidRDefault="000F0BE5" w:rsidP="000F0BE5">
      <w:pPr>
        <w:pStyle w:val="ListParagraph"/>
        <w:ind w:left="360"/>
        <w:jc w:val="center"/>
        <w:rPr>
          <w:sz w:val="24"/>
          <w:szCs w:val="24"/>
        </w:rPr>
      </w:pPr>
    </w:p>
    <w:p w14:paraId="5AD90E12" w14:textId="77777777" w:rsidR="000F0BE5" w:rsidRDefault="000F0BE5" w:rsidP="000F0BE5">
      <w:pPr>
        <w:pStyle w:val="ListParagraph"/>
        <w:ind w:left="360"/>
        <w:jc w:val="center"/>
        <w:rPr>
          <w:sz w:val="24"/>
          <w:szCs w:val="24"/>
        </w:rPr>
      </w:pPr>
    </w:p>
    <w:p w14:paraId="53FDAC6B" w14:textId="77777777" w:rsidR="000F0BE5" w:rsidRDefault="000F0BE5" w:rsidP="000F0BE5">
      <w:pPr>
        <w:pStyle w:val="ListParagraph"/>
        <w:ind w:left="360"/>
        <w:jc w:val="center"/>
        <w:rPr>
          <w:sz w:val="24"/>
          <w:szCs w:val="24"/>
        </w:rPr>
      </w:pPr>
    </w:p>
    <w:p w14:paraId="45CC6395" w14:textId="77777777" w:rsidR="000F0BE5" w:rsidRDefault="000F0BE5" w:rsidP="000F0BE5">
      <w:pPr>
        <w:pStyle w:val="ListParagraph"/>
        <w:ind w:left="360"/>
        <w:jc w:val="center"/>
        <w:rPr>
          <w:sz w:val="24"/>
          <w:szCs w:val="24"/>
        </w:rPr>
      </w:pPr>
    </w:p>
    <w:p w14:paraId="4D151562" w14:textId="77777777" w:rsidR="00D026AA" w:rsidRDefault="00D026AA" w:rsidP="000F0BE5">
      <w:pPr>
        <w:pStyle w:val="ListParagraph"/>
        <w:ind w:left="360"/>
        <w:jc w:val="center"/>
        <w:rPr>
          <w:sz w:val="24"/>
          <w:szCs w:val="24"/>
        </w:rPr>
      </w:pPr>
    </w:p>
    <w:p w14:paraId="3CE22AAA" w14:textId="77777777" w:rsidR="00D026AA" w:rsidRDefault="00D026AA" w:rsidP="000F0BE5">
      <w:pPr>
        <w:pStyle w:val="ListParagraph"/>
        <w:ind w:left="360"/>
        <w:jc w:val="center"/>
        <w:rPr>
          <w:sz w:val="24"/>
          <w:szCs w:val="24"/>
        </w:rPr>
      </w:pPr>
    </w:p>
    <w:p w14:paraId="4B8BA256" w14:textId="77777777" w:rsidR="00D026AA" w:rsidRDefault="00D026AA" w:rsidP="000F0BE5">
      <w:pPr>
        <w:pStyle w:val="ListParagraph"/>
        <w:ind w:left="360"/>
        <w:jc w:val="center"/>
        <w:rPr>
          <w:sz w:val="24"/>
          <w:szCs w:val="24"/>
        </w:rPr>
      </w:pPr>
    </w:p>
    <w:p w14:paraId="46DF8A45" w14:textId="77777777" w:rsidR="000F0BE5" w:rsidRDefault="000F0BE5" w:rsidP="000F0BE5">
      <w:pPr>
        <w:pStyle w:val="ListParagraph"/>
        <w:ind w:left="360"/>
        <w:jc w:val="center"/>
        <w:rPr>
          <w:sz w:val="24"/>
          <w:szCs w:val="24"/>
        </w:rPr>
      </w:pPr>
    </w:p>
    <w:p w14:paraId="08C8486B" w14:textId="77777777" w:rsidR="000F0BE5" w:rsidRDefault="000F0BE5" w:rsidP="000F0BE5">
      <w:pPr>
        <w:pStyle w:val="ListParagraph"/>
        <w:ind w:left="360"/>
        <w:jc w:val="center"/>
        <w:rPr>
          <w:sz w:val="24"/>
          <w:szCs w:val="24"/>
        </w:rPr>
      </w:pPr>
    </w:p>
    <w:p w14:paraId="068EF210" w14:textId="77777777" w:rsidR="000F0BE5" w:rsidRDefault="000F0BE5" w:rsidP="000F0BE5">
      <w:pPr>
        <w:pStyle w:val="ListParagraph"/>
        <w:ind w:left="360"/>
        <w:jc w:val="center"/>
        <w:rPr>
          <w:sz w:val="24"/>
          <w:szCs w:val="24"/>
        </w:rPr>
      </w:pPr>
      <w:r>
        <w:rPr>
          <w:sz w:val="24"/>
          <w:szCs w:val="24"/>
        </w:rPr>
        <w:t>EMERGENCY MAINTENANCE CALL LIST</w:t>
      </w:r>
    </w:p>
    <w:p w14:paraId="34E90457" w14:textId="77777777" w:rsidR="000F0BE5" w:rsidRDefault="000F0BE5" w:rsidP="000F0BE5">
      <w:pPr>
        <w:pStyle w:val="ListParagraph"/>
        <w:ind w:left="360"/>
        <w:jc w:val="center"/>
        <w:rPr>
          <w:sz w:val="24"/>
          <w:szCs w:val="24"/>
        </w:rPr>
      </w:pPr>
      <w:r>
        <w:rPr>
          <w:sz w:val="24"/>
          <w:szCs w:val="24"/>
        </w:rPr>
        <w:t>NORTHWEST DISTRICT</w:t>
      </w:r>
    </w:p>
    <w:p w14:paraId="6A583DBE" w14:textId="77777777" w:rsidR="000F0BE5" w:rsidRDefault="000F0BE5" w:rsidP="000F0BE5">
      <w:pPr>
        <w:pStyle w:val="ListParagraph"/>
        <w:ind w:left="360"/>
        <w:jc w:val="center"/>
        <w:rPr>
          <w:sz w:val="24"/>
          <w:szCs w:val="24"/>
        </w:rPr>
      </w:pPr>
    </w:p>
    <w:p w14:paraId="56458E72" w14:textId="77777777" w:rsidR="000F0BE5" w:rsidRDefault="000F0BE5" w:rsidP="000F0BE5">
      <w:pPr>
        <w:pStyle w:val="ListParagraph"/>
        <w:ind w:left="360"/>
        <w:jc w:val="center"/>
        <w:rPr>
          <w:b/>
          <w:sz w:val="24"/>
          <w:szCs w:val="24"/>
        </w:rPr>
      </w:pPr>
      <w:r>
        <w:rPr>
          <w:b/>
          <w:sz w:val="24"/>
          <w:szCs w:val="24"/>
        </w:rPr>
        <w:t>WILLISTON NORTH &amp; SOUTH REST AREAS</w:t>
      </w:r>
    </w:p>
    <w:p w14:paraId="45767EE2" w14:textId="77777777" w:rsidR="000F0BE5" w:rsidRDefault="000F0BE5" w:rsidP="000F0BE5">
      <w:pPr>
        <w:pStyle w:val="ListParagraph"/>
        <w:ind w:left="360"/>
        <w:jc w:val="center"/>
        <w:rPr>
          <w:b/>
          <w:sz w:val="24"/>
          <w:szCs w:val="24"/>
        </w:rPr>
      </w:pPr>
    </w:p>
    <w:p w14:paraId="6DEE8B46" w14:textId="77777777" w:rsidR="000F0BE5" w:rsidRDefault="000F0BE5" w:rsidP="000F0BE5">
      <w:pPr>
        <w:pStyle w:val="ListParagraph"/>
        <w:ind w:left="360"/>
        <w:jc w:val="center"/>
        <w:rPr>
          <w:b/>
          <w:sz w:val="24"/>
          <w:szCs w:val="24"/>
        </w:rPr>
      </w:pPr>
    </w:p>
    <w:p w14:paraId="73620133" w14:textId="77777777" w:rsidR="000F0BE5" w:rsidRDefault="000F0BE5" w:rsidP="000F0BE5">
      <w:pPr>
        <w:rPr>
          <w:sz w:val="24"/>
          <w:szCs w:val="24"/>
        </w:rPr>
      </w:pPr>
      <w:r>
        <w:rPr>
          <w:sz w:val="24"/>
          <w:szCs w:val="24"/>
        </w:rPr>
        <w:t xml:space="preserve">During normal working hours, the maintenance personnel can be contacted by calling 922-3508.   </w:t>
      </w:r>
    </w:p>
    <w:p w14:paraId="11D4FCA3" w14:textId="77777777" w:rsidR="00D026AA" w:rsidRDefault="00D026AA" w:rsidP="000F0BE5">
      <w:pPr>
        <w:rPr>
          <w:sz w:val="24"/>
          <w:szCs w:val="24"/>
        </w:rPr>
      </w:pPr>
    </w:p>
    <w:p w14:paraId="32ECBD7A" w14:textId="77777777" w:rsidR="00D026AA" w:rsidRDefault="00D026AA" w:rsidP="00D026AA">
      <w:pPr>
        <w:rPr>
          <w:sz w:val="24"/>
          <w:szCs w:val="24"/>
        </w:rPr>
      </w:pPr>
      <w:r w:rsidRPr="00D026AA">
        <w:rPr>
          <w:b/>
          <w:sz w:val="24"/>
          <w:szCs w:val="24"/>
        </w:rPr>
        <w:t>After Hours:</w:t>
      </w:r>
      <w:r>
        <w:rPr>
          <w:sz w:val="24"/>
          <w:szCs w:val="24"/>
        </w:rPr>
        <w:t xml:space="preserve">  Please call in the order listed below.</w:t>
      </w:r>
    </w:p>
    <w:p w14:paraId="3F2DB701" w14:textId="77777777" w:rsidR="00D026AA" w:rsidRDefault="00D026AA" w:rsidP="000F0BE5">
      <w:pPr>
        <w:rPr>
          <w:sz w:val="24"/>
          <w:szCs w:val="24"/>
        </w:rPr>
      </w:pPr>
    </w:p>
    <w:p w14:paraId="57D2785B" w14:textId="77777777" w:rsidR="000F0BE5" w:rsidRDefault="000F0BE5" w:rsidP="000F0BE5">
      <w:pPr>
        <w:pStyle w:val="ListParagraph"/>
        <w:ind w:left="360"/>
        <w:rPr>
          <w:sz w:val="24"/>
          <w:szCs w:val="24"/>
        </w:rPr>
      </w:pPr>
    </w:p>
    <w:p w14:paraId="4060107A" w14:textId="77777777" w:rsidR="00A229D4" w:rsidRPr="00536295" w:rsidRDefault="00A229D4" w:rsidP="00AC5463">
      <w:pPr>
        <w:pStyle w:val="ListParagraph"/>
        <w:numPr>
          <w:ilvl w:val="0"/>
          <w:numId w:val="19"/>
        </w:numPr>
        <w:spacing w:line="360" w:lineRule="auto"/>
        <w:rPr>
          <w:sz w:val="24"/>
          <w:szCs w:val="24"/>
        </w:rPr>
      </w:pPr>
      <w:r>
        <w:rPr>
          <w:sz w:val="24"/>
          <w:szCs w:val="24"/>
        </w:rPr>
        <w:t>Paul Provencher, Electrician</w:t>
      </w:r>
      <w:r>
        <w:rPr>
          <w:sz w:val="24"/>
          <w:szCs w:val="24"/>
        </w:rPr>
        <w:tab/>
      </w:r>
      <w:r>
        <w:rPr>
          <w:sz w:val="24"/>
          <w:szCs w:val="24"/>
        </w:rPr>
        <w:tab/>
      </w:r>
      <w:r>
        <w:rPr>
          <w:sz w:val="24"/>
          <w:szCs w:val="24"/>
        </w:rPr>
        <w:tab/>
      </w:r>
      <w:r>
        <w:rPr>
          <w:sz w:val="24"/>
          <w:szCs w:val="24"/>
        </w:rPr>
        <w:tab/>
      </w:r>
      <w:r>
        <w:rPr>
          <w:sz w:val="24"/>
          <w:szCs w:val="24"/>
        </w:rPr>
        <w:tab/>
      </w:r>
      <w:r>
        <w:rPr>
          <w:sz w:val="24"/>
          <w:szCs w:val="24"/>
        </w:rPr>
        <w:tab/>
        <w:t>Cell: 922-3511</w:t>
      </w:r>
    </w:p>
    <w:p w14:paraId="4064F4DB" w14:textId="77777777" w:rsidR="00B05B52" w:rsidRDefault="00B05B52" w:rsidP="00AC5463">
      <w:pPr>
        <w:pStyle w:val="ListParagraph"/>
        <w:numPr>
          <w:ilvl w:val="0"/>
          <w:numId w:val="19"/>
        </w:numPr>
        <w:spacing w:line="360" w:lineRule="auto"/>
        <w:rPr>
          <w:sz w:val="24"/>
          <w:szCs w:val="24"/>
        </w:rPr>
      </w:pPr>
      <w:r>
        <w:rPr>
          <w:sz w:val="24"/>
          <w:szCs w:val="24"/>
        </w:rPr>
        <w:t>Jody Chaffee, BGS Maintenance Specialist</w:t>
      </w:r>
      <w:r>
        <w:rPr>
          <w:sz w:val="24"/>
          <w:szCs w:val="24"/>
        </w:rPr>
        <w:tab/>
      </w:r>
      <w:r>
        <w:rPr>
          <w:sz w:val="24"/>
          <w:szCs w:val="24"/>
        </w:rPr>
        <w:tab/>
      </w:r>
      <w:r>
        <w:rPr>
          <w:sz w:val="24"/>
          <w:szCs w:val="24"/>
        </w:rPr>
        <w:tab/>
      </w:r>
      <w:r>
        <w:rPr>
          <w:sz w:val="24"/>
          <w:szCs w:val="24"/>
        </w:rPr>
        <w:tab/>
        <w:t>Cell: 782-7197</w:t>
      </w:r>
    </w:p>
    <w:p w14:paraId="7C125BE8" w14:textId="77777777" w:rsidR="005D77DF" w:rsidRPr="00E83298" w:rsidRDefault="005D77DF" w:rsidP="00AC5463">
      <w:pPr>
        <w:pStyle w:val="ListParagraph"/>
        <w:numPr>
          <w:ilvl w:val="0"/>
          <w:numId w:val="19"/>
        </w:numPr>
        <w:spacing w:line="360" w:lineRule="auto"/>
        <w:rPr>
          <w:sz w:val="24"/>
          <w:szCs w:val="24"/>
        </w:rPr>
      </w:pPr>
      <w:r>
        <w:rPr>
          <w:sz w:val="24"/>
          <w:szCs w:val="24"/>
        </w:rPr>
        <w:t xml:space="preserve">Joshua Reese, </w:t>
      </w:r>
      <w:r w:rsidR="0099367D">
        <w:rPr>
          <w:sz w:val="24"/>
          <w:szCs w:val="24"/>
        </w:rPr>
        <w:t xml:space="preserve">BGS </w:t>
      </w:r>
      <w:r>
        <w:rPr>
          <w:sz w:val="24"/>
          <w:szCs w:val="24"/>
        </w:rPr>
        <w:t>District Facilities Supervisor</w:t>
      </w:r>
      <w:r>
        <w:rPr>
          <w:sz w:val="24"/>
          <w:szCs w:val="24"/>
        </w:rPr>
        <w:tab/>
      </w:r>
      <w:r>
        <w:rPr>
          <w:sz w:val="24"/>
          <w:szCs w:val="24"/>
        </w:rPr>
        <w:tab/>
      </w:r>
      <w:r>
        <w:rPr>
          <w:sz w:val="24"/>
          <w:szCs w:val="24"/>
        </w:rPr>
        <w:tab/>
        <w:t>Cell: 922-3508</w:t>
      </w:r>
    </w:p>
    <w:p w14:paraId="675CD821" w14:textId="77777777" w:rsidR="000F0BE5" w:rsidRDefault="000F0BE5" w:rsidP="000F0BE5">
      <w:pPr>
        <w:ind w:left="360"/>
        <w:rPr>
          <w:sz w:val="24"/>
          <w:szCs w:val="24"/>
        </w:rPr>
      </w:pPr>
    </w:p>
    <w:p w14:paraId="6FDC45C6" w14:textId="77777777" w:rsidR="000F0BE5" w:rsidRDefault="000F0BE5" w:rsidP="000F0BE5">
      <w:pPr>
        <w:ind w:left="360"/>
        <w:rPr>
          <w:sz w:val="24"/>
          <w:szCs w:val="24"/>
        </w:rPr>
      </w:pPr>
    </w:p>
    <w:p w14:paraId="706DAA53" w14:textId="77777777" w:rsidR="000F0BE5" w:rsidRDefault="000F0BE5" w:rsidP="000F0BE5">
      <w:pPr>
        <w:ind w:left="360"/>
        <w:rPr>
          <w:sz w:val="24"/>
          <w:szCs w:val="24"/>
        </w:rPr>
      </w:pPr>
    </w:p>
    <w:p w14:paraId="3A2C137C" w14:textId="77777777" w:rsidR="000F0BE5" w:rsidRDefault="000F0BE5" w:rsidP="000F0BE5">
      <w:pPr>
        <w:pStyle w:val="ListParagraph"/>
        <w:ind w:left="0"/>
        <w:rPr>
          <w:sz w:val="24"/>
          <w:szCs w:val="24"/>
        </w:rPr>
      </w:pPr>
    </w:p>
    <w:p w14:paraId="47F45416" w14:textId="77777777" w:rsidR="000F0BE5" w:rsidRDefault="000F0BE5" w:rsidP="000F0BE5">
      <w:pPr>
        <w:pStyle w:val="ListParagraph"/>
        <w:ind w:left="0"/>
        <w:rPr>
          <w:sz w:val="24"/>
          <w:szCs w:val="24"/>
        </w:rPr>
      </w:pPr>
      <w:r>
        <w:rPr>
          <w:sz w:val="24"/>
          <w:szCs w:val="24"/>
        </w:rPr>
        <w:t>During heating season (October through May), call 828-3312-Boiler Tender or Night Watchman will answer call.</w:t>
      </w:r>
    </w:p>
    <w:p w14:paraId="034ABA3F" w14:textId="77777777" w:rsidR="000F0BE5" w:rsidRDefault="000F0BE5" w:rsidP="000F0BE5">
      <w:pPr>
        <w:ind w:left="360"/>
        <w:rPr>
          <w:sz w:val="24"/>
          <w:szCs w:val="24"/>
        </w:rPr>
      </w:pPr>
    </w:p>
    <w:p w14:paraId="64D7A5BA" w14:textId="77777777" w:rsidR="000F0BE5" w:rsidRDefault="000F0BE5" w:rsidP="000F0BE5">
      <w:pPr>
        <w:rPr>
          <w:rFonts w:ascii="Verdana" w:hAnsi="Verdana"/>
          <w:b/>
          <w:bCs/>
          <w:color w:val="FF0000"/>
          <w:sz w:val="18"/>
          <w:szCs w:val="18"/>
        </w:rPr>
      </w:pPr>
      <w:r>
        <w:rPr>
          <w:rFonts w:ascii="Verdana" w:hAnsi="Verdana"/>
          <w:b/>
          <w:bCs/>
          <w:color w:val="FF0000"/>
          <w:sz w:val="18"/>
          <w:szCs w:val="18"/>
        </w:rPr>
        <w:t>24/7 Security Hotline Phone Number: (802) 828-0777</w:t>
      </w:r>
    </w:p>
    <w:p w14:paraId="3FFDBC2C" w14:textId="77777777" w:rsidR="000F0BE5" w:rsidRDefault="000F0BE5" w:rsidP="000F0BE5">
      <w:pPr>
        <w:ind w:left="360"/>
        <w:rPr>
          <w:sz w:val="24"/>
          <w:szCs w:val="24"/>
        </w:rPr>
      </w:pPr>
    </w:p>
    <w:p w14:paraId="0428A82C" w14:textId="77777777" w:rsidR="000F0BE5" w:rsidRDefault="000F0BE5" w:rsidP="000F0BE5">
      <w:pPr>
        <w:ind w:left="360"/>
        <w:rPr>
          <w:sz w:val="24"/>
          <w:szCs w:val="24"/>
        </w:rPr>
      </w:pPr>
    </w:p>
    <w:p w14:paraId="26C85EB4" w14:textId="77777777" w:rsidR="000F0BE5" w:rsidRDefault="000F0BE5" w:rsidP="000F0BE5">
      <w:pPr>
        <w:ind w:left="360"/>
        <w:rPr>
          <w:sz w:val="24"/>
          <w:szCs w:val="24"/>
        </w:rPr>
      </w:pPr>
    </w:p>
    <w:p w14:paraId="6FE5D423" w14:textId="77777777" w:rsidR="000F0BE5" w:rsidRDefault="000F0BE5" w:rsidP="000F0BE5">
      <w:pPr>
        <w:ind w:left="360"/>
        <w:rPr>
          <w:sz w:val="24"/>
          <w:szCs w:val="24"/>
        </w:rPr>
      </w:pPr>
    </w:p>
    <w:p w14:paraId="5F083E1F" w14:textId="77777777" w:rsidR="000F0BE5" w:rsidRDefault="000F0BE5" w:rsidP="000F0BE5">
      <w:pPr>
        <w:ind w:left="360"/>
        <w:rPr>
          <w:sz w:val="24"/>
          <w:szCs w:val="24"/>
        </w:rPr>
      </w:pPr>
    </w:p>
    <w:p w14:paraId="5A440B65" w14:textId="77777777" w:rsidR="000F0BE5" w:rsidRDefault="000F0BE5" w:rsidP="000F0BE5">
      <w:pPr>
        <w:ind w:left="360"/>
        <w:rPr>
          <w:sz w:val="24"/>
          <w:szCs w:val="24"/>
        </w:rPr>
      </w:pPr>
    </w:p>
    <w:p w14:paraId="7F75FD40" w14:textId="77777777" w:rsidR="000F0BE5" w:rsidRDefault="000F0BE5" w:rsidP="000F0BE5">
      <w:pPr>
        <w:ind w:left="360"/>
        <w:rPr>
          <w:sz w:val="24"/>
          <w:szCs w:val="24"/>
        </w:rPr>
      </w:pPr>
    </w:p>
    <w:p w14:paraId="6C817F1A" w14:textId="77777777" w:rsidR="000F0BE5" w:rsidRDefault="000F0BE5" w:rsidP="000F0BE5">
      <w:pPr>
        <w:ind w:left="360"/>
        <w:rPr>
          <w:sz w:val="24"/>
          <w:szCs w:val="24"/>
        </w:rPr>
      </w:pPr>
    </w:p>
    <w:p w14:paraId="3EF5F637" w14:textId="77777777" w:rsidR="000F0BE5" w:rsidRDefault="000F0BE5" w:rsidP="000F0BE5">
      <w:pPr>
        <w:ind w:left="360"/>
        <w:rPr>
          <w:sz w:val="24"/>
          <w:szCs w:val="24"/>
        </w:rPr>
      </w:pPr>
    </w:p>
    <w:p w14:paraId="7CF379DD" w14:textId="77777777" w:rsidR="000F0BE5" w:rsidRDefault="000F0BE5" w:rsidP="000F0BE5">
      <w:pPr>
        <w:ind w:left="360"/>
        <w:rPr>
          <w:sz w:val="24"/>
          <w:szCs w:val="24"/>
        </w:rPr>
      </w:pPr>
    </w:p>
    <w:p w14:paraId="239703FB" w14:textId="77777777" w:rsidR="000F0BE5" w:rsidRDefault="000F0BE5" w:rsidP="000F0BE5">
      <w:pPr>
        <w:ind w:left="360"/>
        <w:rPr>
          <w:sz w:val="24"/>
          <w:szCs w:val="24"/>
        </w:rPr>
      </w:pPr>
    </w:p>
    <w:p w14:paraId="73806EDA" w14:textId="77777777" w:rsidR="000F0BE5" w:rsidRDefault="000F0BE5" w:rsidP="000F0BE5">
      <w:pPr>
        <w:ind w:left="360"/>
        <w:rPr>
          <w:sz w:val="24"/>
          <w:szCs w:val="24"/>
        </w:rPr>
      </w:pPr>
    </w:p>
    <w:p w14:paraId="212983A7" w14:textId="77777777" w:rsidR="000F0BE5" w:rsidRDefault="000F0BE5" w:rsidP="000F0BE5">
      <w:pPr>
        <w:ind w:left="360"/>
        <w:rPr>
          <w:sz w:val="24"/>
          <w:szCs w:val="24"/>
        </w:rPr>
      </w:pPr>
    </w:p>
    <w:p w14:paraId="50AC6B38" w14:textId="77777777" w:rsidR="000F0BE5" w:rsidRDefault="000F0BE5" w:rsidP="000F0BE5">
      <w:pPr>
        <w:ind w:left="360"/>
        <w:rPr>
          <w:sz w:val="24"/>
          <w:szCs w:val="24"/>
        </w:rPr>
      </w:pPr>
    </w:p>
    <w:p w14:paraId="019A1D1D" w14:textId="77777777" w:rsidR="000F0BE5" w:rsidRDefault="000F0BE5" w:rsidP="000F0BE5">
      <w:pPr>
        <w:ind w:left="360"/>
        <w:rPr>
          <w:sz w:val="24"/>
          <w:szCs w:val="24"/>
        </w:rPr>
      </w:pPr>
    </w:p>
    <w:p w14:paraId="105B85E1" w14:textId="77777777" w:rsidR="000F0BE5" w:rsidRDefault="000F0BE5" w:rsidP="000F0BE5">
      <w:pPr>
        <w:ind w:left="360"/>
        <w:rPr>
          <w:sz w:val="24"/>
          <w:szCs w:val="24"/>
        </w:rPr>
      </w:pPr>
    </w:p>
    <w:p w14:paraId="222BBFE4" w14:textId="77777777" w:rsidR="00317EF0" w:rsidRDefault="00317EF0" w:rsidP="000F0BE5">
      <w:pPr>
        <w:ind w:left="360"/>
        <w:rPr>
          <w:sz w:val="24"/>
          <w:szCs w:val="24"/>
        </w:rPr>
      </w:pPr>
    </w:p>
    <w:p w14:paraId="036D40D2" w14:textId="77777777" w:rsidR="00317EF0" w:rsidRDefault="00317EF0" w:rsidP="000F0BE5">
      <w:pPr>
        <w:ind w:left="360"/>
        <w:rPr>
          <w:sz w:val="24"/>
          <w:szCs w:val="24"/>
        </w:rPr>
      </w:pPr>
    </w:p>
    <w:p w14:paraId="115C6FDA" w14:textId="77777777" w:rsidR="000F0BE5" w:rsidRDefault="000F0BE5" w:rsidP="000F0BE5">
      <w:pPr>
        <w:ind w:left="360"/>
        <w:rPr>
          <w:sz w:val="24"/>
          <w:szCs w:val="24"/>
        </w:rPr>
      </w:pPr>
    </w:p>
    <w:p w14:paraId="223BB8D4" w14:textId="77777777" w:rsidR="000F0BE5" w:rsidRDefault="000F0BE5" w:rsidP="000F0BE5">
      <w:pPr>
        <w:ind w:left="360"/>
        <w:rPr>
          <w:sz w:val="24"/>
          <w:szCs w:val="24"/>
        </w:rPr>
      </w:pPr>
    </w:p>
    <w:p w14:paraId="682E68CE" w14:textId="77777777" w:rsidR="000F0BE5" w:rsidRDefault="000F0BE5" w:rsidP="000F0BE5">
      <w:pPr>
        <w:ind w:left="360"/>
        <w:rPr>
          <w:sz w:val="24"/>
          <w:szCs w:val="24"/>
        </w:rPr>
      </w:pPr>
    </w:p>
    <w:p w14:paraId="5777897A" w14:textId="77777777" w:rsidR="000F0BE5" w:rsidRDefault="000F0BE5" w:rsidP="000F0BE5">
      <w:pPr>
        <w:ind w:left="360"/>
        <w:rPr>
          <w:sz w:val="24"/>
          <w:szCs w:val="24"/>
        </w:rPr>
      </w:pPr>
    </w:p>
    <w:p w14:paraId="1FE1FF5D" w14:textId="77777777" w:rsidR="000F0BE5" w:rsidRDefault="000F0BE5" w:rsidP="000F0BE5">
      <w:pPr>
        <w:ind w:left="360"/>
        <w:rPr>
          <w:sz w:val="24"/>
          <w:szCs w:val="24"/>
        </w:rPr>
      </w:pPr>
    </w:p>
    <w:p w14:paraId="3C0E57CB" w14:textId="77777777" w:rsidR="000F0BE5" w:rsidRDefault="000F0BE5" w:rsidP="000F0BE5">
      <w:pPr>
        <w:ind w:left="360"/>
        <w:rPr>
          <w:sz w:val="24"/>
          <w:szCs w:val="24"/>
        </w:rPr>
      </w:pPr>
    </w:p>
    <w:p w14:paraId="0D4AEBC1" w14:textId="77777777" w:rsidR="005A278B" w:rsidRDefault="005A278B" w:rsidP="000F0BE5">
      <w:pPr>
        <w:ind w:left="360"/>
        <w:rPr>
          <w:sz w:val="24"/>
          <w:szCs w:val="24"/>
        </w:rPr>
      </w:pPr>
    </w:p>
    <w:p w14:paraId="0E42F8E6" w14:textId="77777777" w:rsidR="000F0BE5" w:rsidRDefault="000F0BE5" w:rsidP="000F0BE5">
      <w:pPr>
        <w:pStyle w:val="Default"/>
        <w:jc w:val="center"/>
        <w:rPr>
          <w:color w:val="auto"/>
          <w:sz w:val="28"/>
          <w:szCs w:val="28"/>
        </w:rPr>
      </w:pPr>
    </w:p>
    <w:p w14:paraId="3A53425B" w14:textId="77777777" w:rsidR="000F0BE5" w:rsidRPr="00CD43CC" w:rsidRDefault="000F0BE5" w:rsidP="000F0BE5">
      <w:pPr>
        <w:pStyle w:val="Default"/>
        <w:jc w:val="center"/>
        <w:rPr>
          <w:color w:val="auto"/>
          <w:sz w:val="28"/>
          <w:szCs w:val="28"/>
        </w:rPr>
      </w:pPr>
      <w:r w:rsidRPr="00CD43CC">
        <w:rPr>
          <w:color w:val="auto"/>
          <w:sz w:val="28"/>
          <w:szCs w:val="28"/>
        </w:rPr>
        <w:t xml:space="preserve">EMERGENCY MAINTENANCE CALL LIST </w:t>
      </w:r>
    </w:p>
    <w:p w14:paraId="27257CBE" w14:textId="77777777" w:rsidR="000F0BE5" w:rsidRPr="00CD1870" w:rsidRDefault="000F0BE5" w:rsidP="000F0BE5">
      <w:pPr>
        <w:pStyle w:val="Default"/>
        <w:jc w:val="both"/>
        <w:rPr>
          <w:color w:val="auto"/>
        </w:rPr>
      </w:pPr>
    </w:p>
    <w:p w14:paraId="642F5D23" w14:textId="77777777" w:rsidR="000F0BE5" w:rsidRPr="00CD1870" w:rsidRDefault="000F0BE5" w:rsidP="000F0BE5">
      <w:pPr>
        <w:pStyle w:val="Default"/>
        <w:jc w:val="center"/>
        <w:rPr>
          <w:b/>
          <w:color w:val="auto"/>
          <w:u w:val="single"/>
        </w:rPr>
      </w:pPr>
      <w:r>
        <w:rPr>
          <w:b/>
          <w:color w:val="auto"/>
          <w:u w:val="single"/>
        </w:rPr>
        <w:t>ALBURG INFO CENTER</w:t>
      </w:r>
    </w:p>
    <w:p w14:paraId="0814F8EF" w14:textId="77777777" w:rsidR="000F0BE5" w:rsidRPr="00CD1870" w:rsidRDefault="000F0BE5" w:rsidP="000F0BE5">
      <w:pPr>
        <w:pStyle w:val="Default"/>
        <w:jc w:val="center"/>
        <w:rPr>
          <w:b/>
          <w:color w:val="auto"/>
          <w:u w:val="single"/>
        </w:rPr>
      </w:pPr>
    </w:p>
    <w:p w14:paraId="279EADE9" w14:textId="77777777" w:rsidR="000F0BE5" w:rsidRPr="00CD1870" w:rsidRDefault="000F0BE5" w:rsidP="000F0BE5">
      <w:pPr>
        <w:pStyle w:val="Default"/>
        <w:jc w:val="both"/>
        <w:rPr>
          <w:color w:val="auto"/>
        </w:rPr>
      </w:pPr>
      <w:r w:rsidRPr="00CD1870">
        <w:rPr>
          <w:color w:val="auto"/>
        </w:rPr>
        <w:t>During normal working hours, the maintenance personnel at the Center can be contacted by calling 52</w:t>
      </w:r>
      <w:r>
        <w:rPr>
          <w:color w:val="auto"/>
        </w:rPr>
        <w:t>4</w:t>
      </w:r>
      <w:r w:rsidRPr="00CD1870">
        <w:rPr>
          <w:color w:val="auto"/>
        </w:rPr>
        <w:t>-</w:t>
      </w:r>
      <w:r>
        <w:rPr>
          <w:color w:val="auto"/>
        </w:rPr>
        <w:t>6886</w:t>
      </w:r>
      <w:r w:rsidRPr="00CD1870">
        <w:rPr>
          <w:color w:val="auto"/>
        </w:rPr>
        <w:t xml:space="preserve">. </w:t>
      </w:r>
    </w:p>
    <w:p w14:paraId="0D828942" w14:textId="77777777" w:rsidR="000F0BE5" w:rsidRPr="00CD1870" w:rsidRDefault="000F0BE5" w:rsidP="000F0BE5">
      <w:pPr>
        <w:pStyle w:val="Default"/>
        <w:jc w:val="both"/>
        <w:rPr>
          <w:color w:val="auto"/>
        </w:rPr>
      </w:pPr>
    </w:p>
    <w:p w14:paraId="63D852A3" w14:textId="77777777" w:rsidR="000F0BE5" w:rsidRDefault="000F0BE5" w:rsidP="000F0BE5">
      <w:pPr>
        <w:pStyle w:val="NoSpacing"/>
      </w:pPr>
      <w:r w:rsidRPr="0021728E">
        <w:rPr>
          <w:rFonts w:ascii="Times New Roman" w:hAnsi="Times New Roman"/>
        </w:rPr>
        <w:t xml:space="preserve">The District Facilities Manager may also be located by calling 338-4620 which is the District Maintenance Shop located at 424 Hegeman Ave, Colchester, Vermont 05446. </w:t>
      </w:r>
      <w:r>
        <w:rPr>
          <w:rFonts w:ascii="Times New Roman" w:hAnsi="Times New Roman"/>
        </w:rPr>
        <w:t xml:space="preserve">  </w:t>
      </w:r>
      <w:r w:rsidRPr="00CD1870">
        <w:t xml:space="preserve">After normal working hours, contact the persons listed below. Please try to contact them in the sequence listed. </w:t>
      </w:r>
    </w:p>
    <w:p w14:paraId="7CE710C0" w14:textId="77777777" w:rsidR="000F0BE5" w:rsidRDefault="000F0BE5" w:rsidP="000F0BE5">
      <w:pPr>
        <w:pStyle w:val="Default"/>
        <w:jc w:val="both"/>
        <w:rPr>
          <w:color w:val="auto"/>
        </w:rPr>
      </w:pPr>
    </w:p>
    <w:p w14:paraId="477A9846" w14:textId="77777777" w:rsidR="000F0BE5" w:rsidRPr="00CD1870" w:rsidRDefault="000F0BE5" w:rsidP="00AC5463">
      <w:pPr>
        <w:pStyle w:val="Default"/>
        <w:numPr>
          <w:ilvl w:val="0"/>
          <w:numId w:val="13"/>
        </w:numPr>
        <w:ind w:left="360"/>
        <w:jc w:val="both"/>
        <w:rPr>
          <w:color w:val="auto"/>
        </w:rPr>
      </w:pPr>
      <w:r w:rsidRPr="00CD1870">
        <w:rPr>
          <w:color w:val="auto"/>
        </w:rPr>
        <w:t xml:space="preserve">Alan Garceau </w:t>
      </w:r>
    </w:p>
    <w:p w14:paraId="45309F74" w14:textId="77777777" w:rsidR="000F0BE5" w:rsidRPr="00CD1870" w:rsidRDefault="000F0BE5" w:rsidP="000F0BE5">
      <w:pPr>
        <w:pStyle w:val="Default"/>
        <w:jc w:val="both"/>
        <w:rPr>
          <w:color w:val="auto"/>
        </w:rPr>
      </w:pPr>
      <w:r>
        <w:rPr>
          <w:color w:val="auto"/>
        </w:rPr>
        <w:t xml:space="preserve">Maintenance Mechanic </w:t>
      </w:r>
    </w:p>
    <w:p w14:paraId="7561FFCD" w14:textId="77777777" w:rsidR="000F0BE5" w:rsidRPr="00CD1870" w:rsidRDefault="000F0BE5" w:rsidP="000F0BE5">
      <w:pPr>
        <w:pStyle w:val="Default"/>
        <w:jc w:val="both"/>
        <w:rPr>
          <w:color w:val="auto"/>
        </w:rPr>
      </w:pPr>
      <w:r>
        <w:rPr>
          <w:color w:val="auto"/>
        </w:rPr>
        <w:t>Cell:</w:t>
      </w:r>
      <w:r w:rsidRPr="00CD1870">
        <w:rPr>
          <w:color w:val="auto"/>
        </w:rPr>
        <w:t xml:space="preserve"> </w:t>
      </w:r>
      <w:r>
        <w:rPr>
          <w:rFonts w:ascii="Calibri" w:hAnsi="Calibri" w:cs="Arial"/>
          <w:color w:val="auto"/>
        </w:rPr>
        <w:t>598-8264</w:t>
      </w:r>
    </w:p>
    <w:p w14:paraId="4B9F536F" w14:textId="77777777" w:rsidR="000F0BE5" w:rsidRPr="00CD1870" w:rsidRDefault="000F0BE5" w:rsidP="000F0BE5">
      <w:pPr>
        <w:pStyle w:val="Default"/>
        <w:jc w:val="both"/>
        <w:rPr>
          <w:color w:val="auto"/>
        </w:rPr>
      </w:pPr>
    </w:p>
    <w:p w14:paraId="3A509BD2" w14:textId="77777777" w:rsidR="000F0BE5" w:rsidRPr="00CD1870" w:rsidRDefault="000F0BE5" w:rsidP="00AC5463">
      <w:pPr>
        <w:pStyle w:val="Default"/>
        <w:numPr>
          <w:ilvl w:val="0"/>
          <w:numId w:val="13"/>
        </w:numPr>
        <w:ind w:left="360"/>
        <w:jc w:val="both"/>
        <w:rPr>
          <w:color w:val="auto"/>
        </w:rPr>
      </w:pPr>
      <w:r w:rsidRPr="00CD1870">
        <w:rPr>
          <w:color w:val="auto"/>
        </w:rPr>
        <w:t xml:space="preserve">Mr. Jody Chaffee </w:t>
      </w:r>
    </w:p>
    <w:p w14:paraId="4176A09B" w14:textId="77777777" w:rsidR="000F0BE5" w:rsidRPr="00CD1870" w:rsidRDefault="005D77DF" w:rsidP="000F0BE5">
      <w:pPr>
        <w:pStyle w:val="Default"/>
        <w:jc w:val="both"/>
        <w:rPr>
          <w:color w:val="auto"/>
        </w:rPr>
      </w:pPr>
      <w:r>
        <w:rPr>
          <w:color w:val="auto"/>
        </w:rPr>
        <w:t>BGS</w:t>
      </w:r>
      <w:r w:rsidR="00B50DE3">
        <w:rPr>
          <w:color w:val="auto"/>
        </w:rPr>
        <w:t xml:space="preserve"> Maintenance </w:t>
      </w:r>
      <w:r w:rsidR="00431EE8">
        <w:rPr>
          <w:color w:val="auto"/>
        </w:rPr>
        <w:t>Specialist</w:t>
      </w:r>
    </w:p>
    <w:p w14:paraId="7EFC2190" w14:textId="77777777" w:rsidR="000F0BE5" w:rsidRDefault="000F0BE5" w:rsidP="000F0BE5">
      <w:pPr>
        <w:pStyle w:val="Default"/>
        <w:jc w:val="both"/>
        <w:rPr>
          <w:color w:val="auto"/>
        </w:rPr>
      </w:pPr>
      <w:r w:rsidRPr="00CD1870">
        <w:rPr>
          <w:color w:val="auto"/>
        </w:rPr>
        <w:t xml:space="preserve">Cell </w:t>
      </w:r>
      <w:r w:rsidR="00A229D4">
        <w:rPr>
          <w:color w:val="auto"/>
        </w:rPr>
        <w:t xml:space="preserve">: </w:t>
      </w:r>
      <w:r>
        <w:rPr>
          <w:color w:val="auto"/>
        </w:rPr>
        <w:t>782-7197</w:t>
      </w:r>
    </w:p>
    <w:p w14:paraId="29A0878D" w14:textId="77777777" w:rsidR="000F0BE5" w:rsidRDefault="000F0BE5" w:rsidP="000F0BE5">
      <w:pPr>
        <w:pStyle w:val="Default"/>
        <w:jc w:val="both"/>
        <w:rPr>
          <w:color w:val="auto"/>
        </w:rPr>
      </w:pPr>
    </w:p>
    <w:p w14:paraId="0E7CF7FA" w14:textId="77777777" w:rsidR="000F0BE5" w:rsidRDefault="000F0BE5" w:rsidP="00AC5463">
      <w:pPr>
        <w:pStyle w:val="Default"/>
        <w:numPr>
          <w:ilvl w:val="0"/>
          <w:numId w:val="13"/>
        </w:numPr>
        <w:tabs>
          <w:tab w:val="left" w:pos="360"/>
        </w:tabs>
        <w:ind w:hanging="630"/>
        <w:jc w:val="both"/>
        <w:rPr>
          <w:color w:val="auto"/>
        </w:rPr>
      </w:pPr>
      <w:r>
        <w:rPr>
          <w:color w:val="auto"/>
        </w:rPr>
        <w:t>David Fox</w:t>
      </w:r>
    </w:p>
    <w:p w14:paraId="6B41FDCC" w14:textId="77777777" w:rsidR="000F0BE5" w:rsidRDefault="003D04AB" w:rsidP="000F0BE5">
      <w:pPr>
        <w:pStyle w:val="Default"/>
        <w:tabs>
          <w:tab w:val="left" w:pos="360"/>
        </w:tabs>
        <w:ind w:left="360" w:hanging="360"/>
        <w:jc w:val="both"/>
        <w:rPr>
          <w:color w:val="auto"/>
        </w:rPr>
      </w:pPr>
      <w:r>
        <w:rPr>
          <w:color w:val="auto"/>
        </w:rPr>
        <w:t>Electrician</w:t>
      </w:r>
    </w:p>
    <w:p w14:paraId="5DB25BFD" w14:textId="77777777" w:rsidR="000F0BE5" w:rsidRDefault="008945D2" w:rsidP="000F0BE5">
      <w:pPr>
        <w:pStyle w:val="Default"/>
        <w:ind w:left="360" w:hanging="360"/>
        <w:jc w:val="both"/>
      </w:pPr>
      <w:r>
        <w:t>Cell:  522-5601</w:t>
      </w:r>
    </w:p>
    <w:p w14:paraId="1E7FF3DF" w14:textId="77777777" w:rsidR="008945D2" w:rsidRDefault="008945D2" w:rsidP="000F0BE5">
      <w:pPr>
        <w:pStyle w:val="Default"/>
        <w:ind w:left="360" w:hanging="360"/>
        <w:jc w:val="both"/>
        <w:rPr>
          <w:color w:val="auto"/>
        </w:rPr>
      </w:pPr>
    </w:p>
    <w:p w14:paraId="2DBB6843" w14:textId="77777777" w:rsidR="000F0BE5" w:rsidRDefault="000F0BE5" w:rsidP="00AC5463">
      <w:pPr>
        <w:pStyle w:val="Default"/>
        <w:numPr>
          <w:ilvl w:val="0"/>
          <w:numId w:val="13"/>
        </w:numPr>
        <w:ind w:left="360"/>
        <w:jc w:val="both"/>
        <w:rPr>
          <w:color w:val="auto"/>
        </w:rPr>
      </w:pPr>
      <w:r>
        <w:rPr>
          <w:color w:val="auto"/>
        </w:rPr>
        <w:t>David Sweetser</w:t>
      </w:r>
    </w:p>
    <w:p w14:paraId="099B994D" w14:textId="77777777" w:rsidR="000F0BE5" w:rsidRDefault="000F0BE5" w:rsidP="000F0BE5">
      <w:pPr>
        <w:pStyle w:val="Default"/>
        <w:ind w:left="360" w:hanging="360"/>
        <w:jc w:val="both"/>
        <w:rPr>
          <w:color w:val="auto"/>
        </w:rPr>
      </w:pPr>
      <w:r>
        <w:rPr>
          <w:color w:val="auto"/>
        </w:rPr>
        <w:t>Institutional Maintenance Mechanic</w:t>
      </w:r>
    </w:p>
    <w:p w14:paraId="3154D2F9" w14:textId="77777777" w:rsidR="000F0BE5" w:rsidRDefault="000F0BE5" w:rsidP="000F0BE5">
      <w:pPr>
        <w:pStyle w:val="Default"/>
        <w:ind w:left="360" w:hanging="360"/>
        <w:jc w:val="both"/>
        <w:rPr>
          <w:color w:val="auto"/>
        </w:rPr>
      </w:pPr>
      <w:r>
        <w:rPr>
          <w:color w:val="auto"/>
        </w:rPr>
        <w:t xml:space="preserve">Cell: </w:t>
      </w:r>
      <w:r w:rsidR="00F10375">
        <w:rPr>
          <w:color w:val="auto"/>
        </w:rPr>
        <w:t>309-5217</w:t>
      </w:r>
    </w:p>
    <w:p w14:paraId="1E2E768C" w14:textId="77777777" w:rsidR="000F0BE5" w:rsidRPr="00CD1870" w:rsidRDefault="000F0BE5" w:rsidP="000F0BE5">
      <w:pPr>
        <w:pStyle w:val="Default"/>
        <w:ind w:left="360" w:hanging="360"/>
        <w:jc w:val="both"/>
        <w:rPr>
          <w:color w:val="auto"/>
        </w:rPr>
      </w:pPr>
    </w:p>
    <w:p w14:paraId="77869566" w14:textId="77777777" w:rsidR="000F0BE5" w:rsidRDefault="000F0BE5" w:rsidP="00AC5463">
      <w:pPr>
        <w:pStyle w:val="Default"/>
        <w:numPr>
          <w:ilvl w:val="0"/>
          <w:numId w:val="13"/>
        </w:numPr>
        <w:ind w:left="360"/>
        <w:jc w:val="both"/>
        <w:rPr>
          <w:color w:val="auto"/>
        </w:rPr>
      </w:pPr>
      <w:r>
        <w:rPr>
          <w:color w:val="auto"/>
        </w:rPr>
        <w:t>Thomas Pendris</w:t>
      </w:r>
    </w:p>
    <w:p w14:paraId="011E6145" w14:textId="77777777" w:rsidR="000F0BE5" w:rsidRDefault="0099367D" w:rsidP="000F0BE5">
      <w:pPr>
        <w:pStyle w:val="Default"/>
        <w:jc w:val="both"/>
        <w:rPr>
          <w:color w:val="auto"/>
        </w:rPr>
      </w:pPr>
      <w:r>
        <w:rPr>
          <w:color w:val="auto"/>
        </w:rPr>
        <w:t xml:space="preserve">BGS, </w:t>
      </w:r>
      <w:r w:rsidR="00D01C7F">
        <w:rPr>
          <w:color w:val="auto"/>
        </w:rPr>
        <w:t>District Facilities Supervisor</w:t>
      </w:r>
    </w:p>
    <w:p w14:paraId="0586473F" w14:textId="77777777" w:rsidR="000F0BE5" w:rsidRDefault="000F0BE5" w:rsidP="000F0BE5">
      <w:pPr>
        <w:pStyle w:val="Default"/>
        <w:jc w:val="both"/>
        <w:rPr>
          <w:color w:val="auto"/>
        </w:rPr>
      </w:pPr>
      <w:r>
        <w:rPr>
          <w:color w:val="auto"/>
        </w:rPr>
        <w:t>Cell: 734-6142</w:t>
      </w:r>
    </w:p>
    <w:p w14:paraId="0B67F1B1" w14:textId="77777777" w:rsidR="000F0BE5" w:rsidRPr="00CD1870" w:rsidRDefault="000F0BE5" w:rsidP="000F0BE5">
      <w:pPr>
        <w:pStyle w:val="Default"/>
        <w:jc w:val="both"/>
        <w:rPr>
          <w:color w:val="auto"/>
        </w:rPr>
      </w:pPr>
    </w:p>
    <w:p w14:paraId="2DAFBBF2" w14:textId="77777777" w:rsidR="000F0BE5" w:rsidRPr="00BB0FD1" w:rsidRDefault="000F0BE5" w:rsidP="000F0BE5">
      <w:pPr>
        <w:pStyle w:val="Default"/>
        <w:jc w:val="both"/>
        <w:rPr>
          <w:b/>
          <w:color w:val="FF0000"/>
          <w:sz w:val="28"/>
          <w:szCs w:val="28"/>
        </w:rPr>
      </w:pPr>
      <w:r w:rsidRPr="00BB0FD1">
        <w:rPr>
          <w:b/>
          <w:color w:val="FF0000"/>
          <w:sz w:val="28"/>
          <w:szCs w:val="28"/>
        </w:rPr>
        <w:t>If no contact is made by calling the numbers listed above refer to the emergency list below.</w:t>
      </w:r>
    </w:p>
    <w:p w14:paraId="49CA06AA" w14:textId="77777777" w:rsidR="000F0BE5" w:rsidRPr="00CD1870" w:rsidRDefault="000F0BE5" w:rsidP="000F0BE5">
      <w:pPr>
        <w:pStyle w:val="Default"/>
        <w:jc w:val="both"/>
        <w:rPr>
          <w:color w:val="auto"/>
        </w:rPr>
      </w:pPr>
    </w:p>
    <w:p w14:paraId="666E8C4F" w14:textId="77777777" w:rsidR="000F0BE5" w:rsidRPr="00B612CA" w:rsidRDefault="000F0BE5" w:rsidP="000F0BE5">
      <w:pPr>
        <w:rPr>
          <w:rFonts w:ascii="Times New Roman" w:hAnsi="Times New Roman"/>
        </w:rPr>
      </w:pPr>
      <w:r w:rsidRPr="00B612CA">
        <w:rPr>
          <w:rFonts w:ascii="Times New Roman" w:hAnsi="Times New Roman"/>
        </w:rPr>
        <w:t>Alburg Town Clerk</w:t>
      </w:r>
      <w:r w:rsidRPr="00B612CA">
        <w:rPr>
          <w:rFonts w:ascii="Times New Roman" w:hAnsi="Times New Roman"/>
        </w:rPr>
        <w:tab/>
      </w:r>
      <w:r w:rsidRPr="00B612CA">
        <w:rPr>
          <w:rFonts w:ascii="Times New Roman" w:hAnsi="Times New Roman"/>
        </w:rPr>
        <w:tab/>
        <w:t>796-3468</w:t>
      </w:r>
      <w:r w:rsidRPr="00B612CA">
        <w:rPr>
          <w:rFonts w:ascii="Times New Roman" w:hAnsi="Times New Roman"/>
        </w:rPr>
        <w:tab/>
      </w:r>
      <w:r w:rsidRPr="00B612CA">
        <w:rPr>
          <w:rFonts w:ascii="Times New Roman" w:hAnsi="Times New Roman"/>
        </w:rPr>
        <w:tab/>
        <w:t>In case of low water pressure</w:t>
      </w:r>
    </w:p>
    <w:p w14:paraId="3A09A9C3" w14:textId="77777777" w:rsidR="000F0BE5" w:rsidRPr="00B612CA" w:rsidRDefault="000F0BE5" w:rsidP="000F0BE5">
      <w:pPr>
        <w:rPr>
          <w:rFonts w:ascii="Times New Roman" w:hAnsi="Times New Roman"/>
        </w:rPr>
      </w:pPr>
      <w:r w:rsidRPr="00B612CA">
        <w:rPr>
          <w:rFonts w:ascii="Times New Roman" w:hAnsi="Times New Roman"/>
          <w:color w:val="000000"/>
        </w:rPr>
        <w:t>Amerigas</w:t>
      </w:r>
      <w:r w:rsidR="00F10375">
        <w:rPr>
          <w:rFonts w:ascii="Times New Roman" w:hAnsi="Times New Roman"/>
          <w:color w:val="000000"/>
        </w:rPr>
        <w:t>/Liberty</w:t>
      </w:r>
      <w:r w:rsidRPr="00B612CA">
        <w:rPr>
          <w:rFonts w:ascii="Times New Roman" w:hAnsi="Times New Roman"/>
          <w:color w:val="000000"/>
        </w:rPr>
        <w:tab/>
      </w:r>
      <w:r w:rsidRPr="00B612CA">
        <w:rPr>
          <w:rFonts w:ascii="Times New Roman" w:hAnsi="Times New Roman"/>
          <w:color w:val="000000"/>
        </w:rPr>
        <w:tab/>
      </w:r>
      <w:r w:rsidR="00F10375">
        <w:rPr>
          <w:rFonts w:ascii="Times New Roman" w:hAnsi="Times New Roman"/>
          <w:color w:val="000000"/>
        </w:rPr>
        <w:t>527-1287</w:t>
      </w:r>
      <w:r w:rsidRPr="00B612CA">
        <w:rPr>
          <w:rFonts w:ascii="Times New Roman" w:hAnsi="Times New Roman"/>
          <w:color w:val="000000"/>
        </w:rPr>
        <w:tab/>
      </w:r>
      <w:r w:rsidRPr="00B612CA">
        <w:rPr>
          <w:rFonts w:ascii="Times New Roman" w:hAnsi="Times New Roman"/>
        </w:rPr>
        <w:t xml:space="preserve"> </w:t>
      </w:r>
      <w:r w:rsidRPr="00B612CA">
        <w:rPr>
          <w:rFonts w:ascii="Times New Roman" w:hAnsi="Times New Roman"/>
        </w:rPr>
        <w:tab/>
        <w:t>Fuel and furnace repair</w:t>
      </w:r>
      <w:r w:rsidRPr="00B612CA">
        <w:rPr>
          <w:rFonts w:ascii="Times New Roman" w:hAnsi="Times New Roman"/>
          <w:color w:val="000000"/>
        </w:rPr>
        <w:t xml:space="preserve"> </w:t>
      </w:r>
    </w:p>
    <w:p w14:paraId="1FC2695F" w14:textId="77777777" w:rsidR="000F0BE5" w:rsidRPr="00B612CA" w:rsidRDefault="00F10375" w:rsidP="000F0BE5">
      <w:pPr>
        <w:rPr>
          <w:rFonts w:ascii="Times New Roman" w:hAnsi="Times New Roman"/>
        </w:rPr>
      </w:pPr>
      <w:r>
        <w:rPr>
          <w:rFonts w:ascii="Times New Roman" w:hAnsi="Times New Roman"/>
        </w:rPr>
        <w:t>Casella</w:t>
      </w:r>
      <w:r w:rsidR="000F0BE5" w:rsidRPr="00B612CA">
        <w:rPr>
          <w:rFonts w:ascii="Times New Roman" w:hAnsi="Times New Roman"/>
        </w:rPr>
        <w:tab/>
      </w:r>
      <w:r w:rsidR="000F0BE5" w:rsidRPr="00B612CA">
        <w:rPr>
          <w:rFonts w:ascii="Times New Roman" w:hAnsi="Times New Roman"/>
        </w:rPr>
        <w:tab/>
      </w:r>
      <w:r w:rsidR="000F0BE5" w:rsidRPr="00B612CA">
        <w:rPr>
          <w:rFonts w:ascii="Times New Roman" w:hAnsi="Times New Roman"/>
        </w:rPr>
        <w:tab/>
      </w:r>
      <w:r w:rsidR="000F0BE5" w:rsidRPr="00B612CA">
        <w:rPr>
          <w:rFonts w:ascii="Times New Roman" w:hAnsi="Times New Roman"/>
        </w:rPr>
        <w:tab/>
      </w:r>
      <w:r>
        <w:rPr>
          <w:rFonts w:ascii="Times New Roman" w:hAnsi="Times New Roman"/>
        </w:rPr>
        <w:t>800-439-3615</w:t>
      </w:r>
      <w:r w:rsidR="000F0BE5" w:rsidRPr="00B612CA">
        <w:rPr>
          <w:rFonts w:ascii="Times New Roman" w:hAnsi="Times New Roman"/>
        </w:rPr>
        <w:tab/>
      </w:r>
      <w:r w:rsidR="000F0BE5" w:rsidRPr="00B612CA">
        <w:rPr>
          <w:rFonts w:ascii="Times New Roman" w:hAnsi="Times New Roman"/>
        </w:rPr>
        <w:tab/>
        <w:t>Trash removal</w:t>
      </w:r>
    </w:p>
    <w:p w14:paraId="00511897" w14:textId="77777777" w:rsidR="000F0BE5" w:rsidRPr="00B612CA" w:rsidRDefault="000F0BE5" w:rsidP="000F0BE5">
      <w:pPr>
        <w:rPr>
          <w:rFonts w:ascii="Times New Roman" w:hAnsi="Times New Roman"/>
        </w:rPr>
      </w:pPr>
      <w:r w:rsidRPr="00B612CA">
        <w:rPr>
          <w:rFonts w:ascii="Times New Roman" w:hAnsi="Times New Roman"/>
        </w:rPr>
        <w:t>Vermont Electric</w:t>
      </w:r>
      <w:r w:rsidRPr="00B612CA">
        <w:rPr>
          <w:rFonts w:ascii="Times New Roman" w:hAnsi="Times New Roman"/>
        </w:rPr>
        <w:tab/>
        <w:t xml:space="preserve">           </w:t>
      </w:r>
      <w:r>
        <w:rPr>
          <w:rFonts w:ascii="Times New Roman" w:hAnsi="Times New Roman"/>
        </w:rPr>
        <w:t xml:space="preserve"> </w:t>
      </w:r>
      <w:r w:rsidRPr="00B612CA">
        <w:rPr>
          <w:rFonts w:ascii="Times New Roman" w:hAnsi="Times New Roman"/>
        </w:rPr>
        <w:t xml:space="preserve"> 800-696-9111            </w:t>
      </w:r>
      <w:r>
        <w:rPr>
          <w:rFonts w:ascii="Times New Roman" w:hAnsi="Times New Roman"/>
        </w:rPr>
        <w:tab/>
      </w:r>
      <w:r w:rsidRPr="00B612CA">
        <w:rPr>
          <w:rFonts w:ascii="Times New Roman" w:hAnsi="Times New Roman"/>
        </w:rPr>
        <w:t>Electric Company</w:t>
      </w:r>
    </w:p>
    <w:p w14:paraId="4228F960" w14:textId="77777777" w:rsidR="000F0BE5" w:rsidRDefault="000F0BE5" w:rsidP="000F0BE5">
      <w:pPr>
        <w:ind w:left="360"/>
        <w:jc w:val="center"/>
        <w:rPr>
          <w:sz w:val="24"/>
          <w:szCs w:val="24"/>
        </w:rPr>
      </w:pPr>
    </w:p>
    <w:p w14:paraId="38F3AB46" w14:textId="77777777" w:rsidR="000F0BE5" w:rsidRDefault="000F0BE5" w:rsidP="000F0BE5">
      <w:pPr>
        <w:pStyle w:val="Default"/>
        <w:jc w:val="center"/>
        <w:rPr>
          <w:color w:val="auto"/>
          <w:sz w:val="28"/>
          <w:szCs w:val="28"/>
        </w:rPr>
      </w:pPr>
    </w:p>
    <w:p w14:paraId="76FE64A8" w14:textId="77777777" w:rsidR="000F0BE5" w:rsidRDefault="000F0BE5" w:rsidP="000F0BE5">
      <w:pPr>
        <w:pStyle w:val="Default"/>
        <w:jc w:val="center"/>
        <w:rPr>
          <w:color w:val="auto"/>
          <w:sz w:val="28"/>
          <w:szCs w:val="28"/>
        </w:rPr>
      </w:pPr>
    </w:p>
    <w:p w14:paraId="18688522" w14:textId="77777777" w:rsidR="00D80B17" w:rsidRDefault="00D80B17" w:rsidP="000F0BE5">
      <w:pPr>
        <w:pStyle w:val="Default"/>
        <w:jc w:val="center"/>
        <w:rPr>
          <w:color w:val="auto"/>
          <w:sz w:val="28"/>
          <w:szCs w:val="28"/>
        </w:rPr>
      </w:pPr>
    </w:p>
    <w:p w14:paraId="7CC825D1" w14:textId="77777777" w:rsidR="00D026AA" w:rsidRDefault="00D026AA" w:rsidP="000F0BE5">
      <w:pPr>
        <w:pStyle w:val="Default"/>
        <w:jc w:val="center"/>
        <w:rPr>
          <w:color w:val="auto"/>
          <w:sz w:val="28"/>
          <w:szCs w:val="28"/>
        </w:rPr>
      </w:pPr>
    </w:p>
    <w:p w14:paraId="255FB32C" w14:textId="77777777" w:rsidR="00D026AA" w:rsidRDefault="00D026AA" w:rsidP="000F0BE5">
      <w:pPr>
        <w:pStyle w:val="Default"/>
        <w:jc w:val="center"/>
        <w:rPr>
          <w:color w:val="auto"/>
          <w:sz w:val="28"/>
          <w:szCs w:val="28"/>
        </w:rPr>
      </w:pPr>
    </w:p>
    <w:p w14:paraId="6369565B" w14:textId="77777777" w:rsidR="00D026AA" w:rsidRDefault="00D026AA" w:rsidP="000F0BE5">
      <w:pPr>
        <w:pStyle w:val="Default"/>
        <w:jc w:val="center"/>
        <w:rPr>
          <w:color w:val="auto"/>
          <w:sz w:val="28"/>
          <w:szCs w:val="28"/>
        </w:rPr>
      </w:pPr>
    </w:p>
    <w:p w14:paraId="5B22C3D0" w14:textId="77777777" w:rsidR="00317EF0" w:rsidRDefault="00317EF0" w:rsidP="000F0BE5">
      <w:pPr>
        <w:pStyle w:val="Default"/>
        <w:jc w:val="center"/>
        <w:rPr>
          <w:color w:val="auto"/>
          <w:sz w:val="28"/>
          <w:szCs w:val="28"/>
        </w:rPr>
      </w:pPr>
    </w:p>
    <w:p w14:paraId="5FBEEBD6" w14:textId="77777777" w:rsidR="00D80B17" w:rsidRDefault="00D80B17" w:rsidP="000F0BE5">
      <w:pPr>
        <w:pStyle w:val="Default"/>
        <w:jc w:val="center"/>
        <w:rPr>
          <w:color w:val="auto"/>
          <w:sz w:val="28"/>
          <w:szCs w:val="28"/>
        </w:rPr>
      </w:pPr>
    </w:p>
    <w:p w14:paraId="3A6A5273" w14:textId="77777777" w:rsidR="008B100F" w:rsidRDefault="008B100F" w:rsidP="000F0BE5">
      <w:pPr>
        <w:pStyle w:val="Default"/>
        <w:jc w:val="center"/>
        <w:rPr>
          <w:color w:val="auto"/>
          <w:sz w:val="28"/>
          <w:szCs w:val="28"/>
        </w:rPr>
      </w:pPr>
    </w:p>
    <w:p w14:paraId="1BE9DA39" w14:textId="77777777" w:rsidR="00F10375" w:rsidRDefault="00F10375" w:rsidP="000F0BE5">
      <w:pPr>
        <w:pStyle w:val="Default"/>
        <w:jc w:val="center"/>
        <w:rPr>
          <w:color w:val="auto"/>
          <w:sz w:val="28"/>
          <w:szCs w:val="28"/>
        </w:rPr>
      </w:pPr>
    </w:p>
    <w:p w14:paraId="75658B61" w14:textId="77777777" w:rsidR="00F10375" w:rsidRDefault="00F10375" w:rsidP="000F0BE5">
      <w:pPr>
        <w:pStyle w:val="Default"/>
        <w:jc w:val="center"/>
        <w:rPr>
          <w:color w:val="auto"/>
          <w:sz w:val="28"/>
          <w:szCs w:val="28"/>
        </w:rPr>
      </w:pPr>
    </w:p>
    <w:p w14:paraId="53A0FDCD" w14:textId="77777777" w:rsidR="000F0BE5" w:rsidRPr="00CD43CC" w:rsidRDefault="000F0BE5" w:rsidP="000F0BE5">
      <w:pPr>
        <w:pStyle w:val="Default"/>
        <w:jc w:val="center"/>
        <w:rPr>
          <w:color w:val="auto"/>
          <w:sz w:val="28"/>
          <w:szCs w:val="28"/>
        </w:rPr>
      </w:pPr>
      <w:r w:rsidRPr="00CD43CC">
        <w:rPr>
          <w:color w:val="auto"/>
          <w:sz w:val="28"/>
          <w:szCs w:val="28"/>
        </w:rPr>
        <w:t xml:space="preserve">EMERGENCY MAINTENANCE CALL LIST </w:t>
      </w:r>
    </w:p>
    <w:p w14:paraId="62357B29" w14:textId="77777777" w:rsidR="000F0BE5" w:rsidRPr="00CD1870" w:rsidRDefault="000F0BE5" w:rsidP="000F0BE5">
      <w:pPr>
        <w:pStyle w:val="Default"/>
        <w:jc w:val="center"/>
        <w:rPr>
          <w:b/>
          <w:color w:val="auto"/>
          <w:u w:val="single"/>
        </w:rPr>
      </w:pPr>
      <w:r>
        <w:rPr>
          <w:b/>
          <w:color w:val="auto"/>
          <w:u w:val="single"/>
        </w:rPr>
        <w:t>GEORGIA NORTH AND SOUTH INFO CENTERS</w:t>
      </w:r>
    </w:p>
    <w:p w14:paraId="38C2BDFE" w14:textId="77777777" w:rsidR="000F0BE5" w:rsidRPr="00CD1870" w:rsidRDefault="000F0BE5" w:rsidP="000F0BE5">
      <w:pPr>
        <w:pStyle w:val="Default"/>
        <w:jc w:val="center"/>
        <w:rPr>
          <w:b/>
          <w:color w:val="auto"/>
          <w:u w:val="single"/>
        </w:rPr>
      </w:pPr>
    </w:p>
    <w:p w14:paraId="21FF9AE8" w14:textId="77777777" w:rsidR="000F0BE5" w:rsidRPr="00CD1870" w:rsidRDefault="000F0BE5" w:rsidP="000F0BE5">
      <w:pPr>
        <w:pStyle w:val="Default"/>
        <w:jc w:val="both"/>
        <w:rPr>
          <w:color w:val="auto"/>
        </w:rPr>
      </w:pPr>
      <w:r w:rsidRPr="00CD1870">
        <w:rPr>
          <w:color w:val="auto"/>
        </w:rPr>
        <w:t>During normal working hours, the maintenance personnel at the Center can be contacted by calling 52</w:t>
      </w:r>
      <w:r>
        <w:rPr>
          <w:color w:val="auto"/>
        </w:rPr>
        <w:t>4</w:t>
      </w:r>
      <w:r w:rsidRPr="00CD1870">
        <w:rPr>
          <w:color w:val="auto"/>
        </w:rPr>
        <w:t>-</w:t>
      </w:r>
      <w:r>
        <w:rPr>
          <w:color w:val="auto"/>
        </w:rPr>
        <w:t>6886</w:t>
      </w:r>
      <w:r w:rsidRPr="00CD1870">
        <w:rPr>
          <w:color w:val="auto"/>
        </w:rPr>
        <w:t xml:space="preserve">. </w:t>
      </w:r>
    </w:p>
    <w:p w14:paraId="65E683C1" w14:textId="77777777" w:rsidR="000F0BE5" w:rsidRPr="00CD1870" w:rsidRDefault="000F0BE5" w:rsidP="000F0BE5">
      <w:pPr>
        <w:pStyle w:val="Default"/>
        <w:jc w:val="both"/>
        <w:rPr>
          <w:color w:val="auto"/>
        </w:rPr>
      </w:pPr>
    </w:p>
    <w:p w14:paraId="57597C45" w14:textId="77777777" w:rsidR="000F0BE5" w:rsidRPr="00CD1870" w:rsidRDefault="000F0BE5" w:rsidP="000F0BE5">
      <w:pPr>
        <w:pStyle w:val="Default"/>
        <w:jc w:val="both"/>
        <w:rPr>
          <w:color w:val="auto"/>
        </w:rPr>
      </w:pPr>
    </w:p>
    <w:p w14:paraId="1F015842" w14:textId="77777777" w:rsidR="000F0BE5" w:rsidRPr="00CD1870" w:rsidRDefault="000F0BE5" w:rsidP="00AC5463">
      <w:pPr>
        <w:pStyle w:val="Default"/>
        <w:numPr>
          <w:ilvl w:val="0"/>
          <w:numId w:val="12"/>
        </w:numPr>
        <w:tabs>
          <w:tab w:val="clear" w:pos="630"/>
          <w:tab w:val="num" w:pos="360"/>
        </w:tabs>
        <w:ind w:left="360"/>
        <w:jc w:val="both"/>
        <w:rPr>
          <w:color w:val="auto"/>
        </w:rPr>
      </w:pPr>
      <w:r>
        <w:rPr>
          <w:color w:val="auto"/>
        </w:rPr>
        <w:t xml:space="preserve">Mr. </w:t>
      </w:r>
      <w:r w:rsidRPr="00CD1870">
        <w:rPr>
          <w:color w:val="auto"/>
        </w:rPr>
        <w:t xml:space="preserve">Alan Garceau </w:t>
      </w:r>
    </w:p>
    <w:p w14:paraId="11A392C1" w14:textId="77777777" w:rsidR="000F0BE5" w:rsidRPr="00CD1870" w:rsidRDefault="000F0BE5" w:rsidP="003D04AB">
      <w:pPr>
        <w:pStyle w:val="Default"/>
        <w:jc w:val="both"/>
        <w:rPr>
          <w:color w:val="auto"/>
        </w:rPr>
      </w:pPr>
      <w:r>
        <w:rPr>
          <w:color w:val="auto"/>
        </w:rPr>
        <w:t xml:space="preserve">Maintenance Mechanic </w:t>
      </w:r>
    </w:p>
    <w:p w14:paraId="4B41A11F" w14:textId="77777777" w:rsidR="000F0BE5" w:rsidRPr="00CD1870" w:rsidRDefault="000F0BE5" w:rsidP="000F0BE5">
      <w:pPr>
        <w:pStyle w:val="Default"/>
        <w:jc w:val="both"/>
        <w:rPr>
          <w:color w:val="auto"/>
        </w:rPr>
      </w:pPr>
      <w:r>
        <w:rPr>
          <w:color w:val="auto"/>
        </w:rPr>
        <w:t>Cell:</w:t>
      </w:r>
      <w:r w:rsidRPr="00CD1870">
        <w:rPr>
          <w:color w:val="auto"/>
        </w:rPr>
        <w:t xml:space="preserve"> </w:t>
      </w:r>
      <w:r>
        <w:rPr>
          <w:rFonts w:ascii="Calibri" w:hAnsi="Calibri" w:cs="Arial"/>
          <w:color w:val="auto"/>
        </w:rPr>
        <w:t>598-8264</w:t>
      </w:r>
    </w:p>
    <w:p w14:paraId="2FCF0624" w14:textId="77777777" w:rsidR="000F0BE5" w:rsidRDefault="000F0BE5" w:rsidP="000F0BE5">
      <w:pPr>
        <w:pStyle w:val="Default"/>
        <w:jc w:val="both"/>
        <w:rPr>
          <w:color w:val="auto"/>
        </w:rPr>
      </w:pPr>
    </w:p>
    <w:p w14:paraId="342B71CA" w14:textId="77777777" w:rsidR="000F0BE5" w:rsidRPr="00CD1870" w:rsidRDefault="000F0BE5" w:rsidP="00AC5463">
      <w:pPr>
        <w:pStyle w:val="Default"/>
        <w:numPr>
          <w:ilvl w:val="0"/>
          <w:numId w:val="12"/>
        </w:numPr>
        <w:tabs>
          <w:tab w:val="clear" w:pos="630"/>
          <w:tab w:val="num" w:pos="360"/>
        </w:tabs>
        <w:ind w:left="360"/>
        <w:jc w:val="both"/>
        <w:rPr>
          <w:color w:val="auto"/>
        </w:rPr>
      </w:pPr>
      <w:r w:rsidRPr="00CD1870">
        <w:rPr>
          <w:color w:val="auto"/>
        </w:rPr>
        <w:t xml:space="preserve">Mr. Jody Chaffee </w:t>
      </w:r>
    </w:p>
    <w:p w14:paraId="01B91CA4" w14:textId="77777777" w:rsidR="00B50DE3" w:rsidRPr="00CD1870" w:rsidRDefault="005D77DF" w:rsidP="00B50DE3">
      <w:pPr>
        <w:pStyle w:val="Default"/>
        <w:jc w:val="both"/>
        <w:rPr>
          <w:color w:val="auto"/>
        </w:rPr>
      </w:pPr>
      <w:r>
        <w:rPr>
          <w:color w:val="auto"/>
        </w:rPr>
        <w:t>BGS</w:t>
      </w:r>
      <w:r w:rsidR="00B50DE3">
        <w:rPr>
          <w:color w:val="auto"/>
        </w:rPr>
        <w:t xml:space="preserve"> Maintenance </w:t>
      </w:r>
      <w:r w:rsidR="00431EE8">
        <w:rPr>
          <w:color w:val="auto"/>
        </w:rPr>
        <w:t>Specialist</w:t>
      </w:r>
    </w:p>
    <w:p w14:paraId="358C7348" w14:textId="77777777" w:rsidR="000F0BE5" w:rsidRDefault="000F0BE5" w:rsidP="000F0BE5">
      <w:pPr>
        <w:pStyle w:val="Default"/>
        <w:jc w:val="both"/>
        <w:rPr>
          <w:color w:val="auto"/>
        </w:rPr>
      </w:pPr>
      <w:r w:rsidRPr="00CD1870">
        <w:rPr>
          <w:color w:val="auto"/>
        </w:rPr>
        <w:t>Cell</w:t>
      </w:r>
      <w:r w:rsidR="00A229D4">
        <w:rPr>
          <w:color w:val="auto"/>
        </w:rPr>
        <w:t xml:space="preserve">: </w:t>
      </w:r>
      <w:r w:rsidRPr="00CD1870">
        <w:rPr>
          <w:color w:val="auto"/>
        </w:rPr>
        <w:t xml:space="preserve"> </w:t>
      </w:r>
      <w:r>
        <w:rPr>
          <w:color w:val="auto"/>
        </w:rPr>
        <w:t>782-7197</w:t>
      </w:r>
    </w:p>
    <w:p w14:paraId="682F515F" w14:textId="77777777" w:rsidR="000F0BE5" w:rsidRPr="00CD1870" w:rsidRDefault="000F0BE5" w:rsidP="000F0BE5">
      <w:pPr>
        <w:pStyle w:val="Default"/>
        <w:ind w:firstLine="3600"/>
        <w:jc w:val="both"/>
        <w:rPr>
          <w:color w:val="auto"/>
        </w:rPr>
      </w:pPr>
    </w:p>
    <w:p w14:paraId="7A518D8A" w14:textId="77777777" w:rsidR="000F0BE5" w:rsidRDefault="000F0BE5" w:rsidP="00AC5463">
      <w:pPr>
        <w:pStyle w:val="Default"/>
        <w:numPr>
          <w:ilvl w:val="0"/>
          <w:numId w:val="12"/>
        </w:numPr>
        <w:tabs>
          <w:tab w:val="clear" w:pos="630"/>
          <w:tab w:val="num" w:pos="360"/>
        </w:tabs>
        <w:ind w:hanging="630"/>
        <w:jc w:val="both"/>
        <w:rPr>
          <w:color w:val="auto"/>
        </w:rPr>
      </w:pPr>
      <w:r>
        <w:rPr>
          <w:color w:val="auto"/>
        </w:rPr>
        <w:t>David Fox</w:t>
      </w:r>
    </w:p>
    <w:p w14:paraId="25AFD3C8" w14:textId="77777777" w:rsidR="000F0BE5" w:rsidRDefault="003D04AB" w:rsidP="000F0BE5">
      <w:pPr>
        <w:pStyle w:val="Default"/>
        <w:tabs>
          <w:tab w:val="num" w:pos="360"/>
        </w:tabs>
        <w:jc w:val="both"/>
        <w:rPr>
          <w:color w:val="auto"/>
        </w:rPr>
      </w:pPr>
      <w:r>
        <w:rPr>
          <w:color w:val="auto"/>
        </w:rPr>
        <w:t>Electrician</w:t>
      </w:r>
    </w:p>
    <w:p w14:paraId="655C61D1" w14:textId="77777777" w:rsidR="000F0BE5" w:rsidRDefault="008945D2" w:rsidP="000F0BE5">
      <w:pPr>
        <w:pStyle w:val="Default"/>
        <w:tabs>
          <w:tab w:val="num" w:pos="360"/>
        </w:tabs>
        <w:jc w:val="both"/>
      </w:pPr>
      <w:r>
        <w:t>Cell:  522-5601</w:t>
      </w:r>
    </w:p>
    <w:p w14:paraId="242177AD" w14:textId="77777777" w:rsidR="008945D2" w:rsidRDefault="008945D2" w:rsidP="000F0BE5">
      <w:pPr>
        <w:pStyle w:val="Default"/>
        <w:tabs>
          <w:tab w:val="num" w:pos="360"/>
        </w:tabs>
        <w:jc w:val="both"/>
        <w:rPr>
          <w:color w:val="auto"/>
        </w:rPr>
      </w:pPr>
    </w:p>
    <w:p w14:paraId="32F8FF24" w14:textId="77777777" w:rsidR="000F0BE5" w:rsidRDefault="000F0BE5" w:rsidP="00AC5463">
      <w:pPr>
        <w:pStyle w:val="Default"/>
        <w:numPr>
          <w:ilvl w:val="0"/>
          <w:numId w:val="12"/>
        </w:numPr>
        <w:tabs>
          <w:tab w:val="clear" w:pos="630"/>
          <w:tab w:val="num" w:pos="360"/>
        </w:tabs>
        <w:ind w:hanging="630"/>
        <w:jc w:val="both"/>
        <w:rPr>
          <w:color w:val="auto"/>
        </w:rPr>
      </w:pPr>
      <w:r>
        <w:rPr>
          <w:color w:val="auto"/>
        </w:rPr>
        <w:t>David Sweetser</w:t>
      </w:r>
    </w:p>
    <w:p w14:paraId="1560D302" w14:textId="77777777" w:rsidR="000F0BE5" w:rsidRDefault="000F0BE5" w:rsidP="000F0BE5">
      <w:pPr>
        <w:pStyle w:val="Default"/>
        <w:tabs>
          <w:tab w:val="num" w:pos="360"/>
        </w:tabs>
        <w:jc w:val="both"/>
        <w:rPr>
          <w:color w:val="auto"/>
        </w:rPr>
      </w:pPr>
      <w:r>
        <w:rPr>
          <w:color w:val="auto"/>
        </w:rPr>
        <w:t>Institutional Maintenance Mechanic</w:t>
      </w:r>
    </w:p>
    <w:p w14:paraId="3E8BBFC7" w14:textId="77777777" w:rsidR="000F0BE5" w:rsidRDefault="000F0BE5" w:rsidP="000F0BE5">
      <w:pPr>
        <w:pStyle w:val="Default"/>
        <w:tabs>
          <w:tab w:val="num" w:pos="360"/>
        </w:tabs>
        <w:jc w:val="both"/>
        <w:rPr>
          <w:color w:val="auto"/>
        </w:rPr>
      </w:pPr>
      <w:r>
        <w:rPr>
          <w:color w:val="auto"/>
        </w:rPr>
        <w:t xml:space="preserve">Cell: </w:t>
      </w:r>
      <w:r w:rsidR="00F10375">
        <w:rPr>
          <w:color w:val="auto"/>
        </w:rPr>
        <w:t>309-5217</w:t>
      </w:r>
    </w:p>
    <w:p w14:paraId="12491D26" w14:textId="77777777" w:rsidR="000F0BE5" w:rsidRPr="00CD1870" w:rsidRDefault="000F0BE5" w:rsidP="000F0BE5">
      <w:pPr>
        <w:pStyle w:val="Default"/>
        <w:tabs>
          <w:tab w:val="num" w:pos="360"/>
        </w:tabs>
        <w:ind w:firstLine="3600"/>
        <w:jc w:val="both"/>
        <w:rPr>
          <w:color w:val="auto"/>
        </w:rPr>
      </w:pPr>
    </w:p>
    <w:p w14:paraId="19EFE4D8" w14:textId="77777777" w:rsidR="000F0BE5" w:rsidRDefault="000F0BE5" w:rsidP="00AC5463">
      <w:pPr>
        <w:pStyle w:val="Default"/>
        <w:numPr>
          <w:ilvl w:val="0"/>
          <w:numId w:val="12"/>
        </w:numPr>
        <w:tabs>
          <w:tab w:val="clear" w:pos="630"/>
        </w:tabs>
        <w:ind w:left="360"/>
        <w:jc w:val="both"/>
        <w:rPr>
          <w:color w:val="auto"/>
        </w:rPr>
      </w:pPr>
      <w:r>
        <w:rPr>
          <w:color w:val="auto"/>
        </w:rPr>
        <w:t>Thomas Pendris</w:t>
      </w:r>
    </w:p>
    <w:p w14:paraId="232AE220" w14:textId="77777777" w:rsidR="000F0BE5" w:rsidRDefault="0099367D" w:rsidP="000F0BE5">
      <w:pPr>
        <w:pStyle w:val="Default"/>
        <w:jc w:val="both"/>
        <w:rPr>
          <w:color w:val="auto"/>
        </w:rPr>
      </w:pPr>
      <w:r>
        <w:rPr>
          <w:color w:val="auto"/>
        </w:rPr>
        <w:t xml:space="preserve">BGS, </w:t>
      </w:r>
      <w:r w:rsidR="00D01C7F">
        <w:rPr>
          <w:color w:val="auto"/>
        </w:rPr>
        <w:t>District Facilities Supervisor</w:t>
      </w:r>
    </w:p>
    <w:p w14:paraId="3F31AD2F" w14:textId="77777777" w:rsidR="000F0BE5" w:rsidRDefault="000F0BE5" w:rsidP="000F0BE5">
      <w:pPr>
        <w:pStyle w:val="Default"/>
        <w:jc w:val="both"/>
        <w:rPr>
          <w:color w:val="auto"/>
        </w:rPr>
      </w:pPr>
      <w:r>
        <w:rPr>
          <w:color w:val="auto"/>
        </w:rPr>
        <w:t>Cell: 734-6142</w:t>
      </w:r>
    </w:p>
    <w:p w14:paraId="6FCDA975" w14:textId="77777777" w:rsidR="000F0BE5" w:rsidRDefault="000F0BE5" w:rsidP="000F0BE5">
      <w:pPr>
        <w:pStyle w:val="Default"/>
        <w:tabs>
          <w:tab w:val="num" w:pos="360"/>
        </w:tabs>
        <w:jc w:val="both"/>
        <w:rPr>
          <w:b/>
          <w:color w:val="FF0000"/>
          <w:sz w:val="28"/>
          <w:szCs w:val="28"/>
        </w:rPr>
      </w:pPr>
    </w:p>
    <w:p w14:paraId="3FEACEFC" w14:textId="77777777" w:rsidR="000F0BE5" w:rsidRPr="00BB0FD1" w:rsidRDefault="000F0BE5" w:rsidP="000F0BE5">
      <w:pPr>
        <w:pStyle w:val="Default"/>
        <w:jc w:val="both"/>
        <w:rPr>
          <w:b/>
          <w:color w:val="FF0000"/>
          <w:sz w:val="28"/>
          <w:szCs w:val="28"/>
        </w:rPr>
      </w:pPr>
      <w:r w:rsidRPr="00BB0FD1">
        <w:rPr>
          <w:b/>
          <w:color w:val="FF0000"/>
          <w:sz w:val="28"/>
          <w:szCs w:val="28"/>
        </w:rPr>
        <w:t>If no contact is made by calling the numbers listed above refer to the emergency list below.</w:t>
      </w:r>
    </w:p>
    <w:p w14:paraId="2E137F87" w14:textId="77777777" w:rsidR="000F0BE5" w:rsidRPr="002E07EE" w:rsidRDefault="008945D2" w:rsidP="000F0BE5">
      <w:pPr>
        <w:pStyle w:val="Default"/>
        <w:jc w:val="both"/>
        <w:rPr>
          <w:color w:val="auto"/>
        </w:rPr>
      </w:pPr>
      <w:r>
        <w:rPr>
          <w:color w:val="auto"/>
        </w:rPr>
        <w:t>GMP</w:t>
      </w:r>
      <w:r>
        <w:rPr>
          <w:color w:val="auto"/>
        </w:rPr>
        <w:tab/>
      </w:r>
      <w:r w:rsidR="000F0BE5" w:rsidRPr="002E07EE">
        <w:rPr>
          <w:color w:val="auto"/>
        </w:rPr>
        <w:tab/>
      </w:r>
      <w:r w:rsidR="000F0BE5">
        <w:rPr>
          <w:color w:val="auto"/>
        </w:rPr>
        <w:tab/>
      </w:r>
      <w:r w:rsidR="000F0BE5">
        <w:rPr>
          <w:color w:val="auto"/>
        </w:rPr>
        <w:tab/>
      </w:r>
      <w:r>
        <w:rPr>
          <w:color w:val="auto"/>
        </w:rPr>
        <w:t>800-451-2877</w:t>
      </w:r>
      <w:r w:rsidR="000F0BE5" w:rsidRPr="002E07EE">
        <w:rPr>
          <w:color w:val="auto"/>
        </w:rPr>
        <w:tab/>
      </w:r>
      <w:r w:rsidR="000F0BE5">
        <w:rPr>
          <w:color w:val="auto"/>
        </w:rPr>
        <w:t xml:space="preserve"> </w:t>
      </w:r>
      <w:r w:rsidR="000F0BE5">
        <w:rPr>
          <w:color w:val="auto"/>
        </w:rPr>
        <w:tab/>
        <w:t xml:space="preserve">            </w:t>
      </w:r>
      <w:r w:rsidRPr="002E07EE">
        <w:rPr>
          <w:color w:val="auto"/>
        </w:rPr>
        <w:t xml:space="preserve">Electric utility </w:t>
      </w:r>
      <w:r>
        <w:rPr>
          <w:color w:val="auto"/>
        </w:rPr>
        <w:t>–</w:t>
      </w:r>
      <w:r w:rsidRPr="002E07EE">
        <w:rPr>
          <w:color w:val="auto"/>
        </w:rPr>
        <w:t xml:space="preserve"> Georgia SB</w:t>
      </w:r>
    </w:p>
    <w:p w14:paraId="3D1019B0" w14:textId="77777777" w:rsidR="000F0BE5" w:rsidRDefault="000F0BE5" w:rsidP="000F0BE5">
      <w:pPr>
        <w:pStyle w:val="Default"/>
        <w:jc w:val="both"/>
        <w:rPr>
          <w:color w:val="auto"/>
        </w:rPr>
      </w:pPr>
      <w:r w:rsidRPr="002E07EE">
        <w:rPr>
          <w:color w:val="auto"/>
        </w:rPr>
        <w:t>Vermont Electric Co-op</w:t>
      </w:r>
      <w:r w:rsidRPr="002E07EE">
        <w:rPr>
          <w:color w:val="auto"/>
        </w:rPr>
        <w:tab/>
        <w:t>800-832-2667</w:t>
      </w:r>
      <w:r w:rsidRPr="002E07EE">
        <w:rPr>
          <w:color w:val="auto"/>
        </w:rPr>
        <w:tab/>
      </w:r>
      <w:r w:rsidRPr="002E07EE">
        <w:rPr>
          <w:color w:val="auto"/>
        </w:rPr>
        <w:tab/>
      </w:r>
      <w:r>
        <w:rPr>
          <w:color w:val="auto"/>
        </w:rPr>
        <w:tab/>
      </w:r>
      <w:r w:rsidRPr="002E07EE">
        <w:rPr>
          <w:color w:val="auto"/>
        </w:rPr>
        <w:t xml:space="preserve">Electric utility </w:t>
      </w:r>
      <w:r>
        <w:rPr>
          <w:color w:val="auto"/>
        </w:rPr>
        <w:t>–</w:t>
      </w:r>
      <w:r w:rsidRPr="002E07EE">
        <w:rPr>
          <w:color w:val="auto"/>
        </w:rPr>
        <w:t xml:space="preserve"> Georgia NB</w:t>
      </w:r>
    </w:p>
    <w:p w14:paraId="2DB63EE5" w14:textId="77777777" w:rsidR="000F0BE5" w:rsidRPr="00BB0FD1" w:rsidRDefault="000F0BE5" w:rsidP="000F0BE5">
      <w:pPr>
        <w:pStyle w:val="Default"/>
        <w:jc w:val="both"/>
        <w:rPr>
          <w:color w:val="auto"/>
        </w:rPr>
      </w:pPr>
      <w:r w:rsidRPr="002E07EE">
        <w:rPr>
          <w:color w:val="auto"/>
        </w:rPr>
        <w:t>St. Albans Sewer</w:t>
      </w:r>
      <w:r w:rsidRPr="002E07EE">
        <w:rPr>
          <w:color w:val="auto"/>
        </w:rPr>
        <w:tab/>
      </w:r>
      <w:r>
        <w:rPr>
          <w:color w:val="auto"/>
        </w:rPr>
        <w:tab/>
        <w:t>524-1509</w:t>
      </w:r>
      <w:r>
        <w:rPr>
          <w:color w:val="auto"/>
        </w:rPr>
        <w:tab/>
        <w:t>524-2166*</w:t>
      </w:r>
      <w:r>
        <w:rPr>
          <w:color w:val="auto"/>
        </w:rPr>
        <w:tab/>
        <w:t>* Weekend Police</w:t>
      </w:r>
    </w:p>
    <w:p w14:paraId="43979562" w14:textId="77777777" w:rsidR="000F0BE5" w:rsidRDefault="000F0BE5" w:rsidP="000F0BE5">
      <w:pPr>
        <w:ind w:left="360"/>
        <w:jc w:val="center"/>
        <w:rPr>
          <w:sz w:val="24"/>
          <w:szCs w:val="24"/>
        </w:rPr>
      </w:pPr>
    </w:p>
    <w:p w14:paraId="294AA14D" w14:textId="77777777" w:rsidR="00F10375" w:rsidRDefault="00F10375" w:rsidP="000F0BE5">
      <w:pPr>
        <w:ind w:left="360"/>
        <w:jc w:val="center"/>
        <w:rPr>
          <w:sz w:val="24"/>
          <w:szCs w:val="24"/>
        </w:rPr>
      </w:pPr>
    </w:p>
    <w:p w14:paraId="2F1AD280" w14:textId="77777777" w:rsidR="00F10375" w:rsidRDefault="00F10375" w:rsidP="000F0BE5">
      <w:pPr>
        <w:ind w:left="360"/>
        <w:jc w:val="center"/>
        <w:rPr>
          <w:sz w:val="24"/>
          <w:szCs w:val="24"/>
        </w:rPr>
      </w:pPr>
    </w:p>
    <w:p w14:paraId="330A55F0" w14:textId="77777777" w:rsidR="00F10375" w:rsidRDefault="00F10375" w:rsidP="000F0BE5">
      <w:pPr>
        <w:ind w:left="360"/>
        <w:jc w:val="center"/>
        <w:rPr>
          <w:sz w:val="24"/>
          <w:szCs w:val="24"/>
        </w:rPr>
      </w:pPr>
    </w:p>
    <w:p w14:paraId="2E8F9F12" w14:textId="77777777" w:rsidR="00F10375" w:rsidRDefault="00F10375" w:rsidP="000F0BE5">
      <w:pPr>
        <w:ind w:left="360"/>
        <w:jc w:val="center"/>
        <w:rPr>
          <w:sz w:val="24"/>
          <w:szCs w:val="24"/>
        </w:rPr>
      </w:pPr>
    </w:p>
    <w:p w14:paraId="56D648EF" w14:textId="77777777" w:rsidR="00F10375" w:rsidRDefault="00F10375" w:rsidP="000F0BE5">
      <w:pPr>
        <w:ind w:left="360"/>
        <w:jc w:val="center"/>
        <w:rPr>
          <w:sz w:val="24"/>
          <w:szCs w:val="24"/>
        </w:rPr>
      </w:pPr>
    </w:p>
    <w:p w14:paraId="75B8D907" w14:textId="77777777" w:rsidR="000F0BE5" w:rsidRDefault="000F0BE5" w:rsidP="000F0BE5">
      <w:pPr>
        <w:ind w:left="360"/>
        <w:jc w:val="center"/>
        <w:rPr>
          <w:sz w:val="24"/>
          <w:szCs w:val="24"/>
        </w:rPr>
      </w:pPr>
    </w:p>
    <w:p w14:paraId="4F6AEA70" w14:textId="77777777" w:rsidR="00AD6A5F" w:rsidRDefault="00AD6A5F" w:rsidP="00612FC1">
      <w:pPr>
        <w:ind w:left="8640" w:firstLine="720"/>
        <w:rPr>
          <w:sz w:val="24"/>
          <w:szCs w:val="24"/>
        </w:rPr>
      </w:pPr>
    </w:p>
    <w:p w14:paraId="53B09F21" w14:textId="77777777" w:rsidR="00963A9B" w:rsidRDefault="00963A9B" w:rsidP="00612FC1">
      <w:pPr>
        <w:ind w:left="8640" w:firstLine="720"/>
        <w:rPr>
          <w:sz w:val="24"/>
          <w:szCs w:val="24"/>
        </w:rPr>
      </w:pPr>
    </w:p>
    <w:p w14:paraId="39D5AA07" w14:textId="77777777" w:rsidR="00D80B17" w:rsidRDefault="00D80B17" w:rsidP="00612FC1">
      <w:pPr>
        <w:ind w:left="8640" w:firstLine="720"/>
        <w:rPr>
          <w:sz w:val="24"/>
          <w:szCs w:val="24"/>
        </w:rPr>
      </w:pPr>
    </w:p>
    <w:p w14:paraId="54E89DBE" w14:textId="77777777" w:rsidR="00D80B17" w:rsidRDefault="00D80B17" w:rsidP="00612FC1">
      <w:pPr>
        <w:ind w:left="8640" w:firstLine="720"/>
        <w:rPr>
          <w:sz w:val="24"/>
          <w:szCs w:val="24"/>
        </w:rPr>
      </w:pPr>
    </w:p>
    <w:p w14:paraId="7AF85BA2" w14:textId="77777777" w:rsidR="00963A9B" w:rsidRDefault="00963A9B" w:rsidP="00612FC1">
      <w:pPr>
        <w:ind w:left="8640" w:firstLine="720"/>
        <w:rPr>
          <w:sz w:val="24"/>
          <w:szCs w:val="24"/>
        </w:rPr>
      </w:pPr>
    </w:p>
    <w:p w14:paraId="24E05F59" w14:textId="77777777" w:rsidR="00963A9B" w:rsidRDefault="00963A9B" w:rsidP="00612FC1">
      <w:pPr>
        <w:ind w:left="8640" w:firstLine="720"/>
        <w:rPr>
          <w:sz w:val="24"/>
          <w:szCs w:val="24"/>
        </w:rPr>
      </w:pPr>
    </w:p>
    <w:p w14:paraId="4EB698CC" w14:textId="77777777" w:rsidR="00834C81" w:rsidRPr="00834C81" w:rsidRDefault="00834C81" w:rsidP="00834C81">
      <w:pPr>
        <w:rPr>
          <w:rFonts w:ascii="Times New Roman" w:eastAsia="Batang" w:hAnsi="Times New Roman"/>
          <w:sz w:val="24"/>
          <w:szCs w:val="24"/>
        </w:rPr>
      </w:pPr>
    </w:p>
    <w:p w14:paraId="4E109E2E" w14:textId="77777777" w:rsidR="00834C81" w:rsidRPr="00834C81" w:rsidRDefault="00834C81" w:rsidP="00834C81">
      <w:pPr>
        <w:ind w:firstLine="720"/>
        <w:rPr>
          <w:rFonts w:ascii="Times New Roman" w:eastAsia="Batang" w:hAnsi="Times New Roman"/>
          <w:b/>
          <w:sz w:val="24"/>
          <w:szCs w:val="24"/>
        </w:rPr>
      </w:pPr>
      <w:r w:rsidRPr="00834C81">
        <w:rPr>
          <w:rFonts w:ascii="Times New Roman" w:eastAsia="Batang" w:hAnsi="Times New Roman"/>
          <w:b/>
          <w:sz w:val="24"/>
          <w:szCs w:val="24"/>
        </w:rPr>
        <w:t>WATERBURY/MIDDLESEX COMPLEXES:</w:t>
      </w:r>
    </w:p>
    <w:p w14:paraId="6E911CE8" w14:textId="77777777" w:rsidR="00834C81" w:rsidRPr="00834C81" w:rsidRDefault="00834C81" w:rsidP="00834C81">
      <w:pPr>
        <w:rPr>
          <w:rFonts w:ascii="Times New Roman" w:eastAsia="Batang" w:hAnsi="Times New Roman"/>
          <w:b/>
          <w:sz w:val="24"/>
          <w:szCs w:val="24"/>
        </w:rPr>
      </w:pPr>
    </w:p>
    <w:p w14:paraId="500ED416" w14:textId="77777777" w:rsidR="00834C81" w:rsidRPr="00834C81" w:rsidRDefault="00834C81" w:rsidP="00834C81">
      <w:pPr>
        <w:kinsoku w:val="0"/>
        <w:overflowPunct w:val="0"/>
        <w:autoSpaceDE w:val="0"/>
        <w:autoSpaceDN w:val="0"/>
        <w:adjustRightInd w:val="0"/>
        <w:ind w:left="2127" w:right="2105"/>
        <w:jc w:val="center"/>
        <w:outlineLvl w:val="0"/>
        <w:rPr>
          <w:rFonts w:ascii="Times New Roman" w:hAnsi="Times New Roman"/>
          <w:sz w:val="24"/>
          <w:szCs w:val="24"/>
        </w:rPr>
      </w:pPr>
      <w:r w:rsidRPr="00834C81">
        <w:rPr>
          <w:rFonts w:ascii="Times New Roman" w:hAnsi="Times New Roman"/>
          <w:b/>
          <w:bCs/>
          <w:spacing w:val="-1"/>
          <w:sz w:val="24"/>
          <w:szCs w:val="24"/>
          <w:u w:val="single"/>
        </w:rPr>
        <w:t>WATERBURY</w:t>
      </w:r>
      <w:r w:rsidRPr="00834C81">
        <w:rPr>
          <w:rFonts w:ascii="Times New Roman" w:hAnsi="Times New Roman"/>
          <w:b/>
          <w:bCs/>
          <w:spacing w:val="-15"/>
          <w:sz w:val="24"/>
          <w:szCs w:val="24"/>
          <w:u w:val="single"/>
        </w:rPr>
        <w:t xml:space="preserve"> </w:t>
      </w:r>
      <w:r w:rsidRPr="00834C81">
        <w:rPr>
          <w:rFonts w:ascii="Times New Roman" w:hAnsi="Times New Roman"/>
          <w:b/>
          <w:bCs/>
          <w:spacing w:val="-1"/>
          <w:sz w:val="24"/>
          <w:szCs w:val="24"/>
          <w:u w:val="single"/>
        </w:rPr>
        <w:t>DISTRICT</w:t>
      </w:r>
    </w:p>
    <w:p w14:paraId="63EB27BB" w14:textId="77777777" w:rsidR="00834C81" w:rsidRPr="00834C81" w:rsidRDefault="00834C81" w:rsidP="00834C81">
      <w:pPr>
        <w:kinsoku w:val="0"/>
        <w:overflowPunct w:val="0"/>
        <w:autoSpaceDE w:val="0"/>
        <w:autoSpaceDN w:val="0"/>
        <w:adjustRightInd w:val="0"/>
        <w:rPr>
          <w:rFonts w:ascii="Times New Roman" w:hAnsi="Times New Roman"/>
          <w:b/>
          <w:bCs/>
          <w:sz w:val="24"/>
          <w:szCs w:val="24"/>
        </w:rPr>
      </w:pPr>
    </w:p>
    <w:tbl>
      <w:tblPr>
        <w:tblW w:w="0" w:type="auto"/>
        <w:tblInd w:w="105" w:type="dxa"/>
        <w:tblLayout w:type="fixed"/>
        <w:tblCellMar>
          <w:left w:w="0" w:type="dxa"/>
          <w:right w:w="0" w:type="dxa"/>
        </w:tblCellMar>
        <w:tblLook w:val="0000" w:firstRow="0" w:lastRow="0" w:firstColumn="0" w:lastColumn="0" w:noHBand="0" w:noVBand="0"/>
      </w:tblPr>
      <w:tblGrid>
        <w:gridCol w:w="5359"/>
        <w:gridCol w:w="2366"/>
      </w:tblGrid>
      <w:tr w:rsidR="00834C81" w:rsidRPr="00834C81" w14:paraId="1CA9AF16" w14:textId="77777777" w:rsidTr="00873B9C">
        <w:trPr>
          <w:trHeight w:hRule="exact" w:val="345"/>
        </w:trPr>
        <w:tc>
          <w:tcPr>
            <w:tcW w:w="5359" w:type="dxa"/>
            <w:tcBorders>
              <w:top w:val="nil"/>
              <w:left w:val="nil"/>
              <w:bottom w:val="nil"/>
              <w:right w:val="nil"/>
            </w:tcBorders>
          </w:tcPr>
          <w:p w14:paraId="4F6025AC" w14:textId="77777777" w:rsidR="00834C81" w:rsidRPr="00834C81" w:rsidRDefault="00834C81" w:rsidP="00834C81">
            <w:pPr>
              <w:kinsoku w:val="0"/>
              <w:overflowPunct w:val="0"/>
              <w:autoSpaceDE w:val="0"/>
              <w:autoSpaceDN w:val="0"/>
              <w:adjustRightInd w:val="0"/>
              <w:spacing w:before="56"/>
              <w:ind w:left="55"/>
              <w:rPr>
                <w:rFonts w:ascii="Times New Roman" w:hAnsi="Times New Roman"/>
                <w:sz w:val="24"/>
                <w:szCs w:val="24"/>
              </w:rPr>
            </w:pPr>
            <w:r w:rsidRPr="00834C81">
              <w:rPr>
                <w:rFonts w:ascii="Times New Roman" w:hAnsi="Times New Roman"/>
                <w:spacing w:val="-1"/>
                <w:sz w:val="24"/>
                <w:szCs w:val="24"/>
              </w:rPr>
              <w:t>Sue</w:t>
            </w:r>
            <w:r w:rsidRPr="00834C81">
              <w:rPr>
                <w:rFonts w:ascii="Times New Roman" w:hAnsi="Times New Roman"/>
                <w:sz w:val="24"/>
                <w:szCs w:val="24"/>
              </w:rPr>
              <w:t xml:space="preserve"> </w:t>
            </w:r>
            <w:r w:rsidRPr="00834C81">
              <w:rPr>
                <w:rFonts w:ascii="Times New Roman" w:hAnsi="Times New Roman"/>
                <w:spacing w:val="-1"/>
                <w:sz w:val="24"/>
                <w:szCs w:val="24"/>
              </w:rPr>
              <w:t>Gallagher,</w:t>
            </w:r>
            <w:r w:rsidRPr="00834C81">
              <w:rPr>
                <w:rFonts w:ascii="Times New Roman" w:hAnsi="Times New Roman"/>
                <w:spacing w:val="1"/>
                <w:sz w:val="24"/>
                <w:szCs w:val="24"/>
              </w:rPr>
              <w:t xml:space="preserve"> </w:t>
            </w:r>
            <w:r w:rsidRPr="00834C81">
              <w:rPr>
                <w:rFonts w:ascii="Times New Roman" w:hAnsi="Times New Roman"/>
                <w:spacing w:val="-1"/>
                <w:sz w:val="24"/>
                <w:szCs w:val="24"/>
              </w:rPr>
              <w:t>Administrative</w:t>
            </w:r>
            <w:r w:rsidRPr="00834C81">
              <w:rPr>
                <w:rFonts w:ascii="Times New Roman" w:hAnsi="Times New Roman"/>
                <w:sz w:val="24"/>
                <w:szCs w:val="24"/>
              </w:rPr>
              <w:t xml:space="preserve"> </w:t>
            </w:r>
            <w:r w:rsidRPr="00834C81">
              <w:rPr>
                <w:rFonts w:ascii="Times New Roman" w:hAnsi="Times New Roman"/>
                <w:spacing w:val="-1"/>
                <w:sz w:val="24"/>
                <w:szCs w:val="24"/>
              </w:rPr>
              <w:t>Assistant</w:t>
            </w:r>
          </w:p>
        </w:tc>
        <w:tc>
          <w:tcPr>
            <w:tcW w:w="2366" w:type="dxa"/>
            <w:tcBorders>
              <w:top w:val="nil"/>
              <w:left w:val="nil"/>
              <w:bottom w:val="nil"/>
              <w:right w:val="nil"/>
            </w:tcBorders>
          </w:tcPr>
          <w:p w14:paraId="3692112D" w14:textId="77777777" w:rsidR="00834C81" w:rsidRPr="00834C81" w:rsidRDefault="00834C81" w:rsidP="00834C81">
            <w:pPr>
              <w:kinsoku w:val="0"/>
              <w:overflowPunct w:val="0"/>
              <w:autoSpaceDE w:val="0"/>
              <w:autoSpaceDN w:val="0"/>
              <w:adjustRightInd w:val="0"/>
              <w:spacing w:before="56"/>
              <w:ind w:left="1177"/>
              <w:rPr>
                <w:rFonts w:ascii="Times New Roman" w:hAnsi="Times New Roman"/>
                <w:sz w:val="24"/>
                <w:szCs w:val="24"/>
              </w:rPr>
            </w:pPr>
            <w:r w:rsidRPr="00834C81">
              <w:rPr>
                <w:rFonts w:ascii="Times New Roman" w:hAnsi="Times New Roman"/>
                <w:spacing w:val="-1"/>
                <w:sz w:val="24"/>
                <w:szCs w:val="24"/>
              </w:rPr>
              <w:t>241-6547</w:t>
            </w:r>
          </w:p>
        </w:tc>
      </w:tr>
      <w:tr w:rsidR="00834C81" w:rsidRPr="00834C81" w14:paraId="012B29BA" w14:textId="77777777" w:rsidTr="00873B9C">
        <w:trPr>
          <w:trHeight w:hRule="exact" w:val="269"/>
        </w:trPr>
        <w:tc>
          <w:tcPr>
            <w:tcW w:w="5359" w:type="dxa"/>
            <w:tcBorders>
              <w:top w:val="nil"/>
              <w:left w:val="nil"/>
              <w:bottom w:val="nil"/>
              <w:right w:val="nil"/>
            </w:tcBorders>
          </w:tcPr>
          <w:p w14:paraId="34AE9A43" w14:textId="77777777" w:rsidR="00834C81" w:rsidRPr="00834C81" w:rsidRDefault="00834C81" w:rsidP="00834C81">
            <w:pPr>
              <w:kinsoku w:val="0"/>
              <w:overflowPunct w:val="0"/>
              <w:autoSpaceDE w:val="0"/>
              <w:autoSpaceDN w:val="0"/>
              <w:adjustRightInd w:val="0"/>
              <w:spacing w:line="249" w:lineRule="exact"/>
              <w:ind w:left="55"/>
              <w:rPr>
                <w:rFonts w:ascii="Times New Roman" w:hAnsi="Times New Roman"/>
                <w:sz w:val="24"/>
                <w:szCs w:val="24"/>
              </w:rPr>
            </w:pPr>
            <w:r w:rsidRPr="00834C81">
              <w:rPr>
                <w:rFonts w:ascii="Times New Roman" w:hAnsi="Times New Roman"/>
                <w:sz w:val="24"/>
                <w:szCs w:val="24"/>
              </w:rPr>
              <w:t>Kevin</w:t>
            </w:r>
            <w:r w:rsidRPr="00834C81">
              <w:rPr>
                <w:rFonts w:ascii="Times New Roman" w:hAnsi="Times New Roman"/>
                <w:spacing w:val="-3"/>
                <w:sz w:val="24"/>
                <w:szCs w:val="24"/>
              </w:rPr>
              <w:t xml:space="preserve"> </w:t>
            </w:r>
            <w:r w:rsidRPr="00834C81">
              <w:rPr>
                <w:rFonts w:ascii="Times New Roman" w:hAnsi="Times New Roman"/>
                <w:spacing w:val="-1"/>
                <w:sz w:val="24"/>
                <w:szCs w:val="24"/>
              </w:rPr>
              <w:t>Rogers, District</w:t>
            </w:r>
            <w:r w:rsidRPr="00834C81">
              <w:rPr>
                <w:rFonts w:ascii="Times New Roman" w:hAnsi="Times New Roman"/>
                <w:spacing w:val="-2"/>
                <w:sz w:val="24"/>
                <w:szCs w:val="24"/>
              </w:rPr>
              <w:t xml:space="preserve"> </w:t>
            </w:r>
            <w:r w:rsidRPr="00834C81">
              <w:rPr>
                <w:rFonts w:ascii="Times New Roman" w:hAnsi="Times New Roman"/>
                <w:spacing w:val="-1"/>
                <w:sz w:val="24"/>
                <w:szCs w:val="24"/>
              </w:rPr>
              <w:t>Maintenance</w:t>
            </w:r>
            <w:r w:rsidRPr="00834C81">
              <w:rPr>
                <w:rFonts w:ascii="Times New Roman" w:hAnsi="Times New Roman"/>
                <w:spacing w:val="1"/>
                <w:sz w:val="24"/>
                <w:szCs w:val="24"/>
              </w:rPr>
              <w:t xml:space="preserve"> </w:t>
            </w:r>
            <w:r w:rsidRPr="00834C81">
              <w:rPr>
                <w:rFonts w:ascii="Times New Roman" w:hAnsi="Times New Roman"/>
                <w:spacing w:val="-1"/>
                <w:sz w:val="24"/>
                <w:szCs w:val="24"/>
              </w:rPr>
              <w:t>Supervisor</w:t>
            </w:r>
          </w:p>
        </w:tc>
        <w:tc>
          <w:tcPr>
            <w:tcW w:w="2366" w:type="dxa"/>
            <w:tcBorders>
              <w:top w:val="nil"/>
              <w:left w:val="nil"/>
              <w:bottom w:val="nil"/>
              <w:right w:val="nil"/>
            </w:tcBorders>
          </w:tcPr>
          <w:p w14:paraId="2960C9D1" w14:textId="77777777" w:rsidR="00834C81" w:rsidRPr="00834C81" w:rsidRDefault="00834C81" w:rsidP="00834C81">
            <w:pPr>
              <w:kinsoku w:val="0"/>
              <w:overflowPunct w:val="0"/>
              <w:autoSpaceDE w:val="0"/>
              <w:autoSpaceDN w:val="0"/>
              <w:adjustRightInd w:val="0"/>
              <w:spacing w:line="249" w:lineRule="exact"/>
              <w:ind w:left="1177"/>
              <w:rPr>
                <w:rFonts w:ascii="Times New Roman" w:hAnsi="Times New Roman"/>
                <w:color w:val="FF0000"/>
                <w:sz w:val="24"/>
                <w:szCs w:val="24"/>
              </w:rPr>
            </w:pPr>
            <w:r w:rsidRPr="00834C81">
              <w:rPr>
                <w:rFonts w:ascii="Times New Roman" w:hAnsi="Times New Roman"/>
                <w:spacing w:val="-1"/>
                <w:sz w:val="24"/>
                <w:szCs w:val="24"/>
              </w:rPr>
              <w:t>224-6780</w:t>
            </w:r>
          </w:p>
        </w:tc>
      </w:tr>
      <w:tr w:rsidR="00834C81" w:rsidRPr="00834C81" w14:paraId="45A4E7FB" w14:textId="77777777" w:rsidTr="00873B9C">
        <w:trPr>
          <w:trHeight w:hRule="exact" w:val="711"/>
        </w:trPr>
        <w:tc>
          <w:tcPr>
            <w:tcW w:w="5359" w:type="dxa"/>
            <w:tcBorders>
              <w:top w:val="nil"/>
              <w:left w:val="nil"/>
              <w:bottom w:val="nil"/>
              <w:right w:val="nil"/>
            </w:tcBorders>
          </w:tcPr>
          <w:p w14:paraId="6FEC6D07" w14:textId="77777777" w:rsidR="00834C81" w:rsidRPr="00834C81" w:rsidRDefault="00834C81" w:rsidP="00834C81">
            <w:pPr>
              <w:kinsoku w:val="0"/>
              <w:overflowPunct w:val="0"/>
              <w:autoSpaceDE w:val="0"/>
              <w:autoSpaceDN w:val="0"/>
              <w:adjustRightInd w:val="0"/>
              <w:spacing w:line="249" w:lineRule="exact"/>
              <w:ind w:left="55"/>
              <w:rPr>
                <w:rFonts w:ascii="Times New Roman" w:hAnsi="Times New Roman"/>
                <w:sz w:val="24"/>
                <w:szCs w:val="24"/>
              </w:rPr>
            </w:pPr>
            <w:r w:rsidRPr="00834C81">
              <w:rPr>
                <w:rFonts w:ascii="Times New Roman" w:hAnsi="Times New Roman"/>
                <w:spacing w:val="-1"/>
                <w:sz w:val="24"/>
                <w:szCs w:val="24"/>
              </w:rPr>
              <w:t>Dave</w:t>
            </w:r>
            <w:r w:rsidRPr="00834C81">
              <w:rPr>
                <w:rFonts w:ascii="Times New Roman" w:hAnsi="Times New Roman"/>
                <w:sz w:val="24"/>
                <w:szCs w:val="24"/>
              </w:rPr>
              <w:t xml:space="preserve"> </w:t>
            </w:r>
            <w:r w:rsidRPr="00834C81">
              <w:rPr>
                <w:rFonts w:ascii="Times New Roman" w:hAnsi="Times New Roman"/>
                <w:spacing w:val="-1"/>
                <w:sz w:val="24"/>
                <w:szCs w:val="24"/>
              </w:rPr>
              <w:t>Jennison,</w:t>
            </w:r>
            <w:r w:rsidRPr="00834C81">
              <w:rPr>
                <w:rFonts w:ascii="Times New Roman" w:hAnsi="Times New Roman"/>
                <w:spacing w:val="1"/>
                <w:sz w:val="24"/>
                <w:szCs w:val="24"/>
              </w:rPr>
              <w:t xml:space="preserve"> </w:t>
            </w:r>
            <w:r w:rsidRPr="00834C81">
              <w:rPr>
                <w:rFonts w:ascii="Times New Roman" w:hAnsi="Times New Roman"/>
                <w:spacing w:val="-1"/>
                <w:sz w:val="24"/>
                <w:szCs w:val="24"/>
              </w:rPr>
              <w:t>District</w:t>
            </w:r>
            <w:r w:rsidRPr="00834C81">
              <w:rPr>
                <w:rFonts w:ascii="Times New Roman" w:hAnsi="Times New Roman"/>
                <w:spacing w:val="-2"/>
                <w:sz w:val="24"/>
                <w:szCs w:val="24"/>
              </w:rPr>
              <w:t xml:space="preserve"> </w:t>
            </w:r>
            <w:r w:rsidRPr="00834C81">
              <w:rPr>
                <w:rFonts w:ascii="Times New Roman" w:hAnsi="Times New Roman"/>
                <w:spacing w:val="-1"/>
                <w:sz w:val="24"/>
                <w:szCs w:val="24"/>
              </w:rPr>
              <w:t>Facilities Manager</w:t>
            </w:r>
          </w:p>
        </w:tc>
        <w:tc>
          <w:tcPr>
            <w:tcW w:w="2366" w:type="dxa"/>
            <w:tcBorders>
              <w:top w:val="nil"/>
              <w:left w:val="nil"/>
              <w:bottom w:val="nil"/>
              <w:right w:val="nil"/>
            </w:tcBorders>
          </w:tcPr>
          <w:p w14:paraId="5C1FA90B" w14:textId="77777777" w:rsidR="00834C81" w:rsidRPr="00834C81" w:rsidRDefault="00834C81" w:rsidP="00834C81">
            <w:pPr>
              <w:kinsoku w:val="0"/>
              <w:overflowPunct w:val="0"/>
              <w:autoSpaceDE w:val="0"/>
              <w:autoSpaceDN w:val="0"/>
              <w:adjustRightInd w:val="0"/>
              <w:spacing w:line="249" w:lineRule="exact"/>
              <w:ind w:left="1177"/>
              <w:rPr>
                <w:rFonts w:ascii="Times New Roman" w:hAnsi="Times New Roman"/>
                <w:sz w:val="24"/>
                <w:szCs w:val="24"/>
              </w:rPr>
            </w:pPr>
            <w:r w:rsidRPr="00834C81">
              <w:rPr>
                <w:rFonts w:ascii="Times New Roman" w:hAnsi="Times New Roman"/>
                <w:spacing w:val="-1"/>
                <w:sz w:val="24"/>
                <w:szCs w:val="24"/>
              </w:rPr>
              <w:t>241-6545</w:t>
            </w:r>
          </w:p>
        </w:tc>
      </w:tr>
    </w:tbl>
    <w:p w14:paraId="626471FB" w14:textId="77777777" w:rsidR="00834C81" w:rsidRPr="00834C81" w:rsidRDefault="00834C81" w:rsidP="00834C81">
      <w:pPr>
        <w:kinsoku w:val="0"/>
        <w:overflowPunct w:val="0"/>
        <w:autoSpaceDE w:val="0"/>
        <w:autoSpaceDN w:val="0"/>
        <w:adjustRightInd w:val="0"/>
        <w:spacing w:before="173"/>
        <w:ind w:left="160" w:right="2520"/>
        <w:rPr>
          <w:rFonts w:ascii="Times New Roman" w:hAnsi="Times New Roman"/>
          <w:sz w:val="24"/>
          <w:szCs w:val="24"/>
        </w:rPr>
      </w:pPr>
      <w:r w:rsidRPr="00834C81">
        <w:rPr>
          <w:rFonts w:ascii="Times New Roman" w:hAnsi="Times New Roman"/>
          <w:spacing w:val="-3"/>
          <w:sz w:val="24"/>
          <w:szCs w:val="24"/>
        </w:rPr>
        <w:t>24/7</w:t>
      </w:r>
      <w:r w:rsidRPr="00834C81">
        <w:rPr>
          <w:rFonts w:ascii="Times New Roman" w:hAnsi="Times New Roman"/>
          <w:spacing w:val="-6"/>
          <w:sz w:val="24"/>
          <w:szCs w:val="24"/>
        </w:rPr>
        <w:t xml:space="preserve"> </w:t>
      </w:r>
      <w:r w:rsidRPr="00834C81">
        <w:rPr>
          <w:rFonts w:ascii="Times New Roman" w:hAnsi="Times New Roman"/>
          <w:spacing w:val="-4"/>
          <w:sz w:val="24"/>
          <w:szCs w:val="24"/>
        </w:rPr>
        <w:t>Nights,</w:t>
      </w:r>
      <w:r w:rsidRPr="00834C81">
        <w:rPr>
          <w:rFonts w:ascii="Times New Roman" w:hAnsi="Times New Roman"/>
          <w:spacing w:val="-7"/>
          <w:sz w:val="24"/>
          <w:szCs w:val="24"/>
        </w:rPr>
        <w:t xml:space="preserve"> </w:t>
      </w:r>
      <w:r w:rsidRPr="00834C81">
        <w:rPr>
          <w:rFonts w:ascii="Times New Roman" w:hAnsi="Times New Roman"/>
          <w:spacing w:val="-4"/>
          <w:sz w:val="24"/>
          <w:szCs w:val="24"/>
        </w:rPr>
        <w:t>weekends</w:t>
      </w:r>
      <w:r w:rsidRPr="00834C81">
        <w:rPr>
          <w:rFonts w:ascii="Times New Roman" w:hAnsi="Times New Roman"/>
          <w:spacing w:val="-7"/>
          <w:sz w:val="24"/>
          <w:szCs w:val="24"/>
        </w:rPr>
        <w:t xml:space="preserve"> </w:t>
      </w:r>
      <w:r w:rsidRPr="00834C81">
        <w:rPr>
          <w:rFonts w:ascii="Times New Roman" w:hAnsi="Times New Roman"/>
          <w:spacing w:val="-3"/>
          <w:sz w:val="24"/>
          <w:szCs w:val="24"/>
        </w:rPr>
        <w:t>and</w:t>
      </w:r>
      <w:r w:rsidRPr="00834C81">
        <w:rPr>
          <w:rFonts w:ascii="Times New Roman" w:hAnsi="Times New Roman"/>
          <w:spacing w:val="-8"/>
          <w:sz w:val="24"/>
          <w:szCs w:val="24"/>
        </w:rPr>
        <w:t xml:space="preserve"> </w:t>
      </w:r>
      <w:r w:rsidRPr="00834C81">
        <w:rPr>
          <w:rFonts w:ascii="Times New Roman" w:hAnsi="Times New Roman"/>
          <w:spacing w:val="-4"/>
          <w:sz w:val="24"/>
          <w:szCs w:val="24"/>
        </w:rPr>
        <w:t>Holidays</w:t>
      </w:r>
      <w:r w:rsidRPr="00834C81">
        <w:rPr>
          <w:rFonts w:ascii="Times New Roman" w:hAnsi="Times New Roman"/>
          <w:spacing w:val="-7"/>
          <w:sz w:val="24"/>
          <w:szCs w:val="24"/>
        </w:rPr>
        <w:t xml:space="preserve"> </w:t>
      </w:r>
      <w:r w:rsidRPr="00834C81">
        <w:rPr>
          <w:rFonts w:ascii="Times New Roman" w:hAnsi="Times New Roman"/>
          <w:spacing w:val="-4"/>
          <w:sz w:val="24"/>
          <w:szCs w:val="24"/>
        </w:rPr>
        <w:t>Waterbury</w:t>
      </w:r>
      <w:r w:rsidRPr="00834C81">
        <w:rPr>
          <w:rFonts w:ascii="Times New Roman" w:hAnsi="Times New Roman"/>
          <w:spacing w:val="-6"/>
          <w:sz w:val="24"/>
          <w:szCs w:val="24"/>
        </w:rPr>
        <w:t xml:space="preserve"> </w:t>
      </w:r>
      <w:r w:rsidRPr="00834C81">
        <w:rPr>
          <w:rFonts w:ascii="Times New Roman" w:hAnsi="Times New Roman"/>
          <w:spacing w:val="-4"/>
          <w:sz w:val="24"/>
          <w:szCs w:val="24"/>
        </w:rPr>
        <w:t>Security:</w:t>
      </w:r>
      <w:r w:rsidRPr="00834C81">
        <w:rPr>
          <w:rFonts w:ascii="Times New Roman" w:hAnsi="Times New Roman"/>
          <w:spacing w:val="39"/>
          <w:sz w:val="24"/>
          <w:szCs w:val="24"/>
        </w:rPr>
        <w:t xml:space="preserve"> </w:t>
      </w:r>
      <w:r w:rsidRPr="00834C81">
        <w:rPr>
          <w:rFonts w:ascii="Times New Roman" w:hAnsi="Times New Roman"/>
          <w:spacing w:val="-4"/>
          <w:sz w:val="24"/>
          <w:szCs w:val="24"/>
        </w:rPr>
        <w:t>241-1346</w:t>
      </w:r>
      <w:r w:rsidRPr="00834C81">
        <w:rPr>
          <w:rFonts w:ascii="Times New Roman" w:hAnsi="Times New Roman"/>
          <w:spacing w:val="-6"/>
          <w:sz w:val="24"/>
          <w:szCs w:val="24"/>
        </w:rPr>
        <w:t xml:space="preserve"> </w:t>
      </w:r>
      <w:r w:rsidRPr="00834C81">
        <w:rPr>
          <w:rFonts w:ascii="Times New Roman" w:hAnsi="Times New Roman"/>
          <w:spacing w:val="-4"/>
          <w:sz w:val="24"/>
          <w:szCs w:val="24"/>
        </w:rPr>
        <w:t>Office,</w:t>
      </w:r>
      <w:r w:rsidRPr="00834C81">
        <w:rPr>
          <w:rFonts w:ascii="Times New Roman" w:hAnsi="Times New Roman"/>
          <w:spacing w:val="-7"/>
          <w:sz w:val="24"/>
          <w:szCs w:val="24"/>
        </w:rPr>
        <w:t xml:space="preserve"> </w:t>
      </w:r>
      <w:r w:rsidRPr="00834C81">
        <w:rPr>
          <w:rFonts w:ascii="Times New Roman" w:hAnsi="Times New Roman"/>
          <w:spacing w:val="-4"/>
          <w:sz w:val="24"/>
          <w:szCs w:val="24"/>
        </w:rPr>
        <w:t>802-839-6305</w:t>
      </w:r>
      <w:r w:rsidRPr="00834C81">
        <w:rPr>
          <w:rFonts w:ascii="Times New Roman" w:hAnsi="Times New Roman"/>
          <w:spacing w:val="-6"/>
          <w:sz w:val="24"/>
          <w:szCs w:val="24"/>
        </w:rPr>
        <w:t xml:space="preserve"> </w:t>
      </w:r>
      <w:r w:rsidRPr="00834C81">
        <w:rPr>
          <w:rFonts w:ascii="Times New Roman" w:hAnsi="Times New Roman"/>
          <w:spacing w:val="-3"/>
          <w:sz w:val="24"/>
          <w:szCs w:val="24"/>
        </w:rPr>
        <w:t>Cell.</w:t>
      </w:r>
      <w:r w:rsidRPr="00834C81">
        <w:rPr>
          <w:rFonts w:ascii="Times New Roman" w:hAnsi="Times New Roman"/>
          <w:spacing w:val="110"/>
          <w:sz w:val="24"/>
          <w:szCs w:val="24"/>
        </w:rPr>
        <w:t xml:space="preserve"> </w:t>
      </w:r>
      <w:r w:rsidRPr="00834C81">
        <w:rPr>
          <w:rFonts w:ascii="Times New Roman" w:hAnsi="Times New Roman"/>
          <w:spacing w:val="-3"/>
          <w:sz w:val="24"/>
          <w:szCs w:val="24"/>
        </w:rPr>
        <w:t>24/7</w:t>
      </w:r>
      <w:r w:rsidRPr="00834C81">
        <w:rPr>
          <w:rFonts w:ascii="Times New Roman" w:hAnsi="Times New Roman"/>
          <w:spacing w:val="-6"/>
          <w:sz w:val="24"/>
          <w:szCs w:val="24"/>
        </w:rPr>
        <w:t xml:space="preserve"> </w:t>
      </w:r>
      <w:r w:rsidRPr="00834C81">
        <w:rPr>
          <w:rFonts w:ascii="Times New Roman" w:hAnsi="Times New Roman"/>
          <w:spacing w:val="-4"/>
          <w:sz w:val="24"/>
          <w:szCs w:val="24"/>
        </w:rPr>
        <w:t>Security</w:t>
      </w:r>
      <w:r w:rsidRPr="00834C81">
        <w:rPr>
          <w:rFonts w:ascii="Times New Roman" w:hAnsi="Times New Roman"/>
          <w:spacing w:val="-6"/>
          <w:sz w:val="24"/>
          <w:szCs w:val="24"/>
        </w:rPr>
        <w:t xml:space="preserve"> </w:t>
      </w:r>
      <w:r w:rsidRPr="00834C81">
        <w:rPr>
          <w:rFonts w:ascii="Times New Roman" w:hAnsi="Times New Roman"/>
          <w:spacing w:val="-4"/>
          <w:sz w:val="24"/>
          <w:szCs w:val="24"/>
        </w:rPr>
        <w:t>Hotline</w:t>
      </w:r>
      <w:r w:rsidRPr="00834C81">
        <w:rPr>
          <w:rFonts w:ascii="Times New Roman" w:hAnsi="Times New Roman"/>
          <w:spacing w:val="-9"/>
          <w:sz w:val="24"/>
          <w:szCs w:val="24"/>
        </w:rPr>
        <w:t xml:space="preserve"> </w:t>
      </w:r>
      <w:r w:rsidRPr="00834C81">
        <w:rPr>
          <w:rFonts w:ascii="Times New Roman" w:hAnsi="Times New Roman"/>
          <w:spacing w:val="-3"/>
          <w:sz w:val="24"/>
          <w:szCs w:val="24"/>
        </w:rPr>
        <w:t>Phone</w:t>
      </w:r>
      <w:r w:rsidRPr="00834C81">
        <w:rPr>
          <w:rFonts w:ascii="Times New Roman" w:hAnsi="Times New Roman"/>
          <w:spacing w:val="-7"/>
          <w:sz w:val="24"/>
          <w:szCs w:val="24"/>
        </w:rPr>
        <w:t xml:space="preserve"> </w:t>
      </w:r>
      <w:r w:rsidRPr="00834C81">
        <w:rPr>
          <w:rFonts w:ascii="Times New Roman" w:hAnsi="Times New Roman"/>
          <w:spacing w:val="-4"/>
          <w:sz w:val="24"/>
          <w:szCs w:val="24"/>
        </w:rPr>
        <w:t>Number:</w:t>
      </w:r>
      <w:r w:rsidRPr="00834C81">
        <w:rPr>
          <w:rFonts w:ascii="Times New Roman" w:hAnsi="Times New Roman"/>
          <w:spacing w:val="-6"/>
          <w:sz w:val="24"/>
          <w:szCs w:val="24"/>
        </w:rPr>
        <w:t xml:space="preserve"> </w:t>
      </w:r>
      <w:r w:rsidRPr="00834C81">
        <w:rPr>
          <w:rFonts w:ascii="Times New Roman" w:hAnsi="Times New Roman"/>
          <w:spacing w:val="-3"/>
          <w:sz w:val="24"/>
          <w:szCs w:val="24"/>
        </w:rPr>
        <w:t>(802)</w:t>
      </w:r>
      <w:r w:rsidRPr="00834C81">
        <w:rPr>
          <w:rFonts w:ascii="Times New Roman" w:hAnsi="Times New Roman"/>
          <w:spacing w:val="-9"/>
          <w:sz w:val="24"/>
          <w:szCs w:val="24"/>
        </w:rPr>
        <w:t xml:space="preserve"> </w:t>
      </w:r>
      <w:r w:rsidRPr="00834C81">
        <w:rPr>
          <w:rFonts w:ascii="Times New Roman" w:hAnsi="Times New Roman"/>
          <w:spacing w:val="-3"/>
          <w:sz w:val="24"/>
          <w:szCs w:val="24"/>
        </w:rPr>
        <w:t>828-0777</w:t>
      </w:r>
    </w:p>
    <w:p w14:paraId="4275964E" w14:textId="77777777" w:rsidR="00834C81" w:rsidRPr="00834C81" w:rsidRDefault="00834C81" w:rsidP="00834C81">
      <w:pPr>
        <w:kinsoku w:val="0"/>
        <w:overflowPunct w:val="0"/>
        <w:autoSpaceDE w:val="0"/>
        <w:autoSpaceDN w:val="0"/>
        <w:adjustRightInd w:val="0"/>
        <w:spacing w:before="10"/>
        <w:rPr>
          <w:rFonts w:ascii="Times New Roman" w:hAnsi="Times New Roman"/>
          <w:sz w:val="24"/>
          <w:szCs w:val="24"/>
        </w:rPr>
      </w:pPr>
    </w:p>
    <w:p w14:paraId="34140C4C" w14:textId="77777777" w:rsidR="00834C81" w:rsidRPr="00834C81" w:rsidRDefault="00834C81" w:rsidP="00834C81">
      <w:pPr>
        <w:kinsoku w:val="0"/>
        <w:overflowPunct w:val="0"/>
        <w:autoSpaceDE w:val="0"/>
        <w:autoSpaceDN w:val="0"/>
        <w:adjustRightInd w:val="0"/>
        <w:ind w:left="160"/>
        <w:rPr>
          <w:rFonts w:ascii="Times New Roman" w:hAnsi="Times New Roman"/>
          <w:spacing w:val="-4"/>
          <w:sz w:val="24"/>
          <w:szCs w:val="24"/>
        </w:rPr>
      </w:pPr>
      <w:r w:rsidRPr="00834C81">
        <w:rPr>
          <w:rFonts w:ascii="Times New Roman" w:hAnsi="Times New Roman"/>
          <w:spacing w:val="-4"/>
          <w:sz w:val="24"/>
          <w:szCs w:val="24"/>
        </w:rPr>
        <w:t>Security</w:t>
      </w:r>
      <w:r w:rsidRPr="00834C81">
        <w:rPr>
          <w:rFonts w:ascii="Times New Roman" w:hAnsi="Times New Roman"/>
          <w:spacing w:val="-5"/>
          <w:sz w:val="24"/>
          <w:szCs w:val="24"/>
        </w:rPr>
        <w:t xml:space="preserve"> </w:t>
      </w:r>
      <w:r w:rsidRPr="00834C81">
        <w:rPr>
          <w:rFonts w:ascii="Times New Roman" w:hAnsi="Times New Roman"/>
          <w:spacing w:val="-2"/>
          <w:sz w:val="24"/>
          <w:szCs w:val="24"/>
        </w:rPr>
        <w:t>is</w:t>
      </w:r>
      <w:r w:rsidRPr="00834C81">
        <w:rPr>
          <w:rFonts w:ascii="Times New Roman" w:hAnsi="Times New Roman"/>
          <w:spacing w:val="-7"/>
          <w:sz w:val="24"/>
          <w:szCs w:val="24"/>
        </w:rPr>
        <w:t xml:space="preserve"> </w:t>
      </w:r>
      <w:r w:rsidRPr="00834C81">
        <w:rPr>
          <w:rFonts w:ascii="Times New Roman" w:hAnsi="Times New Roman"/>
          <w:spacing w:val="-3"/>
          <w:sz w:val="24"/>
          <w:szCs w:val="24"/>
        </w:rPr>
        <w:t>to</w:t>
      </w:r>
      <w:r w:rsidRPr="00834C81">
        <w:rPr>
          <w:rFonts w:ascii="Times New Roman" w:hAnsi="Times New Roman"/>
          <w:spacing w:val="-6"/>
          <w:sz w:val="24"/>
          <w:szCs w:val="24"/>
        </w:rPr>
        <w:t xml:space="preserve"> </w:t>
      </w:r>
      <w:r w:rsidRPr="00834C81">
        <w:rPr>
          <w:rFonts w:ascii="Times New Roman" w:hAnsi="Times New Roman"/>
          <w:spacing w:val="-3"/>
          <w:sz w:val="24"/>
          <w:szCs w:val="24"/>
        </w:rPr>
        <w:t>call</w:t>
      </w:r>
      <w:r w:rsidRPr="00834C81">
        <w:rPr>
          <w:rFonts w:ascii="Times New Roman" w:hAnsi="Times New Roman"/>
          <w:spacing w:val="-7"/>
          <w:sz w:val="24"/>
          <w:szCs w:val="24"/>
        </w:rPr>
        <w:t xml:space="preserve"> </w:t>
      </w:r>
      <w:r w:rsidRPr="00834C81">
        <w:rPr>
          <w:rFonts w:ascii="Times New Roman" w:hAnsi="Times New Roman"/>
          <w:spacing w:val="-3"/>
          <w:sz w:val="24"/>
          <w:szCs w:val="24"/>
        </w:rPr>
        <w:t>the</w:t>
      </w:r>
      <w:r w:rsidRPr="00834C81">
        <w:rPr>
          <w:rFonts w:ascii="Times New Roman" w:hAnsi="Times New Roman"/>
          <w:spacing w:val="-6"/>
          <w:sz w:val="24"/>
          <w:szCs w:val="24"/>
        </w:rPr>
        <w:t xml:space="preserve"> </w:t>
      </w:r>
      <w:r w:rsidRPr="00834C81">
        <w:rPr>
          <w:rFonts w:ascii="Times New Roman" w:hAnsi="Times New Roman"/>
          <w:spacing w:val="-4"/>
          <w:sz w:val="24"/>
          <w:szCs w:val="24"/>
        </w:rPr>
        <w:t>following</w:t>
      </w:r>
      <w:r w:rsidRPr="00834C81">
        <w:rPr>
          <w:rFonts w:ascii="Times New Roman" w:hAnsi="Times New Roman"/>
          <w:spacing w:val="-5"/>
          <w:sz w:val="24"/>
          <w:szCs w:val="24"/>
        </w:rPr>
        <w:t xml:space="preserve"> </w:t>
      </w:r>
      <w:r w:rsidRPr="00834C81">
        <w:rPr>
          <w:rFonts w:ascii="Times New Roman" w:hAnsi="Times New Roman"/>
          <w:spacing w:val="-2"/>
          <w:sz w:val="24"/>
          <w:szCs w:val="24"/>
        </w:rPr>
        <w:t>if</w:t>
      </w:r>
      <w:r w:rsidRPr="00834C81">
        <w:rPr>
          <w:rFonts w:ascii="Times New Roman" w:hAnsi="Times New Roman"/>
          <w:spacing w:val="-7"/>
          <w:sz w:val="24"/>
          <w:szCs w:val="24"/>
        </w:rPr>
        <w:t xml:space="preserve"> </w:t>
      </w:r>
      <w:r w:rsidRPr="00834C81">
        <w:rPr>
          <w:rFonts w:ascii="Times New Roman" w:hAnsi="Times New Roman"/>
          <w:spacing w:val="-4"/>
          <w:sz w:val="24"/>
          <w:szCs w:val="24"/>
        </w:rPr>
        <w:t>needed:</w:t>
      </w:r>
    </w:p>
    <w:p w14:paraId="002890E9" w14:textId="77777777" w:rsidR="00834C81" w:rsidRPr="00834C81" w:rsidRDefault="00834C81" w:rsidP="00834C81">
      <w:pPr>
        <w:kinsoku w:val="0"/>
        <w:overflowPunct w:val="0"/>
        <w:autoSpaceDE w:val="0"/>
        <w:autoSpaceDN w:val="0"/>
        <w:adjustRightInd w:val="0"/>
        <w:rPr>
          <w:rFonts w:ascii="Times New Roman" w:hAnsi="Times New Roman"/>
          <w:sz w:val="24"/>
          <w:szCs w:val="24"/>
        </w:rPr>
      </w:pPr>
    </w:p>
    <w:p w14:paraId="2F4BF132" w14:textId="77777777" w:rsidR="00834C81" w:rsidRPr="00834C81" w:rsidRDefault="00834C81" w:rsidP="00834C81">
      <w:pPr>
        <w:kinsoku w:val="0"/>
        <w:overflowPunct w:val="0"/>
        <w:autoSpaceDE w:val="0"/>
        <w:autoSpaceDN w:val="0"/>
        <w:adjustRightInd w:val="0"/>
        <w:ind w:left="160"/>
        <w:rPr>
          <w:rFonts w:ascii="Times New Roman" w:hAnsi="Times New Roman"/>
          <w:sz w:val="24"/>
          <w:szCs w:val="24"/>
        </w:rPr>
      </w:pPr>
      <w:r w:rsidRPr="00834C81">
        <w:rPr>
          <w:rFonts w:ascii="Times New Roman" w:hAnsi="Times New Roman"/>
          <w:spacing w:val="-3"/>
          <w:sz w:val="24"/>
          <w:szCs w:val="24"/>
        </w:rPr>
        <w:t>Special Note:</w:t>
      </w:r>
      <w:r w:rsidRPr="00834C81">
        <w:rPr>
          <w:rFonts w:ascii="Times New Roman" w:hAnsi="Times New Roman"/>
          <w:sz w:val="24"/>
          <w:szCs w:val="24"/>
        </w:rPr>
        <w:t xml:space="preserve"> </w:t>
      </w:r>
      <w:r w:rsidRPr="00834C81">
        <w:rPr>
          <w:rFonts w:ascii="Times New Roman" w:hAnsi="Times New Roman"/>
          <w:spacing w:val="1"/>
          <w:sz w:val="24"/>
          <w:szCs w:val="24"/>
        </w:rPr>
        <w:t xml:space="preserve"> </w:t>
      </w:r>
      <w:r w:rsidRPr="00834C81">
        <w:rPr>
          <w:rFonts w:ascii="Times New Roman" w:hAnsi="Times New Roman"/>
          <w:spacing w:val="-3"/>
          <w:sz w:val="24"/>
          <w:szCs w:val="24"/>
        </w:rPr>
        <w:t>In</w:t>
      </w:r>
      <w:r w:rsidRPr="00834C81">
        <w:rPr>
          <w:rFonts w:ascii="Times New Roman" w:hAnsi="Times New Roman"/>
          <w:spacing w:val="-1"/>
          <w:sz w:val="24"/>
          <w:szCs w:val="24"/>
        </w:rPr>
        <w:t xml:space="preserve"> </w:t>
      </w:r>
      <w:r w:rsidRPr="00834C81">
        <w:rPr>
          <w:rFonts w:ascii="Times New Roman" w:hAnsi="Times New Roman"/>
          <w:spacing w:val="-4"/>
          <w:sz w:val="24"/>
          <w:szCs w:val="24"/>
        </w:rPr>
        <w:t>case</w:t>
      </w:r>
      <w:r w:rsidRPr="00834C81">
        <w:rPr>
          <w:rFonts w:ascii="Times New Roman" w:hAnsi="Times New Roman"/>
          <w:spacing w:val="-2"/>
          <w:sz w:val="24"/>
          <w:szCs w:val="24"/>
        </w:rPr>
        <w:t xml:space="preserve"> </w:t>
      </w:r>
      <w:r w:rsidRPr="00834C81">
        <w:rPr>
          <w:rFonts w:ascii="Times New Roman" w:hAnsi="Times New Roman"/>
          <w:spacing w:val="-1"/>
          <w:sz w:val="24"/>
          <w:szCs w:val="24"/>
        </w:rPr>
        <w:t>of</w:t>
      </w:r>
      <w:r w:rsidRPr="00834C81">
        <w:rPr>
          <w:rFonts w:ascii="Times New Roman" w:hAnsi="Times New Roman"/>
          <w:spacing w:val="-3"/>
          <w:sz w:val="24"/>
          <w:szCs w:val="24"/>
        </w:rPr>
        <w:t xml:space="preserve"> </w:t>
      </w:r>
      <w:r w:rsidRPr="00834C81">
        <w:rPr>
          <w:rFonts w:ascii="Times New Roman" w:hAnsi="Times New Roman"/>
          <w:spacing w:val="-2"/>
          <w:sz w:val="24"/>
          <w:szCs w:val="24"/>
        </w:rPr>
        <w:t>an</w:t>
      </w:r>
      <w:r w:rsidRPr="00834C81">
        <w:rPr>
          <w:rFonts w:ascii="Times New Roman" w:hAnsi="Times New Roman"/>
          <w:spacing w:val="-4"/>
          <w:sz w:val="24"/>
          <w:szCs w:val="24"/>
        </w:rPr>
        <w:t xml:space="preserve"> </w:t>
      </w:r>
      <w:r w:rsidRPr="00834C81">
        <w:rPr>
          <w:rFonts w:ascii="Times New Roman" w:hAnsi="Times New Roman"/>
          <w:spacing w:val="-3"/>
          <w:sz w:val="24"/>
          <w:szCs w:val="24"/>
          <w:u w:val="single"/>
        </w:rPr>
        <w:t>ACTUAL</w:t>
      </w:r>
      <w:r w:rsidRPr="00834C81">
        <w:rPr>
          <w:rFonts w:ascii="Times New Roman" w:hAnsi="Times New Roman"/>
          <w:spacing w:val="-2"/>
          <w:sz w:val="24"/>
          <w:szCs w:val="24"/>
          <w:u w:val="single"/>
        </w:rPr>
        <w:t xml:space="preserve"> </w:t>
      </w:r>
      <w:r w:rsidRPr="00834C81">
        <w:rPr>
          <w:rFonts w:ascii="Times New Roman" w:hAnsi="Times New Roman"/>
          <w:spacing w:val="-3"/>
          <w:sz w:val="24"/>
          <w:szCs w:val="24"/>
          <w:u w:val="single"/>
        </w:rPr>
        <w:t>FIRE</w:t>
      </w:r>
      <w:r w:rsidRPr="00834C81">
        <w:rPr>
          <w:rFonts w:ascii="Times New Roman" w:hAnsi="Times New Roman"/>
          <w:spacing w:val="-1"/>
          <w:sz w:val="24"/>
          <w:szCs w:val="24"/>
          <w:u w:val="single"/>
        </w:rPr>
        <w:t xml:space="preserve"> </w:t>
      </w:r>
      <w:r w:rsidRPr="00834C81">
        <w:rPr>
          <w:rFonts w:ascii="Times New Roman" w:hAnsi="Times New Roman"/>
          <w:spacing w:val="-3"/>
          <w:sz w:val="24"/>
          <w:szCs w:val="24"/>
        </w:rPr>
        <w:t>at</w:t>
      </w:r>
      <w:r w:rsidRPr="00834C81">
        <w:rPr>
          <w:rFonts w:ascii="Times New Roman" w:hAnsi="Times New Roman"/>
          <w:spacing w:val="-2"/>
          <w:sz w:val="24"/>
          <w:szCs w:val="24"/>
        </w:rPr>
        <w:t xml:space="preserve"> the </w:t>
      </w:r>
      <w:r w:rsidRPr="00834C81">
        <w:rPr>
          <w:rFonts w:ascii="Times New Roman" w:hAnsi="Times New Roman"/>
          <w:spacing w:val="-4"/>
          <w:sz w:val="24"/>
          <w:szCs w:val="24"/>
        </w:rPr>
        <w:t>Waterbury</w:t>
      </w:r>
      <w:r w:rsidRPr="00834C81">
        <w:rPr>
          <w:rFonts w:ascii="Times New Roman" w:hAnsi="Times New Roman"/>
          <w:spacing w:val="-1"/>
          <w:sz w:val="24"/>
          <w:szCs w:val="24"/>
        </w:rPr>
        <w:t xml:space="preserve"> </w:t>
      </w:r>
      <w:r w:rsidRPr="00834C81">
        <w:rPr>
          <w:rFonts w:ascii="Times New Roman" w:hAnsi="Times New Roman"/>
          <w:spacing w:val="-4"/>
          <w:sz w:val="24"/>
          <w:szCs w:val="24"/>
        </w:rPr>
        <w:t>Complex,</w:t>
      </w:r>
      <w:r w:rsidRPr="00834C81">
        <w:rPr>
          <w:rFonts w:ascii="Times New Roman" w:hAnsi="Times New Roman"/>
          <w:spacing w:val="-3"/>
          <w:sz w:val="24"/>
          <w:szCs w:val="24"/>
        </w:rPr>
        <w:t xml:space="preserve"> </w:t>
      </w:r>
      <w:r w:rsidRPr="00834C81">
        <w:rPr>
          <w:rFonts w:ascii="Times New Roman" w:hAnsi="Times New Roman"/>
          <w:spacing w:val="-2"/>
          <w:sz w:val="24"/>
          <w:szCs w:val="24"/>
        </w:rPr>
        <w:t>call</w:t>
      </w:r>
      <w:r w:rsidRPr="00834C81">
        <w:rPr>
          <w:rFonts w:ascii="Times New Roman" w:hAnsi="Times New Roman"/>
          <w:spacing w:val="-4"/>
          <w:sz w:val="24"/>
          <w:szCs w:val="24"/>
        </w:rPr>
        <w:t xml:space="preserve"> </w:t>
      </w:r>
      <w:r w:rsidRPr="00834C81">
        <w:rPr>
          <w:rFonts w:ascii="Times New Roman" w:hAnsi="Times New Roman"/>
          <w:spacing w:val="-2"/>
          <w:sz w:val="24"/>
          <w:szCs w:val="24"/>
        </w:rPr>
        <w:t>911-</w:t>
      </w:r>
      <w:r w:rsidRPr="00834C81">
        <w:rPr>
          <w:rFonts w:ascii="Times New Roman" w:hAnsi="Times New Roman"/>
          <w:spacing w:val="-3"/>
          <w:sz w:val="24"/>
          <w:szCs w:val="24"/>
        </w:rPr>
        <w:t xml:space="preserve"> Call in</w:t>
      </w:r>
      <w:r w:rsidRPr="00834C81">
        <w:rPr>
          <w:rFonts w:ascii="Times New Roman" w:hAnsi="Times New Roman"/>
          <w:spacing w:val="-1"/>
          <w:sz w:val="24"/>
          <w:szCs w:val="24"/>
        </w:rPr>
        <w:t xml:space="preserve"> </w:t>
      </w:r>
      <w:r w:rsidRPr="00834C81">
        <w:rPr>
          <w:rFonts w:ascii="Times New Roman" w:hAnsi="Times New Roman"/>
          <w:spacing w:val="-4"/>
          <w:sz w:val="24"/>
          <w:szCs w:val="24"/>
        </w:rPr>
        <w:t>order,</w:t>
      </w:r>
      <w:r w:rsidRPr="00834C81">
        <w:rPr>
          <w:rFonts w:ascii="Times New Roman" w:hAnsi="Times New Roman"/>
          <w:spacing w:val="-2"/>
          <w:sz w:val="24"/>
          <w:szCs w:val="24"/>
        </w:rPr>
        <w:t xml:space="preserve"> </w:t>
      </w:r>
      <w:r w:rsidRPr="00834C81">
        <w:rPr>
          <w:rFonts w:ascii="Times New Roman" w:hAnsi="Times New Roman"/>
          <w:spacing w:val="-3"/>
          <w:sz w:val="24"/>
          <w:szCs w:val="24"/>
        </w:rPr>
        <w:t>the</w:t>
      </w:r>
      <w:r w:rsidRPr="00834C81">
        <w:rPr>
          <w:rFonts w:ascii="Times New Roman" w:hAnsi="Times New Roman"/>
          <w:sz w:val="24"/>
          <w:szCs w:val="24"/>
        </w:rPr>
        <w:t xml:space="preserve"> </w:t>
      </w:r>
      <w:r w:rsidRPr="00834C81">
        <w:rPr>
          <w:rFonts w:ascii="Times New Roman" w:hAnsi="Times New Roman"/>
          <w:spacing w:val="-4"/>
          <w:sz w:val="24"/>
          <w:szCs w:val="24"/>
        </w:rPr>
        <w:t>people</w:t>
      </w:r>
      <w:r w:rsidRPr="00834C81">
        <w:rPr>
          <w:rFonts w:ascii="Times New Roman" w:hAnsi="Times New Roman"/>
          <w:sz w:val="24"/>
          <w:szCs w:val="24"/>
        </w:rPr>
        <w:t xml:space="preserve"> </w:t>
      </w:r>
      <w:r w:rsidRPr="00834C81">
        <w:rPr>
          <w:rFonts w:ascii="Times New Roman" w:hAnsi="Times New Roman"/>
          <w:spacing w:val="-4"/>
          <w:sz w:val="24"/>
          <w:szCs w:val="24"/>
        </w:rPr>
        <w:t>below</w:t>
      </w:r>
      <w:r w:rsidRPr="00834C81">
        <w:rPr>
          <w:rFonts w:ascii="Times New Roman" w:hAnsi="Times New Roman"/>
          <w:spacing w:val="1"/>
          <w:sz w:val="24"/>
          <w:szCs w:val="24"/>
        </w:rPr>
        <w:t xml:space="preserve"> </w:t>
      </w:r>
      <w:r w:rsidRPr="00834C81">
        <w:rPr>
          <w:rFonts w:ascii="Times New Roman" w:hAnsi="Times New Roman"/>
          <w:spacing w:val="-3"/>
          <w:sz w:val="24"/>
          <w:szCs w:val="24"/>
        </w:rPr>
        <w:t xml:space="preserve">until </w:t>
      </w:r>
      <w:r w:rsidRPr="00834C81">
        <w:rPr>
          <w:rFonts w:ascii="Times New Roman" w:hAnsi="Times New Roman"/>
          <w:spacing w:val="-2"/>
          <w:sz w:val="24"/>
          <w:szCs w:val="24"/>
        </w:rPr>
        <w:t>you</w:t>
      </w:r>
      <w:r w:rsidRPr="00834C81">
        <w:rPr>
          <w:rFonts w:ascii="Times New Roman" w:hAnsi="Times New Roman"/>
          <w:spacing w:val="-3"/>
          <w:sz w:val="24"/>
          <w:szCs w:val="24"/>
        </w:rPr>
        <w:t xml:space="preserve"> reach</w:t>
      </w:r>
      <w:r w:rsidRPr="00834C81">
        <w:rPr>
          <w:rFonts w:ascii="Times New Roman" w:hAnsi="Times New Roman"/>
          <w:spacing w:val="64"/>
          <w:sz w:val="24"/>
          <w:szCs w:val="24"/>
        </w:rPr>
        <w:t xml:space="preserve"> </w:t>
      </w:r>
      <w:r w:rsidRPr="00834C81">
        <w:rPr>
          <w:rFonts w:ascii="Times New Roman" w:hAnsi="Times New Roman"/>
          <w:spacing w:val="-4"/>
          <w:sz w:val="24"/>
          <w:szCs w:val="24"/>
        </w:rPr>
        <w:t xml:space="preserve">someone </w:t>
      </w:r>
      <w:r w:rsidRPr="00834C81">
        <w:rPr>
          <w:rFonts w:ascii="Times New Roman" w:hAnsi="Times New Roman"/>
          <w:spacing w:val="-2"/>
          <w:sz w:val="24"/>
          <w:szCs w:val="24"/>
        </w:rPr>
        <w:t>in</w:t>
      </w:r>
      <w:r w:rsidRPr="00834C81">
        <w:rPr>
          <w:rFonts w:ascii="Times New Roman" w:hAnsi="Times New Roman"/>
          <w:spacing w:val="-8"/>
          <w:sz w:val="24"/>
          <w:szCs w:val="24"/>
        </w:rPr>
        <w:t xml:space="preserve"> </w:t>
      </w:r>
      <w:r w:rsidRPr="00834C81">
        <w:rPr>
          <w:rFonts w:ascii="Times New Roman" w:hAnsi="Times New Roman"/>
          <w:spacing w:val="-4"/>
          <w:sz w:val="24"/>
          <w:szCs w:val="24"/>
        </w:rPr>
        <w:t>facilities.</w:t>
      </w: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323"/>
        <w:gridCol w:w="1795"/>
        <w:gridCol w:w="4162"/>
        <w:gridCol w:w="20"/>
        <w:gridCol w:w="1026"/>
        <w:gridCol w:w="1736"/>
      </w:tblGrid>
      <w:tr w:rsidR="00834C81" w:rsidRPr="00834C81" w14:paraId="05A7770A" w14:textId="77777777" w:rsidTr="00873B9C">
        <w:trPr>
          <w:trHeight w:hRule="exact" w:val="253"/>
        </w:trPr>
        <w:tc>
          <w:tcPr>
            <w:tcW w:w="323" w:type="dxa"/>
            <w:tcBorders>
              <w:top w:val="nil"/>
              <w:left w:val="nil"/>
              <w:bottom w:val="nil"/>
              <w:right w:val="nil"/>
            </w:tcBorders>
          </w:tcPr>
          <w:p w14:paraId="0F70C7A3" w14:textId="77777777" w:rsidR="00834C81" w:rsidRPr="00834C81" w:rsidRDefault="00834C81" w:rsidP="00834C81">
            <w:pPr>
              <w:kinsoku w:val="0"/>
              <w:overflowPunct w:val="0"/>
              <w:autoSpaceDE w:val="0"/>
              <w:autoSpaceDN w:val="0"/>
              <w:adjustRightInd w:val="0"/>
              <w:spacing w:line="233" w:lineRule="exact"/>
              <w:ind w:left="55"/>
              <w:rPr>
                <w:rFonts w:ascii="Times New Roman" w:hAnsi="Times New Roman"/>
                <w:sz w:val="24"/>
                <w:szCs w:val="24"/>
              </w:rPr>
            </w:pPr>
            <w:r w:rsidRPr="00834C81">
              <w:rPr>
                <w:rFonts w:ascii="Times New Roman" w:hAnsi="Times New Roman"/>
                <w:spacing w:val="-2"/>
                <w:sz w:val="24"/>
                <w:szCs w:val="24"/>
              </w:rPr>
              <w:t>1)</w:t>
            </w:r>
          </w:p>
        </w:tc>
        <w:tc>
          <w:tcPr>
            <w:tcW w:w="1795" w:type="dxa"/>
            <w:tcBorders>
              <w:top w:val="nil"/>
              <w:left w:val="nil"/>
              <w:bottom w:val="nil"/>
              <w:right w:val="nil"/>
            </w:tcBorders>
          </w:tcPr>
          <w:p w14:paraId="74A76A1D" w14:textId="77777777" w:rsidR="00834C81" w:rsidRPr="00834C81" w:rsidRDefault="00834C81" w:rsidP="00834C81">
            <w:pPr>
              <w:kinsoku w:val="0"/>
              <w:overflowPunct w:val="0"/>
              <w:autoSpaceDE w:val="0"/>
              <w:autoSpaceDN w:val="0"/>
              <w:adjustRightInd w:val="0"/>
              <w:spacing w:line="233" w:lineRule="exact"/>
              <w:ind w:left="92"/>
              <w:rPr>
                <w:rFonts w:ascii="Times New Roman" w:hAnsi="Times New Roman"/>
                <w:sz w:val="24"/>
                <w:szCs w:val="24"/>
              </w:rPr>
            </w:pPr>
            <w:r w:rsidRPr="00834C81">
              <w:rPr>
                <w:rFonts w:ascii="Times New Roman" w:hAnsi="Times New Roman"/>
                <w:spacing w:val="-3"/>
                <w:sz w:val="24"/>
                <w:szCs w:val="24"/>
              </w:rPr>
              <w:t>Dave</w:t>
            </w:r>
            <w:r w:rsidRPr="00834C81">
              <w:rPr>
                <w:rFonts w:ascii="Times New Roman" w:hAnsi="Times New Roman"/>
                <w:spacing w:val="-4"/>
                <w:sz w:val="24"/>
                <w:szCs w:val="24"/>
              </w:rPr>
              <w:t xml:space="preserve"> Jennison</w:t>
            </w:r>
          </w:p>
        </w:tc>
        <w:tc>
          <w:tcPr>
            <w:tcW w:w="4162" w:type="dxa"/>
            <w:tcBorders>
              <w:top w:val="nil"/>
              <w:left w:val="nil"/>
              <w:bottom w:val="nil"/>
              <w:right w:val="nil"/>
            </w:tcBorders>
          </w:tcPr>
          <w:p w14:paraId="559ED9B0" w14:textId="77777777" w:rsidR="00834C81" w:rsidRPr="00834C81" w:rsidRDefault="00834C81" w:rsidP="00834C81">
            <w:pPr>
              <w:kinsoku w:val="0"/>
              <w:overflowPunct w:val="0"/>
              <w:autoSpaceDE w:val="0"/>
              <w:autoSpaceDN w:val="0"/>
              <w:adjustRightInd w:val="0"/>
              <w:spacing w:line="233" w:lineRule="exact"/>
              <w:ind w:left="457"/>
              <w:rPr>
                <w:rFonts w:ascii="Times New Roman" w:hAnsi="Times New Roman"/>
                <w:sz w:val="24"/>
                <w:szCs w:val="24"/>
              </w:rPr>
            </w:pPr>
            <w:r w:rsidRPr="00834C81">
              <w:rPr>
                <w:rFonts w:ascii="Times New Roman" w:hAnsi="Times New Roman"/>
                <w:spacing w:val="-3"/>
                <w:sz w:val="24"/>
                <w:szCs w:val="24"/>
              </w:rPr>
              <w:t>cell:</w:t>
            </w:r>
            <w:r w:rsidRPr="00834C81">
              <w:rPr>
                <w:rFonts w:ascii="Times New Roman" w:hAnsi="Times New Roman"/>
                <w:spacing w:val="-8"/>
                <w:sz w:val="24"/>
                <w:szCs w:val="24"/>
              </w:rPr>
              <w:t xml:space="preserve"> </w:t>
            </w:r>
            <w:r w:rsidRPr="00834C81">
              <w:rPr>
                <w:rFonts w:ascii="Times New Roman" w:hAnsi="Times New Roman"/>
                <w:spacing w:val="-3"/>
                <w:sz w:val="24"/>
                <w:szCs w:val="24"/>
              </w:rPr>
              <w:t>760-9834</w:t>
            </w:r>
          </w:p>
        </w:tc>
        <w:tc>
          <w:tcPr>
            <w:tcW w:w="20" w:type="dxa"/>
            <w:tcBorders>
              <w:top w:val="nil"/>
              <w:left w:val="nil"/>
              <w:bottom w:val="nil"/>
              <w:right w:val="nil"/>
            </w:tcBorders>
          </w:tcPr>
          <w:p w14:paraId="4A121838" w14:textId="77777777" w:rsidR="00834C81" w:rsidRPr="00834C81" w:rsidRDefault="00834C81" w:rsidP="00834C81">
            <w:pPr>
              <w:kinsoku w:val="0"/>
              <w:overflowPunct w:val="0"/>
              <w:autoSpaceDE w:val="0"/>
              <w:autoSpaceDN w:val="0"/>
              <w:adjustRightInd w:val="0"/>
              <w:spacing w:line="233" w:lineRule="exact"/>
              <w:ind w:left="457"/>
              <w:rPr>
                <w:rFonts w:ascii="Times New Roman" w:hAnsi="Times New Roman"/>
                <w:spacing w:val="-3"/>
                <w:sz w:val="24"/>
                <w:szCs w:val="24"/>
              </w:rPr>
            </w:pPr>
          </w:p>
        </w:tc>
        <w:tc>
          <w:tcPr>
            <w:tcW w:w="1026" w:type="dxa"/>
            <w:tcBorders>
              <w:top w:val="nil"/>
              <w:left w:val="nil"/>
              <w:bottom w:val="nil"/>
              <w:right w:val="nil"/>
            </w:tcBorders>
          </w:tcPr>
          <w:p w14:paraId="3337E9AC" w14:textId="77777777" w:rsidR="00834C81" w:rsidRPr="00834C81" w:rsidRDefault="00834C81" w:rsidP="00834C81">
            <w:pPr>
              <w:kinsoku w:val="0"/>
              <w:overflowPunct w:val="0"/>
              <w:autoSpaceDE w:val="0"/>
              <w:autoSpaceDN w:val="0"/>
              <w:adjustRightInd w:val="0"/>
              <w:spacing w:line="233" w:lineRule="exact"/>
              <w:ind w:left="457"/>
              <w:rPr>
                <w:rFonts w:ascii="Times New Roman" w:hAnsi="Times New Roman"/>
                <w:spacing w:val="-3"/>
                <w:sz w:val="24"/>
                <w:szCs w:val="24"/>
              </w:rPr>
            </w:pPr>
          </w:p>
        </w:tc>
        <w:tc>
          <w:tcPr>
            <w:tcW w:w="1736" w:type="dxa"/>
            <w:tcBorders>
              <w:top w:val="nil"/>
              <w:left w:val="nil"/>
              <w:bottom w:val="nil"/>
              <w:right w:val="nil"/>
            </w:tcBorders>
          </w:tcPr>
          <w:p w14:paraId="030C3059" w14:textId="77777777" w:rsidR="00834C81" w:rsidRPr="00834C81" w:rsidRDefault="00834C81" w:rsidP="00834C81">
            <w:pPr>
              <w:kinsoku w:val="0"/>
              <w:overflowPunct w:val="0"/>
              <w:autoSpaceDE w:val="0"/>
              <w:autoSpaceDN w:val="0"/>
              <w:adjustRightInd w:val="0"/>
              <w:spacing w:line="233" w:lineRule="exact"/>
              <w:ind w:left="457"/>
              <w:rPr>
                <w:rFonts w:ascii="Times New Roman" w:hAnsi="Times New Roman"/>
                <w:spacing w:val="-3"/>
                <w:sz w:val="24"/>
                <w:szCs w:val="24"/>
              </w:rPr>
            </w:pPr>
          </w:p>
        </w:tc>
      </w:tr>
      <w:tr w:rsidR="00834C81" w:rsidRPr="00834C81" w14:paraId="2E7F0C2C" w14:textId="77777777" w:rsidTr="00873B9C">
        <w:trPr>
          <w:trHeight w:hRule="exact" w:val="269"/>
        </w:trPr>
        <w:tc>
          <w:tcPr>
            <w:tcW w:w="323" w:type="dxa"/>
            <w:tcBorders>
              <w:top w:val="nil"/>
              <w:left w:val="nil"/>
              <w:bottom w:val="nil"/>
              <w:right w:val="nil"/>
            </w:tcBorders>
          </w:tcPr>
          <w:p w14:paraId="048E70AA" w14:textId="77777777" w:rsidR="00834C81" w:rsidRPr="00834C81" w:rsidRDefault="00834C81" w:rsidP="00834C81">
            <w:pPr>
              <w:kinsoku w:val="0"/>
              <w:overflowPunct w:val="0"/>
              <w:autoSpaceDE w:val="0"/>
              <w:autoSpaceDN w:val="0"/>
              <w:adjustRightInd w:val="0"/>
              <w:spacing w:line="249" w:lineRule="exact"/>
              <w:ind w:left="55"/>
              <w:rPr>
                <w:rFonts w:ascii="Times New Roman" w:hAnsi="Times New Roman"/>
                <w:sz w:val="24"/>
                <w:szCs w:val="24"/>
              </w:rPr>
            </w:pPr>
            <w:r w:rsidRPr="00834C81">
              <w:rPr>
                <w:rFonts w:ascii="Times New Roman" w:hAnsi="Times New Roman"/>
                <w:spacing w:val="-2"/>
                <w:sz w:val="24"/>
                <w:szCs w:val="24"/>
              </w:rPr>
              <w:t>2)</w:t>
            </w:r>
          </w:p>
        </w:tc>
        <w:tc>
          <w:tcPr>
            <w:tcW w:w="1795" w:type="dxa"/>
            <w:tcBorders>
              <w:top w:val="nil"/>
              <w:left w:val="nil"/>
              <w:bottom w:val="nil"/>
              <w:right w:val="nil"/>
            </w:tcBorders>
          </w:tcPr>
          <w:p w14:paraId="6784CC70" w14:textId="77777777" w:rsidR="00834C81" w:rsidRPr="00834C81" w:rsidRDefault="00834C81" w:rsidP="00834C81">
            <w:pPr>
              <w:kinsoku w:val="0"/>
              <w:overflowPunct w:val="0"/>
              <w:autoSpaceDE w:val="0"/>
              <w:autoSpaceDN w:val="0"/>
              <w:adjustRightInd w:val="0"/>
              <w:spacing w:line="249" w:lineRule="exact"/>
              <w:ind w:left="92"/>
              <w:rPr>
                <w:rFonts w:ascii="Times New Roman" w:hAnsi="Times New Roman"/>
                <w:sz w:val="24"/>
                <w:szCs w:val="24"/>
              </w:rPr>
            </w:pPr>
            <w:r w:rsidRPr="00834C81">
              <w:rPr>
                <w:rFonts w:ascii="Times New Roman" w:hAnsi="Times New Roman"/>
                <w:spacing w:val="-3"/>
                <w:sz w:val="24"/>
                <w:szCs w:val="24"/>
              </w:rPr>
              <w:t>Kevin</w:t>
            </w:r>
            <w:r w:rsidRPr="00834C81">
              <w:rPr>
                <w:rFonts w:ascii="Times New Roman" w:hAnsi="Times New Roman"/>
                <w:spacing w:val="-8"/>
                <w:sz w:val="24"/>
                <w:szCs w:val="24"/>
              </w:rPr>
              <w:t xml:space="preserve"> </w:t>
            </w:r>
            <w:r w:rsidRPr="00834C81">
              <w:rPr>
                <w:rFonts w:ascii="Times New Roman" w:hAnsi="Times New Roman"/>
                <w:spacing w:val="-4"/>
                <w:sz w:val="24"/>
                <w:szCs w:val="24"/>
              </w:rPr>
              <w:t xml:space="preserve">Rogers    </w:t>
            </w:r>
          </w:p>
        </w:tc>
        <w:tc>
          <w:tcPr>
            <w:tcW w:w="4162" w:type="dxa"/>
            <w:tcBorders>
              <w:top w:val="nil"/>
              <w:left w:val="nil"/>
              <w:bottom w:val="nil"/>
              <w:right w:val="nil"/>
            </w:tcBorders>
          </w:tcPr>
          <w:p w14:paraId="6CA3D974" w14:textId="77777777" w:rsidR="00834C81" w:rsidRPr="00834C81" w:rsidRDefault="00834C81" w:rsidP="00834C81">
            <w:pPr>
              <w:kinsoku w:val="0"/>
              <w:overflowPunct w:val="0"/>
              <w:autoSpaceDE w:val="0"/>
              <w:autoSpaceDN w:val="0"/>
              <w:adjustRightInd w:val="0"/>
              <w:spacing w:line="249" w:lineRule="exact"/>
              <w:ind w:left="457"/>
              <w:rPr>
                <w:rFonts w:ascii="Times New Roman" w:hAnsi="Times New Roman"/>
                <w:sz w:val="24"/>
                <w:szCs w:val="24"/>
              </w:rPr>
            </w:pPr>
            <w:r w:rsidRPr="00834C81">
              <w:rPr>
                <w:rFonts w:ascii="Times New Roman" w:hAnsi="Times New Roman"/>
                <w:sz w:val="24"/>
                <w:szCs w:val="24"/>
              </w:rPr>
              <w:t>home: 244-8341 cell: 244-7680</w:t>
            </w:r>
          </w:p>
        </w:tc>
        <w:tc>
          <w:tcPr>
            <w:tcW w:w="20" w:type="dxa"/>
            <w:tcBorders>
              <w:top w:val="nil"/>
              <w:left w:val="nil"/>
              <w:bottom w:val="nil"/>
              <w:right w:val="nil"/>
            </w:tcBorders>
          </w:tcPr>
          <w:p w14:paraId="64DA183F" w14:textId="77777777" w:rsidR="00834C81" w:rsidRPr="00834C81" w:rsidRDefault="00834C81" w:rsidP="00834C81">
            <w:pPr>
              <w:kinsoku w:val="0"/>
              <w:overflowPunct w:val="0"/>
              <w:autoSpaceDE w:val="0"/>
              <w:autoSpaceDN w:val="0"/>
              <w:adjustRightInd w:val="0"/>
              <w:spacing w:line="249" w:lineRule="exact"/>
              <w:ind w:left="457"/>
              <w:rPr>
                <w:rFonts w:ascii="Times New Roman" w:hAnsi="Times New Roman"/>
                <w:sz w:val="24"/>
                <w:szCs w:val="24"/>
              </w:rPr>
            </w:pPr>
          </w:p>
        </w:tc>
        <w:tc>
          <w:tcPr>
            <w:tcW w:w="1026" w:type="dxa"/>
            <w:tcBorders>
              <w:top w:val="nil"/>
              <w:left w:val="nil"/>
              <w:bottom w:val="nil"/>
              <w:right w:val="nil"/>
            </w:tcBorders>
          </w:tcPr>
          <w:p w14:paraId="1DE11250" w14:textId="77777777" w:rsidR="00834C81" w:rsidRPr="00834C81" w:rsidRDefault="00834C81" w:rsidP="00834C81">
            <w:pPr>
              <w:kinsoku w:val="0"/>
              <w:overflowPunct w:val="0"/>
              <w:autoSpaceDE w:val="0"/>
              <w:autoSpaceDN w:val="0"/>
              <w:adjustRightInd w:val="0"/>
              <w:spacing w:line="249" w:lineRule="exact"/>
              <w:ind w:left="457"/>
              <w:rPr>
                <w:rFonts w:ascii="Times New Roman" w:hAnsi="Times New Roman"/>
                <w:sz w:val="24"/>
                <w:szCs w:val="24"/>
              </w:rPr>
            </w:pPr>
          </w:p>
        </w:tc>
        <w:tc>
          <w:tcPr>
            <w:tcW w:w="1736" w:type="dxa"/>
            <w:tcBorders>
              <w:top w:val="nil"/>
              <w:left w:val="nil"/>
              <w:bottom w:val="nil"/>
              <w:right w:val="nil"/>
            </w:tcBorders>
          </w:tcPr>
          <w:p w14:paraId="5E885057" w14:textId="77777777" w:rsidR="00834C81" w:rsidRPr="00834C81" w:rsidRDefault="00834C81" w:rsidP="00834C81">
            <w:pPr>
              <w:kinsoku w:val="0"/>
              <w:overflowPunct w:val="0"/>
              <w:autoSpaceDE w:val="0"/>
              <w:autoSpaceDN w:val="0"/>
              <w:adjustRightInd w:val="0"/>
              <w:spacing w:line="249" w:lineRule="exact"/>
              <w:ind w:left="457"/>
              <w:rPr>
                <w:rFonts w:ascii="Times New Roman" w:hAnsi="Times New Roman"/>
                <w:sz w:val="24"/>
                <w:szCs w:val="24"/>
              </w:rPr>
            </w:pPr>
          </w:p>
        </w:tc>
      </w:tr>
      <w:tr w:rsidR="00834C81" w:rsidRPr="00834C81" w14:paraId="14AF3C62" w14:textId="77777777" w:rsidTr="00873B9C">
        <w:trPr>
          <w:trHeight w:hRule="exact" w:val="345"/>
        </w:trPr>
        <w:tc>
          <w:tcPr>
            <w:tcW w:w="323" w:type="dxa"/>
            <w:tcBorders>
              <w:top w:val="nil"/>
              <w:left w:val="nil"/>
              <w:bottom w:val="nil"/>
              <w:right w:val="nil"/>
            </w:tcBorders>
          </w:tcPr>
          <w:p w14:paraId="5B02C368" w14:textId="77777777" w:rsidR="00834C81" w:rsidRPr="00834C81" w:rsidRDefault="00834C81" w:rsidP="00834C81">
            <w:pPr>
              <w:kinsoku w:val="0"/>
              <w:overflowPunct w:val="0"/>
              <w:autoSpaceDE w:val="0"/>
              <w:autoSpaceDN w:val="0"/>
              <w:adjustRightInd w:val="0"/>
              <w:spacing w:line="249" w:lineRule="exact"/>
              <w:ind w:left="55"/>
              <w:rPr>
                <w:rFonts w:ascii="Times New Roman" w:hAnsi="Times New Roman"/>
                <w:sz w:val="24"/>
                <w:szCs w:val="24"/>
              </w:rPr>
            </w:pPr>
            <w:r w:rsidRPr="00834C81">
              <w:rPr>
                <w:rFonts w:ascii="Times New Roman" w:hAnsi="Times New Roman"/>
                <w:spacing w:val="-2"/>
                <w:sz w:val="24"/>
                <w:szCs w:val="24"/>
              </w:rPr>
              <w:t>3)</w:t>
            </w:r>
          </w:p>
        </w:tc>
        <w:tc>
          <w:tcPr>
            <w:tcW w:w="1795" w:type="dxa"/>
            <w:tcBorders>
              <w:top w:val="nil"/>
              <w:left w:val="nil"/>
              <w:bottom w:val="nil"/>
              <w:right w:val="nil"/>
            </w:tcBorders>
          </w:tcPr>
          <w:p w14:paraId="140F5B4E" w14:textId="77777777" w:rsidR="00834C81" w:rsidRPr="00834C81" w:rsidRDefault="00834C81" w:rsidP="00834C81">
            <w:pPr>
              <w:kinsoku w:val="0"/>
              <w:overflowPunct w:val="0"/>
              <w:autoSpaceDE w:val="0"/>
              <w:autoSpaceDN w:val="0"/>
              <w:adjustRightInd w:val="0"/>
              <w:spacing w:line="249" w:lineRule="exact"/>
              <w:ind w:left="92"/>
              <w:rPr>
                <w:rFonts w:ascii="Times New Roman" w:hAnsi="Times New Roman"/>
                <w:sz w:val="24"/>
                <w:szCs w:val="24"/>
              </w:rPr>
            </w:pPr>
            <w:r w:rsidRPr="00834C81">
              <w:rPr>
                <w:rFonts w:ascii="Times New Roman" w:hAnsi="Times New Roman"/>
                <w:spacing w:val="-3"/>
                <w:sz w:val="24"/>
                <w:szCs w:val="24"/>
              </w:rPr>
              <w:t>Brad</w:t>
            </w:r>
            <w:r w:rsidRPr="00834C81">
              <w:rPr>
                <w:rFonts w:ascii="Times New Roman" w:hAnsi="Times New Roman"/>
                <w:spacing w:val="-8"/>
                <w:sz w:val="24"/>
                <w:szCs w:val="24"/>
              </w:rPr>
              <w:t xml:space="preserve"> </w:t>
            </w:r>
            <w:r w:rsidRPr="00834C81">
              <w:rPr>
                <w:rFonts w:ascii="Times New Roman" w:hAnsi="Times New Roman"/>
                <w:spacing w:val="-3"/>
                <w:sz w:val="24"/>
                <w:szCs w:val="24"/>
              </w:rPr>
              <w:t>Austin</w:t>
            </w:r>
          </w:p>
        </w:tc>
        <w:tc>
          <w:tcPr>
            <w:tcW w:w="4162" w:type="dxa"/>
            <w:tcBorders>
              <w:top w:val="nil"/>
              <w:left w:val="nil"/>
              <w:bottom w:val="nil"/>
              <w:right w:val="nil"/>
            </w:tcBorders>
          </w:tcPr>
          <w:p w14:paraId="2C2E6FBE" w14:textId="77777777" w:rsidR="00834C81" w:rsidRPr="00834C81" w:rsidRDefault="00834C81" w:rsidP="00834C81">
            <w:pPr>
              <w:kinsoku w:val="0"/>
              <w:overflowPunct w:val="0"/>
              <w:autoSpaceDE w:val="0"/>
              <w:autoSpaceDN w:val="0"/>
              <w:adjustRightInd w:val="0"/>
              <w:spacing w:line="249" w:lineRule="exact"/>
              <w:ind w:left="457"/>
              <w:rPr>
                <w:rFonts w:ascii="Times New Roman" w:hAnsi="Times New Roman"/>
                <w:sz w:val="24"/>
                <w:szCs w:val="24"/>
              </w:rPr>
            </w:pPr>
            <w:r w:rsidRPr="00834C81">
              <w:rPr>
                <w:rFonts w:ascii="Times New Roman" w:hAnsi="Times New Roman"/>
                <w:spacing w:val="-3"/>
                <w:sz w:val="24"/>
                <w:szCs w:val="24"/>
              </w:rPr>
              <w:t>cell:</w:t>
            </w:r>
            <w:r w:rsidRPr="00834C81">
              <w:rPr>
                <w:rFonts w:ascii="Times New Roman" w:hAnsi="Times New Roman"/>
                <w:spacing w:val="-8"/>
                <w:sz w:val="24"/>
                <w:szCs w:val="24"/>
              </w:rPr>
              <w:t xml:space="preserve"> </w:t>
            </w:r>
            <w:r w:rsidRPr="00834C81">
              <w:rPr>
                <w:rFonts w:ascii="Times New Roman" w:hAnsi="Times New Roman"/>
                <w:spacing w:val="-3"/>
                <w:sz w:val="24"/>
                <w:szCs w:val="24"/>
              </w:rPr>
              <w:t>760-9063</w:t>
            </w:r>
          </w:p>
        </w:tc>
        <w:tc>
          <w:tcPr>
            <w:tcW w:w="20" w:type="dxa"/>
            <w:tcBorders>
              <w:top w:val="nil"/>
              <w:left w:val="nil"/>
              <w:bottom w:val="nil"/>
              <w:right w:val="nil"/>
            </w:tcBorders>
          </w:tcPr>
          <w:p w14:paraId="0C818C8A" w14:textId="77777777" w:rsidR="00834C81" w:rsidRPr="00834C81" w:rsidRDefault="00834C81" w:rsidP="00834C81">
            <w:pPr>
              <w:kinsoku w:val="0"/>
              <w:overflowPunct w:val="0"/>
              <w:autoSpaceDE w:val="0"/>
              <w:autoSpaceDN w:val="0"/>
              <w:adjustRightInd w:val="0"/>
              <w:spacing w:line="249" w:lineRule="exact"/>
              <w:ind w:left="457"/>
              <w:rPr>
                <w:rFonts w:ascii="Times New Roman" w:hAnsi="Times New Roman"/>
                <w:spacing w:val="-3"/>
                <w:sz w:val="24"/>
                <w:szCs w:val="24"/>
              </w:rPr>
            </w:pPr>
          </w:p>
        </w:tc>
        <w:tc>
          <w:tcPr>
            <w:tcW w:w="1026" w:type="dxa"/>
            <w:tcBorders>
              <w:top w:val="nil"/>
              <w:left w:val="nil"/>
              <w:bottom w:val="nil"/>
              <w:right w:val="nil"/>
            </w:tcBorders>
          </w:tcPr>
          <w:p w14:paraId="60F94CAB" w14:textId="77777777" w:rsidR="00834C81" w:rsidRPr="00834C81" w:rsidRDefault="00834C81" w:rsidP="00834C81">
            <w:pPr>
              <w:kinsoku w:val="0"/>
              <w:overflowPunct w:val="0"/>
              <w:autoSpaceDE w:val="0"/>
              <w:autoSpaceDN w:val="0"/>
              <w:adjustRightInd w:val="0"/>
              <w:spacing w:line="249" w:lineRule="exact"/>
              <w:ind w:left="457"/>
              <w:rPr>
                <w:rFonts w:ascii="Times New Roman" w:hAnsi="Times New Roman"/>
                <w:spacing w:val="-3"/>
                <w:sz w:val="24"/>
                <w:szCs w:val="24"/>
              </w:rPr>
            </w:pPr>
          </w:p>
        </w:tc>
        <w:tc>
          <w:tcPr>
            <w:tcW w:w="1736" w:type="dxa"/>
            <w:tcBorders>
              <w:top w:val="nil"/>
              <w:left w:val="nil"/>
              <w:bottom w:val="nil"/>
              <w:right w:val="nil"/>
            </w:tcBorders>
          </w:tcPr>
          <w:p w14:paraId="56FF2159" w14:textId="77777777" w:rsidR="00834C81" w:rsidRPr="00834C81" w:rsidRDefault="00834C81" w:rsidP="00834C81">
            <w:pPr>
              <w:kinsoku w:val="0"/>
              <w:overflowPunct w:val="0"/>
              <w:autoSpaceDE w:val="0"/>
              <w:autoSpaceDN w:val="0"/>
              <w:adjustRightInd w:val="0"/>
              <w:spacing w:line="249" w:lineRule="exact"/>
              <w:ind w:left="457"/>
              <w:rPr>
                <w:rFonts w:ascii="Times New Roman" w:hAnsi="Times New Roman"/>
                <w:spacing w:val="-3"/>
                <w:sz w:val="24"/>
                <w:szCs w:val="24"/>
              </w:rPr>
            </w:pPr>
          </w:p>
        </w:tc>
      </w:tr>
    </w:tbl>
    <w:p w14:paraId="21AC4868" w14:textId="77777777" w:rsidR="00834C81" w:rsidRPr="00834C81" w:rsidRDefault="00834C81" w:rsidP="00834C81">
      <w:pPr>
        <w:kinsoku w:val="0"/>
        <w:overflowPunct w:val="0"/>
        <w:autoSpaceDE w:val="0"/>
        <w:autoSpaceDN w:val="0"/>
        <w:adjustRightInd w:val="0"/>
        <w:spacing w:before="173"/>
        <w:ind w:left="160"/>
        <w:outlineLvl w:val="1"/>
        <w:rPr>
          <w:rFonts w:ascii="Times New Roman" w:hAnsi="Times New Roman"/>
          <w:b/>
          <w:bCs/>
          <w:spacing w:val="-4"/>
          <w:sz w:val="24"/>
          <w:szCs w:val="24"/>
        </w:rPr>
      </w:pPr>
      <w:r w:rsidRPr="00834C81">
        <w:rPr>
          <w:rFonts w:ascii="Times New Roman" w:hAnsi="Times New Roman"/>
          <w:b/>
          <w:bCs/>
          <w:spacing w:val="-4"/>
          <w:sz w:val="24"/>
          <w:szCs w:val="24"/>
        </w:rPr>
        <w:br w:type="textWrapping" w:clear="all"/>
      </w:r>
    </w:p>
    <w:p w14:paraId="69627839" w14:textId="77777777" w:rsidR="00834C81" w:rsidRPr="00834C81" w:rsidRDefault="00834C81" w:rsidP="00834C81">
      <w:pPr>
        <w:rPr>
          <w:rFonts w:ascii="Times New Roman" w:hAnsi="Times New Roman"/>
          <w:sz w:val="24"/>
          <w:szCs w:val="24"/>
        </w:rPr>
      </w:pPr>
      <w:r w:rsidRPr="00834C81">
        <w:rPr>
          <w:rFonts w:ascii="Times New Roman" w:hAnsi="Times New Roman"/>
          <w:b/>
          <w:bCs/>
          <w:spacing w:val="-4"/>
          <w:sz w:val="24"/>
          <w:szCs w:val="24"/>
        </w:rPr>
        <w:t>HVAC/Heat</w:t>
      </w:r>
    </w:p>
    <w:p w14:paraId="01AB16A0" w14:textId="77777777" w:rsidR="00834C81" w:rsidRPr="00834C81" w:rsidRDefault="00834C81" w:rsidP="00834C81">
      <w:pPr>
        <w:kinsoku w:val="0"/>
        <w:overflowPunct w:val="0"/>
        <w:autoSpaceDE w:val="0"/>
        <w:autoSpaceDN w:val="0"/>
        <w:adjustRightInd w:val="0"/>
        <w:spacing w:before="173"/>
        <w:ind w:left="160"/>
        <w:outlineLvl w:val="1"/>
        <w:rPr>
          <w:rFonts w:ascii="Times New Roman" w:hAnsi="Times New Roman"/>
          <w:sz w:val="24"/>
          <w:szCs w:val="24"/>
        </w:rPr>
      </w:pPr>
      <w:r w:rsidRPr="00834C81">
        <w:rPr>
          <w:rFonts w:ascii="Times New Roman" w:hAnsi="Times New Roman"/>
          <w:b/>
          <w:bCs/>
          <w:spacing w:val="-4"/>
          <w:sz w:val="24"/>
          <w:szCs w:val="24"/>
        </w:rPr>
        <w:t>Heating-Cooling:</w:t>
      </w:r>
    </w:p>
    <w:p w14:paraId="1B8FAB87" w14:textId="77777777" w:rsidR="00834C81" w:rsidRPr="00834C81" w:rsidRDefault="00834C81" w:rsidP="00834C81">
      <w:pPr>
        <w:kinsoku w:val="0"/>
        <w:overflowPunct w:val="0"/>
        <w:autoSpaceDE w:val="0"/>
        <w:autoSpaceDN w:val="0"/>
        <w:adjustRightInd w:val="0"/>
        <w:rPr>
          <w:rFonts w:ascii="Times New Roman" w:hAnsi="Times New Roman"/>
          <w:b/>
          <w:bCs/>
          <w:sz w:val="24"/>
          <w:szCs w:val="24"/>
        </w:rPr>
      </w:pPr>
    </w:p>
    <w:tbl>
      <w:tblPr>
        <w:tblW w:w="0" w:type="auto"/>
        <w:tblInd w:w="465" w:type="dxa"/>
        <w:tblLayout w:type="fixed"/>
        <w:tblCellMar>
          <w:left w:w="0" w:type="dxa"/>
          <w:right w:w="0" w:type="dxa"/>
        </w:tblCellMar>
        <w:tblLook w:val="0000" w:firstRow="0" w:lastRow="0" w:firstColumn="0" w:lastColumn="0" w:noHBand="0" w:noVBand="0"/>
      </w:tblPr>
      <w:tblGrid>
        <w:gridCol w:w="323"/>
        <w:gridCol w:w="1726"/>
        <w:gridCol w:w="2166"/>
      </w:tblGrid>
      <w:tr w:rsidR="00834C81" w:rsidRPr="00834C81" w14:paraId="56BD625C" w14:textId="77777777" w:rsidTr="00873B9C">
        <w:trPr>
          <w:trHeight w:hRule="exact" w:val="250"/>
        </w:trPr>
        <w:tc>
          <w:tcPr>
            <w:tcW w:w="323" w:type="dxa"/>
            <w:tcBorders>
              <w:top w:val="nil"/>
              <w:left w:val="nil"/>
              <w:bottom w:val="nil"/>
              <w:right w:val="nil"/>
            </w:tcBorders>
          </w:tcPr>
          <w:p w14:paraId="71B424BF" w14:textId="77777777" w:rsidR="00834C81" w:rsidRPr="00834C81" w:rsidRDefault="00834C81" w:rsidP="00834C81">
            <w:pPr>
              <w:kinsoku w:val="0"/>
              <w:overflowPunct w:val="0"/>
              <w:autoSpaceDE w:val="0"/>
              <w:autoSpaceDN w:val="0"/>
              <w:adjustRightInd w:val="0"/>
              <w:spacing w:line="230" w:lineRule="exact"/>
              <w:ind w:left="55"/>
              <w:rPr>
                <w:rFonts w:ascii="Times New Roman" w:hAnsi="Times New Roman"/>
                <w:sz w:val="24"/>
                <w:szCs w:val="24"/>
              </w:rPr>
            </w:pPr>
            <w:r w:rsidRPr="00834C81">
              <w:rPr>
                <w:rFonts w:ascii="Times New Roman" w:hAnsi="Times New Roman"/>
                <w:spacing w:val="-2"/>
                <w:sz w:val="24"/>
                <w:szCs w:val="24"/>
              </w:rPr>
              <w:t>1)</w:t>
            </w:r>
          </w:p>
        </w:tc>
        <w:tc>
          <w:tcPr>
            <w:tcW w:w="1726" w:type="dxa"/>
            <w:tcBorders>
              <w:top w:val="nil"/>
              <w:left w:val="nil"/>
              <w:bottom w:val="nil"/>
              <w:right w:val="nil"/>
            </w:tcBorders>
          </w:tcPr>
          <w:p w14:paraId="26F2A7E7" w14:textId="77777777" w:rsidR="00834C81" w:rsidRPr="00834C81" w:rsidRDefault="00834C81" w:rsidP="00834C81">
            <w:pPr>
              <w:kinsoku w:val="0"/>
              <w:overflowPunct w:val="0"/>
              <w:autoSpaceDE w:val="0"/>
              <w:autoSpaceDN w:val="0"/>
              <w:adjustRightInd w:val="0"/>
              <w:spacing w:line="230" w:lineRule="exact"/>
              <w:ind w:left="92"/>
              <w:rPr>
                <w:rFonts w:ascii="Times New Roman" w:hAnsi="Times New Roman"/>
                <w:sz w:val="24"/>
                <w:szCs w:val="24"/>
              </w:rPr>
            </w:pPr>
            <w:r w:rsidRPr="00834C81">
              <w:rPr>
                <w:rFonts w:ascii="Times New Roman" w:hAnsi="Times New Roman"/>
                <w:spacing w:val="-3"/>
                <w:sz w:val="24"/>
                <w:szCs w:val="24"/>
              </w:rPr>
              <w:t>Brad</w:t>
            </w:r>
            <w:r w:rsidRPr="00834C81">
              <w:rPr>
                <w:rFonts w:ascii="Times New Roman" w:hAnsi="Times New Roman"/>
                <w:spacing w:val="-8"/>
                <w:sz w:val="24"/>
                <w:szCs w:val="24"/>
              </w:rPr>
              <w:t xml:space="preserve"> </w:t>
            </w:r>
            <w:r w:rsidRPr="00834C81">
              <w:rPr>
                <w:rFonts w:ascii="Times New Roman" w:hAnsi="Times New Roman"/>
                <w:spacing w:val="-3"/>
                <w:sz w:val="24"/>
                <w:szCs w:val="24"/>
              </w:rPr>
              <w:t>Austin</w:t>
            </w:r>
          </w:p>
        </w:tc>
        <w:tc>
          <w:tcPr>
            <w:tcW w:w="2166" w:type="dxa"/>
            <w:tcBorders>
              <w:top w:val="nil"/>
              <w:left w:val="nil"/>
              <w:bottom w:val="nil"/>
              <w:right w:val="nil"/>
            </w:tcBorders>
          </w:tcPr>
          <w:p w14:paraId="46200DC7" w14:textId="77777777" w:rsidR="00834C81" w:rsidRPr="00834C81" w:rsidRDefault="00834C81" w:rsidP="00834C81">
            <w:pPr>
              <w:kinsoku w:val="0"/>
              <w:overflowPunct w:val="0"/>
              <w:autoSpaceDE w:val="0"/>
              <w:autoSpaceDN w:val="0"/>
              <w:adjustRightInd w:val="0"/>
              <w:spacing w:line="230" w:lineRule="exact"/>
              <w:ind w:left="526"/>
              <w:rPr>
                <w:rFonts w:ascii="Times New Roman" w:hAnsi="Times New Roman"/>
                <w:sz w:val="24"/>
                <w:szCs w:val="24"/>
              </w:rPr>
            </w:pPr>
            <w:r w:rsidRPr="00834C81">
              <w:rPr>
                <w:rFonts w:ascii="Times New Roman" w:hAnsi="Times New Roman"/>
                <w:spacing w:val="-3"/>
                <w:sz w:val="24"/>
                <w:szCs w:val="24"/>
              </w:rPr>
              <w:t>cell:</w:t>
            </w:r>
            <w:r w:rsidRPr="00834C81">
              <w:rPr>
                <w:rFonts w:ascii="Times New Roman" w:hAnsi="Times New Roman"/>
                <w:spacing w:val="-8"/>
                <w:sz w:val="24"/>
                <w:szCs w:val="24"/>
              </w:rPr>
              <w:t xml:space="preserve"> </w:t>
            </w:r>
            <w:r w:rsidRPr="00834C81">
              <w:rPr>
                <w:rFonts w:ascii="Times New Roman" w:hAnsi="Times New Roman"/>
                <w:spacing w:val="-3"/>
                <w:sz w:val="24"/>
                <w:szCs w:val="24"/>
              </w:rPr>
              <w:t>760-9063</w:t>
            </w:r>
          </w:p>
        </w:tc>
      </w:tr>
      <w:tr w:rsidR="00834C81" w:rsidRPr="00834C81" w14:paraId="14A56CE1" w14:textId="77777777" w:rsidTr="00873B9C">
        <w:trPr>
          <w:trHeight w:hRule="exact" w:val="269"/>
        </w:trPr>
        <w:tc>
          <w:tcPr>
            <w:tcW w:w="323" w:type="dxa"/>
            <w:tcBorders>
              <w:top w:val="nil"/>
              <w:left w:val="nil"/>
              <w:bottom w:val="nil"/>
              <w:right w:val="nil"/>
            </w:tcBorders>
          </w:tcPr>
          <w:p w14:paraId="3A733FCF" w14:textId="77777777" w:rsidR="00834C81" w:rsidRPr="00834C81" w:rsidRDefault="00834C81" w:rsidP="00834C81">
            <w:pPr>
              <w:kinsoku w:val="0"/>
              <w:overflowPunct w:val="0"/>
              <w:autoSpaceDE w:val="0"/>
              <w:autoSpaceDN w:val="0"/>
              <w:adjustRightInd w:val="0"/>
              <w:spacing w:line="249" w:lineRule="exact"/>
              <w:ind w:left="55"/>
              <w:rPr>
                <w:rFonts w:ascii="Times New Roman" w:hAnsi="Times New Roman"/>
                <w:sz w:val="24"/>
                <w:szCs w:val="24"/>
              </w:rPr>
            </w:pPr>
            <w:r w:rsidRPr="00834C81">
              <w:rPr>
                <w:rFonts w:ascii="Times New Roman" w:hAnsi="Times New Roman"/>
                <w:spacing w:val="-2"/>
                <w:sz w:val="24"/>
                <w:szCs w:val="24"/>
              </w:rPr>
              <w:t>2)</w:t>
            </w:r>
          </w:p>
        </w:tc>
        <w:tc>
          <w:tcPr>
            <w:tcW w:w="1726" w:type="dxa"/>
            <w:tcBorders>
              <w:top w:val="nil"/>
              <w:left w:val="nil"/>
              <w:bottom w:val="nil"/>
              <w:right w:val="nil"/>
            </w:tcBorders>
          </w:tcPr>
          <w:p w14:paraId="7263C09D" w14:textId="77777777" w:rsidR="00834C81" w:rsidRPr="00834C81" w:rsidRDefault="00834C81" w:rsidP="00834C81">
            <w:pPr>
              <w:kinsoku w:val="0"/>
              <w:overflowPunct w:val="0"/>
              <w:autoSpaceDE w:val="0"/>
              <w:autoSpaceDN w:val="0"/>
              <w:adjustRightInd w:val="0"/>
              <w:spacing w:line="249" w:lineRule="exact"/>
              <w:ind w:left="92"/>
              <w:rPr>
                <w:rFonts w:ascii="Times New Roman" w:hAnsi="Times New Roman"/>
                <w:sz w:val="24"/>
                <w:szCs w:val="24"/>
              </w:rPr>
            </w:pPr>
            <w:r w:rsidRPr="00834C81">
              <w:rPr>
                <w:rFonts w:ascii="Times New Roman" w:hAnsi="Times New Roman"/>
                <w:spacing w:val="-2"/>
                <w:sz w:val="24"/>
                <w:szCs w:val="24"/>
              </w:rPr>
              <w:t>Dan Ackel</w:t>
            </w:r>
          </w:p>
        </w:tc>
        <w:tc>
          <w:tcPr>
            <w:tcW w:w="2166" w:type="dxa"/>
            <w:tcBorders>
              <w:top w:val="nil"/>
              <w:left w:val="nil"/>
              <w:bottom w:val="nil"/>
              <w:right w:val="nil"/>
            </w:tcBorders>
          </w:tcPr>
          <w:p w14:paraId="77E12DC2" w14:textId="77777777" w:rsidR="00834C81" w:rsidRPr="00834C81" w:rsidRDefault="00834C81" w:rsidP="00834C81">
            <w:pPr>
              <w:kinsoku w:val="0"/>
              <w:overflowPunct w:val="0"/>
              <w:autoSpaceDE w:val="0"/>
              <w:autoSpaceDN w:val="0"/>
              <w:adjustRightInd w:val="0"/>
              <w:spacing w:line="249" w:lineRule="exact"/>
              <w:ind w:left="526"/>
              <w:rPr>
                <w:rFonts w:ascii="Times New Roman" w:hAnsi="Times New Roman"/>
                <w:sz w:val="24"/>
                <w:szCs w:val="24"/>
              </w:rPr>
            </w:pPr>
            <w:r w:rsidRPr="00834C81">
              <w:rPr>
                <w:rFonts w:ascii="Times New Roman" w:hAnsi="Times New Roman"/>
                <w:spacing w:val="-3"/>
                <w:sz w:val="24"/>
                <w:szCs w:val="24"/>
              </w:rPr>
              <w:t>cell:</w:t>
            </w:r>
            <w:r w:rsidRPr="00834C81">
              <w:rPr>
                <w:rFonts w:ascii="Times New Roman" w:hAnsi="Times New Roman"/>
                <w:spacing w:val="-8"/>
                <w:sz w:val="24"/>
                <w:szCs w:val="24"/>
              </w:rPr>
              <w:t xml:space="preserve"> </w:t>
            </w:r>
            <w:r w:rsidRPr="00834C81">
              <w:rPr>
                <w:rFonts w:ascii="Times New Roman" w:hAnsi="Times New Roman"/>
                <w:spacing w:val="-3"/>
                <w:sz w:val="24"/>
                <w:szCs w:val="24"/>
              </w:rPr>
              <w:t>398-7823</w:t>
            </w:r>
          </w:p>
        </w:tc>
      </w:tr>
      <w:tr w:rsidR="00834C81" w:rsidRPr="00834C81" w14:paraId="13CDFFDD" w14:textId="77777777" w:rsidTr="00873B9C">
        <w:trPr>
          <w:trHeight w:hRule="exact" w:val="621"/>
        </w:trPr>
        <w:tc>
          <w:tcPr>
            <w:tcW w:w="323" w:type="dxa"/>
            <w:tcBorders>
              <w:top w:val="nil"/>
              <w:left w:val="nil"/>
              <w:bottom w:val="nil"/>
              <w:right w:val="nil"/>
            </w:tcBorders>
          </w:tcPr>
          <w:p w14:paraId="294EC1E4" w14:textId="77777777" w:rsidR="00834C81" w:rsidRPr="00834C81" w:rsidRDefault="00834C81" w:rsidP="00834C81">
            <w:pPr>
              <w:kinsoku w:val="0"/>
              <w:overflowPunct w:val="0"/>
              <w:autoSpaceDE w:val="0"/>
              <w:autoSpaceDN w:val="0"/>
              <w:adjustRightInd w:val="0"/>
              <w:spacing w:line="249" w:lineRule="exact"/>
              <w:ind w:left="55"/>
              <w:rPr>
                <w:rFonts w:ascii="Times New Roman" w:hAnsi="Times New Roman"/>
                <w:sz w:val="24"/>
                <w:szCs w:val="24"/>
              </w:rPr>
            </w:pPr>
            <w:r w:rsidRPr="00834C81">
              <w:rPr>
                <w:rFonts w:ascii="Times New Roman" w:hAnsi="Times New Roman"/>
                <w:spacing w:val="-2"/>
                <w:sz w:val="24"/>
                <w:szCs w:val="24"/>
              </w:rPr>
              <w:t>3)</w:t>
            </w:r>
          </w:p>
        </w:tc>
        <w:tc>
          <w:tcPr>
            <w:tcW w:w="1726" w:type="dxa"/>
            <w:tcBorders>
              <w:top w:val="nil"/>
              <w:left w:val="nil"/>
              <w:bottom w:val="nil"/>
              <w:right w:val="nil"/>
            </w:tcBorders>
          </w:tcPr>
          <w:p w14:paraId="4D710C9D" w14:textId="77777777" w:rsidR="00834C81" w:rsidRPr="00834C81" w:rsidRDefault="00834C81" w:rsidP="00834C81">
            <w:pPr>
              <w:kinsoku w:val="0"/>
              <w:overflowPunct w:val="0"/>
              <w:autoSpaceDE w:val="0"/>
              <w:autoSpaceDN w:val="0"/>
              <w:adjustRightInd w:val="0"/>
              <w:spacing w:line="249" w:lineRule="exact"/>
              <w:ind w:left="92"/>
              <w:rPr>
                <w:rFonts w:ascii="Times New Roman" w:hAnsi="Times New Roman"/>
                <w:sz w:val="24"/>
                <w:szCs w:val="24"/>
              </w:rPr>
            </w:pPr>
            <w:r w:rsidRPr="00834C81">
              <w:rPr>
                <w:rFonts w:ascii="Times New Roman" w:hAnsi="Times New Roman"/>
                <w:spacing w:val="-3"/>
                <w:sz w:val="24"/>
                <w:szCs w:val="24"/>
              </w:rPr>
              <w:t>Craig</w:t>
            </w:r>
            <w:r w:rsidRPr="00834C81">
              <w:rPr>
                <w:rFonts w:ascii="Times New Roman" w:hAnsi="Times New Roman"/>
                <w:spacing w:val="-8"/>
                <w:sz w:val="24"/>
                <w:szCs w:val="24"/>
              </w:rPr>
              <w:t xml:space="preserve"> </w:t>
            </w:r>
            <w:r w:rsidRPr="00834C81">
              <w:rPr>
                <w:rFonts w:ascii="Times New Roman" w:hAnsi="Times New Roman"/>
                <w:spacing w:val="-3"/>
                <w:sz w:val="24"/>
                <w:szCs w:val="24"/>
              </w:rPr>
              <w:t>Griffith</w:t>
            </w:r>
          </w:p>
        </w:tc>
        <w:tc>
          <w:tcPr>
            <w:tcW w:w="2166" w:type="dxa"/>
            <w:tcBorders>
              <w:top w:val="nil"/>
              <w:left w:val="nil"/>
              <w:bottom w:val="nil"/>
              <w:right w:val="nil"/>
            </w:tcBorders>
          </w:tcPr>
          <w:p w14:paraId="04FDB323" w14:textId="77777777" w:rsidR="00834C81" w:rsidRPr="00834C81" w:rsidRDefault="00834C81" w:rsidP="00834C81">
            <w:pPr>
              <w:kinsoku w:val="0"/>
              <w:overflowPunct w:val="0"/>
              <w:autoSpaceDE w:val="0"/>
              <w:autoSpaceDN w:val="0"/>
              <w:adjustRightInd w:val="0"/>
              <w:spacing w:line="249" w:lineRule="exact"/>
              <w:ind w:left="526"/>
              <w:rPr>
                <w:rFonts w:ascii="Times New Roman" w:hAnsi="Times New Roman"/>
                <w:sz w:val="24"/>
                <w:szCs w:val="24"/>
              </w:rPr>
            </w:pPr>
            <w:r w:rsidRPr="00834C81">
              <w:rPr>
                <w:rFonts w:ascii="Times New Roman" w:hAnsi="Times New Roman"/>
                <w:spacing w:val="-3"/>
                <w:sz w:val="24"/>
                <w:szCs w:val="24"/>
              </w:rPr>
              <w:t>cell:</w:t>
            </w:r>
            <w:r w:rsidRPr="00834C81">
              <w:rPr>
                <w:rFonts w:ascii="Times New Roman" w:hAnsi="Times New Roman"/>
                <w:spacing w:val="-8"/>
                <w:sz w:val="24"/>
                <w:szCs w:val="24"/>
              </w:rPr>
              <w:t xml:space="preserve"> </w:t>
            </w:r>
            <w:r w:rsidRPr="00834C81">
              <w:rPr>
                <w:rFonts w:ascii="Times New Roman" w:hAnsi="Times New Roman"/>
                <w:spacing w:val="-3"/>
                <w:sz w:val="24"/>
                <w:szCs w:val="24"/>
              </w:rPr>
              <w:t>279-7120</w:t>
            </w:r>
          </w:p>
        </w:tc>
      </w:tr>
    </w:tbl>
    <w:p w14:paraId="60DD72F6" w14:textId="77777777" w:rsidR="00834C81" w:rsidRPr="00834C81" w:rsidRDefault="00834C81" w:rsidP="00834C81">
      <w:pPr>
        <w:kinsoku w:val="0"/>
        <w:overflowPunct w:val="0"/>
        <w:autoSpaceDE w:val="0"/>
        <w:autoSpaceDN w:val="0"/>
        <w:adjustRightInd w:val="0"/>
        <w:spacing w:before="173"/>
        <w:ind w:left="160"/>
        <w:rPr>
          <w:rFonts w:ascii="Times New Roman" w:hAnsi="Times New Roman"/>
          <w:sz w:val="24"/>
          <w:szCs w:val="24"/>
        </w:rPr>
      </w:pPr>
      <w:r w:rsidRPr="00834C81">
        <w:rPr>
          <w:rFonts w:ascii="Times New Roman" w:hAnsi="Times New Roman"/>
          <w:b/>
          <w:bCs/>
          <w:spacing w:val="-4"/>
          <w:sz w:val="24"/>
          <w:szCs w:val="24"/>
        </w:rPr>
        <w:t>LOCKS/HARDWARE:</w:t>
      </w:r>
    </w:p>
    <w:p w14:paraId="0465FB1E" w14:textId="3D5520EE" w:rsidR="0043590D" w:rsidRDefault="00834C81" w:rsidP="00834C81">
      <w:pPr>
        <w:kinsoku w:val="0"/>
        <w:overflowPunct w:val="0"/>
        <w:autoSpaceDE w:val="0"/>
        <w:autoSpaceDN w:val="0"/>
        <w:adjustRightInd w:val="0"/>
        <w:ind w:left="520"/>
        <w:rPr>
          <w:rFonts w:ascii="Times New Roman" w:hAnsi="Times New Roman"/>
          <w:spacing w:val="33"/>
          <w:sz w:val="24"/>
          <w:szCs w:val="24"/>
        </w:rPr>
      </w:pPr>
      <w:r w:rsidRPr="00834C81">
        <w:rPr>
          <w:rFonts w:ascii="Times New Roman" w:hAnsi="Times New Roman"/>
          <w:spacing w:val="-1"/>
          <w:sz w:val="24"/>
          <w:szCs w:val="24"/>
        </w:rPr>
        <w:t>1)</w:t>
      </w:r>
      <w:r w:rsidRPr="00834C81">
        <w:rPr>
          <w:rFonts w:ascii="Times New Roman" w:hAnsi="Times New Roman"/>
          <w:sz w:val="24"/>
          <w:szCs w:val="24"/>
        </w:rPr>
        <w:t xml:space="preserve">  </w:t>
      </w:r>
      <w:r w:rsidR="0043590D">
        <w:rPr>
          <w:rFonts w:ascii="Times New Roman" w:hAnsi="Times New Roman"/>
          <w:sz w:val="24"/>
          <w:szCs w:val="24"/>
        </w:rPr>
        <w:t>Don Vasseur</w:t>
      </w:r>
      <w:r w:rsidR="0043590D">
        <w:rPr>
          <w:rFonts w:ascii="Times New Roman" w:hAnsi="Times New Roman"/>
          <w:sz w:val="24"/>
          <w:szCs w:val="24"/>
        </w:rPr>
        <w:tab/>
      </w:r>
      <w:r w:rsidR="0043590D">
        <w:rPr>
          <w:rFonts w:ascii="Times New Roman" w:hAnsi="Times New Roman"/>
          <w:sz w:val="24"/>
          <w:szCs w:val="24"/>
        </w:rPr>
        <w:tab/>
        <w:t>cell: 505-0604</w:t>
      </w:r>
      <w:r w:rsidRPr="00834C81">
        <w:rPr>
          <w:rFonts w:ascii="Times New Roman" w:hAnsi="Times New Roman"/>
          <w:spacing w:val="33"/>
          <w:sz w:val="24"/>
          <w:szCs w:val="24"/>
        </w:rPr>
        <w:t xml:space="preserve"> </w:t>
      </w:r>
    </w:p>
    <w:p w14:paraId="2A90319E" w14:textId="11617D27" w:rsidR="00834C81" w:rsidRPr="00834C81" w:rsidRDefault="0043590D" w:rsidP="00834C81">
      <w:pPr>
        <w:kinsoku w:val="0"/>
        <w:overflowPunct w:val="0"/>
        <w:autoSpaceDE w:val="0"/>
        <w:autoSpaceDN w:val="0"/>
        <w:adjustRightInd w:val="0"/>
        <w:ind w:left="520"/>
        <w:rPr>
          <w:rFonts w:ascii="Times New Roman" w:hAnsi="Times New Roman"/>
          <w:spacing w:val="-3"/>
          <w:sz w:val="24"/>
          <w:szCs w:val="24"/>
        </w:rPr>
      </w:pPr>
      <w:r>
        <w:rPr>
          <w:rFonts w:ascii="Times New Roman" w:hAnsi="Times New Roman"/>
          <w:spacing w:val="33"/>
          <w:sz w:val="24"/>
          <w:szCs w:val="24"/>
        </w:rPr>
        <w:t xml:space="preserve">2) </w:t>
      </w:r>
      <w:r w:rsidR="00834C81" w:rsidRPr="00834C81">
        <w:rPr>
          <w:rFonts w:ascii="Times New Roman" w:hAnsi="Times New Roman"/>
          <w:spacing w:val="-3"/>
          <w:sz w:val="24"/>
          <w:szCs w:val="24"/>
        </w:rPr>
        <w:t>David</w:t>
      </w:r>
      <w:r w:rsidR="00834C81" w:rsidRPr="00834C81">
        <w:rPr>
          <w:rFonts w:ascii="Times New Roman" w:hAnsi="Times New Roman"/>
          <w:spacing w:val="-10"/>
          <w:sz w:val="24"/>
          <w:szCs w:val="24"/>
        </w:rPr>
        <w:t xml:space="preserve"> </w:t>
      </w:r>
      <w:r w:rsidR="00834C81" w:rsidRPr="00834C81">
        <w:rPr>
          <w:rFonts w:ascii="Times New Roman" w:hAnsi="Times New Roman"/>
          <w:spacing w:val="-3"/>
          <w:sz w:val="24"/>
          <w:szCs w:val="24"/>
        </w:rPr>
        <w:t>Pike</w:t>
      </w:r>
      <w:r w:rsidR="00834C81" w:rsidRPr="00834C81">
        <w:rPr>
          <w:rFonts w:ascii="Times New Roman" w:hAnsi="Times New Roman"/>
          <w:sz w:val="24"/>
          <w:szCs w:val="24"/>
        </w:rPr>
        <w:t xml:space="preserve">                 </w:t>
      </w:r>
      <w:r w:rsidR="00834C81" w:rsidRPr="00834C81">
        <w:rPr>
          <w:rFonts w:ascii="Times New Roman" w:hAnsi="Times New Roman"/>
          <w:spacing w:val="-3"/>
          <w:sz w:val="24"/>
          <w:szCs w:val="24"/>
        </w:rPr>
        <w:t>cell:</w:t>
      </w:r>
      <w:r w:rsidR="00834C81" w:rsidRPr="00834C81">
        <w:rPr>
          <w:rFonts w:ascii="Times New Roman" w:hAnsi="Times New Roman"/>
          <w:spacing w:val="-8"/>
          <w:sz w:val="24"/>
          <w:szCs w:val="24"/>
        </w:rPr>
        <w:t xml:space="preserve"> </w:t>
      </w:r>
      <w:r w:rsidR="00834C81" w:rsidRPr="00834C81">
        <w:rPr>
          <w:rFonts w:ascii="Times New Roman" w:hAnsi="Times New Roman"/>
          <w:spacing w:val="-3"/>
          <w:sz w:val="24"/>
          <w:szCs w:val="24"/>
        </w:rPr>
        <w:t>249-9467</w:t>
      </w:r>
    </w:p>
    <w:p w14:paraId="78CC439A" w14:textId="77777777" w:rsidR="00834C81" w:rsidRPr="00834C81" w:rsidRDefault="00834C81" w:rsidP="00834C81">
      <w:pPr>
        <w:kinsoku w:val="0"/>
        <w:overflowPunct w:val="0"/>
        <w:autoSpaceDE w:val="0"/>
        <w:autoSpaceDN w:val="0"/>
        <w:adjustRightInd w:val="0"/>
        <w:rPr>
          <w:rFonts w:ascii="Times New Roman" w:hAnsi="Times New Roman"/>
          <w:sz w:val="24"/>
          <w:szCs w:val="24"/>
        </w:rPr>
      </w:pPr>
    </w:p>
    <w:p w14:paraId="4F4A568B" w14:textId="77777777" w:rsidR="00834C81" w:rsidRPr="00834C81" w:rsidRDefault="00834C81" w:rsidP="00834C81">
      <w:pPr>
        <w:kinsoku w:val="0"/>
        <w:overflowPunct w:val="0"/>
        <w:autoSpaceDE w:val="0"/>
        <w:autoSpaceDN w:val="0"/>
        <w:adjustRightInd w:val="0"/>
        <w:ind w:left="160"/>
        <w:outlineLvl w:val="1"/>
        <w:rPr>
          <w:rFonts w:ascii="Times New Roman" w:hAnsi="Times New Roman"/>
          <w:sz w:val="24"/>
          <w:szCs w:val="24"/>
        </w:rPr>
      </w:pPr>
      <w:r w:rsidRPr="00834C81">
        <w:rPr>
          <w:rFonts w:ascii="Times New Roman" w:hAnsi="Times New Roman"/>
          <w:b/>
          <w:bCs/>
          <w:spacing w:val="-4"/>
          <w:sz w:val="24"/>
          <w:szCs w:val="24"/>
        </w:rPr>
        <w:t>PLUMBING:</w:t>
      </w:r>
    </w:p>
    <w:p w14:paraId="71E6E60A" w14:textId="77777777" w:rsidR="00834C81" w:rsidRPr="00834C81" w:rsidRDefault="00834C81" w:rsidP="00834C81">
      <w:pPr>
        <w:kinsoku w:val="0"/>
        <w:overflowPunct w:val="0"/>
        <w:autoSpaceDE w:val="0"/>
        <w:autoSpaceDN w:val="0"/>
        <w:adjustRightInd w:val="0"/>
        <w:spacing w:before="6"/>
        <w:rPr>
          <w:rFonts w:ascii="Times New Roman" w:hAnsi="Times New Roman"/>
          <w:b/>
          <w:bCs/>
          <w:sz w:val="24"/>
          <w:szCs w:val="24"/>
        </w:rPr>
      </w:pPr>
    </w:p>
    <w:tbl>
      <w:tblPr>
        <w:tblW w:w="0" w:type="auto"/>
        <w:tblInd w:w="465" w:type="dxa"/>
        <w:tblLayout w:type="fixed"/>
        <w:tblCellMar>
          <w:left w:w="0" w:type="dxa"/>
          <w:right w:w="0" w:type="dxa"/>
        </w:tblCellMar>
        <w:tblLook w:val="0000" w:firstRow="0" w:lastRow="0" w:firstColumn="0" w:lastColumn="0" w:noHBand="0" w:noVBand="0"/>
      </w:tblPr>
      <w:tblGrid>
        <w:gridCol w:w="323"/>
        <w:gridCol w:w="1726"/>
        <w:gridCol w:w="2076"/>
      </w:tblGrid>
      <w:tr w:rsidR="00834C81" w:rsidRPr="00834C81" w14:paraId="7C7803B1" w14:textId="77777777" w:rsidTr="00873B9C">
        <w:trPr>
          <w:trHeight w:hRule="exact" w:val="253"/>
        </w:trPr>
        <w:tc>
          <w:tcPr>
            <w:tcW w:w="323" w:type="dxa"/>
            <w:tcBorders>
              <w:top w:val="nil"/>
              <w:left w:val="nil"/>
              <w:bottom w:val="nil"/>
              <w:right w:val="nil"/>
            </w:tcBorders>
          </w:tcPr>
          <w:p w14:paraId="4213FBC7" w14:textId="77777777" w:rsidR="00834C81" w:rsidRPr="00834C81" w:rsidRDefault="00834C81" w:rsidP="00834C81">
            <w:pPr>
              <w:kinsoku w:val="0"/>
              <w:overflowPunct w:val="0"/>
              <w:autoSpaceDE w:val="0"/>
              <w:autoSpaceDN w:val="0"/>
              <w:adjustRightInd w:val="0"/>
              <w:spacing w:line="233" w:lineRule="exact"/>
              <w:ind w:left="55"/>
              <w:rPr>
                <w:rFonts w:ascii="Times New Roman" w:hAnsi="Times New Roman"/>
                <w:sz w:val="24"/>
                <w:szCs w:val="24"/>
              </w:rPr>
            </w:pPr>
            <w:r w:rsidRPr="00834C81">
              <w:rPr>
                <w:rFonts w:ascii="Times New Roman" w:hAnsi="Times New Roman"/>
                <w:spacing w:val="-2"/>
                <w:sz w:val="24"/>
                <w:szCs w:val="24"/>
              </w:rPr>
              <w:t>1)</w:t>
            </w:r>
          </w:p>
        </w:tc>
        <w:tc>
          <w:tcPr>
            <w:tcW w:w="1726" w:type="dxa"/>
            <w:tcBorders>
              <w:top w:val="nil"/>
              <w:left w:val="nil"/>
              <w:bottom w:val="nil"/>
              <w:right w:val="nil"/>
            </w:tcBorders>
          </w:tcPr>
          <w:p w14:paraId="13AEDBBC" w14:textId="77777777" w:rsidR="00834C81" w:rsidRPr="00834C81" w:rsidRDefault="00834C81" w:rsidP="00834C81">
            <w:pPr>
              <w:kinsoku w:val="0"/>
              <w:overflowPunct w:val="0"/>
              <w:autoSpaceDE w:val="0"/>
              <w:autoSpaceDN w:val="0"/>
              <w:adjustRightInd w:val="0"/>
              <w:spacing w:line="233" w:lineRule="exact"/>
              <w:ind w:left="92"/>
              <w:rPr>
                <w:rFonts w:ascii="Times New Roman" w:hAnsi="Times New Roman"/>
                <w:sz w:val="24"/>
                <w:szCs w:val="24"/>
              </w:rPr>
            </w:pPr>
            <w:r w:rsidRPr="00834C81">
              <w:rPr>
                <w:rFonts w:ascii="Times New Roman" w:hAnsi="Times New Roman"/>
                <w:spacing w:val="-3"/>
                <w:sz w:val="24"/>
                <w:szCs w:val="24"/>
              </w:rPr>
              <w:t>Craig</w:t>
            </w:r>
            <w:r w:rsidRPr="00834C81">
              <w:rPr>
                <w:rFonts w:ascii="Times New Roman" w:hAnsi="Times New Roman"/>
                <w:spacing w:val="-8"/>
                <w:sz w:val="24"/>
                <w:szCs w:val="24"/>
              </w:rPr>
              <w:t xml:space="preserve"> </w:t>
            </w:r>
            <w:r w:rsidRPr="00834C81">
              <w:rPr>
                <w:rFonts w:ascii="Times New Roman" w:hAnsi="Times New Roman"/>
                <w:spacing w:val="-3"/>
                <w:sz w:val="24"/>
                <w:szCs w:val="24"/>
              </w:rPr>
              <w:t>Griffith</w:t>
            </w:r>
          </w:p>
        </w:tc>
        <w:tc>
          <w:tcPr>
            <w:tcW w:w="2076" w:type="dxa"/>
            <w:tcBorders>
              <w:top w:val="nil"/>
              <w:left w:val="nil"/>
              <w:bottom w:val="nil"/>
              <w:right w:val="nil"/>
            </w:tcBorders>
          </w:tcPr>
          <w:p w14:paraId="363077FD" w14:textId="77777777" w:rsidR="00834C81" w:rsidRPr="00834C81" w:rsidRDefault="00834C81" w:rsidP="00834C81">
            <w:pPr>
              <w:kinsoku w:val="0"/>
              <w:overflowPunct w:val="0"/>
              <w:autoSpaceDE w:val="0"/>
              <w:autoSpaceDN w:val="0"/>
              <w:adjustRightInd w:val="0"/>
              <w:spacing w:line="233" w:lineRule="exact"/>
              <w:ind w:left="526"/>
              <w:rPr>
                <w:rFonts w:ascii="Times New Roman" w:hAnsi="Times New Roman"/>
                <w:sz w:val="24"/>
                <w:szCs w:val="24"/>
              </w:rPr>
            </w:pPr>
            <w:r w:rsidRPr="00834C81">
              <w:rPr>
                <w:rFonts w:ascii="Times New Roman" w:hAnsi="Times New Roman"/>
                <w:spacing w:val="-3"/>
                <w:sz w:val="24"/>
                <w:szCs w:val="24"/>
              </w:rPr>
              <w:t>cell:</w:t>
            </w:r>
            <w:r w:rsidRPr="00834C81">
              <w:rPr>
                <w:rFonts w:ascii="Times New Roman" w:hAnsi="Times New Roman"/>
                <w:spacing w:val="-8"/>
                <w:sz w:val="24"/>
                <w:szCs w:val="24"/>
              </w:rPr>
              <w:t xml:space="preserve"> </w:t>
            </w:r>
            <w:r w:rsidRPr="00834C81">
              <w:rPr>
                <w:rFonts w:ascii="Times New Roman" w:hAnsi="Times New Roman"/>
                <w:spacing w:val="-3"/>
                <w:sz w:val="24"/>
                <w:szCs w:val="24"/>
              </w:rPr>
              <w:t>279-7120</w:t>
            </w:r>
          </w:p>
        </w:tc>
      </w:tr>
      <w:tr w:rsidR="00834C81" w:rsidRPr="00834C81" w14:paraId="48650C94" w14:textId="77777777" w:rsidTr="00873B9C">
        <w:trPr>
          <w:trHeight w:hRule="exact" w:val="268"/>
        </w:trPr>
        <w:tc>
          <w:tcPr>
            <w:tcW w:w="323" w:type="dxa"/>
            <w:tcBorders>
              <w:top w:val="nil"/>
              <w:left w:val="nil"/>
              <w:bottom w:val="nil"/>
              <w:right w:val="nil"/>
            </w:tcBorders>
          </w:tcPr>
          <w:p w14:paraId="233294E3" w14:textId="77777777" w:rsidR="00834C81" w:rsidRPr="00834C81" w:rsidRDefault="00834C81" w:rsidP="00834C81">
            <w:pPr>
              <w:kinsoku w:val="0"/>
              <w:overflowPunct w:val="0"/>
              <w:autoSpaceDE w:val="0"/>
              <w:autoSpaceDN w:val="0"/>
              <w:adjustRightInd w:val="0"/>
              <w:spacing w:line="249" w:lineRule="exact"/>
              <w:ind w:left="55"/>
              <w:rPr>
                <w:rFonts w:ascii="Times New Roman" w:hAnsi="Times New Roman"/>
                <w:sz w:val="24"/>
                <w:szCs w:val="24"/>
              </w:rPr>
            </w:pPr>
            <w:r w:rsidRPr="00834C81">
              <w:rPr>
                <w:rFonts w:ascii="Times New Roman" w:hAnsi="Times New Roman"/>
                <w:spacing w:val="-2"/>
                <w:sz w:val="24"/>
                <w:szCs w:val="24"/>
              </w:rPr>
              <w:t>2)</w:t>
            </w:r>
          </w:p>
        </w:tc>
        <w:tc>
          <w:tcPr>
            <w:tcW w:w="1726" w:type="dxa"/>
            <w:tcBorders>
              <w:top w:val="nil"/>
              <w:left w:val="nil"/>
              <w:bottom w:val="nil"/>
              <w:right w:val="nil"/>
            </w:tcBorders>
          </w:tcPr>
          <w:p w14:paraId="66869E68" w14:textId="77777777" w:rsidR="00834C81" w:rsidRPr="00834C81" w:rsidRDefault="00834C81" w:rsidP="00834C81">
            <w:pPr>
              <w:kinsoku w:val="0"/>
              <w:overflowPunct w:val="0"/>
              <w:autoSpaceDE w:val="0"/>
              <w:autoSpaceDN w:val="0"/>
              <w:adjustRightInd w:val="0"/>
              <w:spacing w:line="249" w:lineRule="exact"/>
              <w:ind w:left="92"/>
              <w:rPr>
                <w:rFonts w:ascii="Times New Roman" w:hAnsi="Times New Roman"/>
                <w:sz w:val="24"/>
                <w:szCs w:val="24"/>
              </w:rPr>
            </w:pPr>
            <w:r w:rsidRPr="00834C81">
              <w:rPr>
                <w:rFonts w:ascii="Times New Roman" w:hAnsi="Times New Roman"/>
                <w:spacing w:val="-3"/>
                <w:sz w:val="24"/>
                <w:szCs w:val="24"/>
              </w:rPr>
              <w:t>Dan Ackel</w:t>
            </w:r>
          </w:p>
        </w:tc>
        <w:tc>
          <w:tcPr>
            <w:tcW w:w="2076" w:type="dxa"/>
            <w:tcBorders>
              <w:top w:val="nil"/>
              <w:left w:val="nil"/>
              <w:bottom w:val="nil"/>
              <w:right w:val="nil"/>
            </w:tcBorders>
          </w:tcPr>
          <w:p w14:paraId="5577E2BB" w14:textId="77777777" w:rsidR="00834C81" w:rsidRPr="00834C81" w:rsidRDefault="00834C81" w:rsidP="00834C81">
            <w:pPr>
              <w:kinsoku w:val="0"/>
              <w:overflowPunct w:val="0"/>
              <w:autoSpaceDE w:val="0"/>
              <w:autoSpaceDN w:val="0"/>
              <w:adjustRightInd w:val="0"/>
              <w:spacing w:line="249" w:lineRule="exact"/>
              <w:ind w:left="526"/>
              <w:rPr>
                <w:rFonts w:ascii="Times New Roman" w:hAnsi="Times New Roman"/>
                <w:spacing w:val="-3"/>
                <w:sz w:val="24"/>
                <w:szCs w:val="24"/>
              </w:rPr>
            </w:pPr>
            <w:r w:rsidRPr="00834C81">
              <w:rPr>
                <w:rFonts w:ascii="Times New Roman" w:hAnsi="Times New Roman"/>
                <w:spacing w:val="-3"/>
                <w:sz w:val="24"/>
                <w:szCs w:val="24"/>
              </w:rPr>
              <w:t>cell:</w:t>
            </w:r>
            <w:r w:rsidRPr="00834C81">
              <w:rPr>
                <w:rFonts w:ascii="Times New Roman" w:hAnsi="Times New Roman"/>
                <w:spacing w:val="-8"/>
                <w:sz w:val="24"/>
                <w:szCs w:val="24"/>
              </w:rPr>
              <w:t xml:space="preserve"> </w:t>
            </w:r>
            <w:r w:rsidRPr="00834C81">
              <w:rPr>
                <w:rFonts w:ascii="Times New Roman" w:hAnsi="Times New Roman"/>
                <w:spacing w:val="-3"/>
                <w:sz w:val="24"/>
                <w:szCs w:val="24"/>
              </w:rPr>
              <w:t>398-7823</w:t>
            </w:r>
          </w:p>
          <w:p w14:paraId="73420FCC" w14:textId="77777777" w:rsidR="00834C81" w:rsidRPr="00834C81" w:rsidRDefault="00834C81" w:rsidP="00834C81">
            <w:pPr>
              <w:kinsoku w:val="0"/>
              <w:overflowPunct w:val="0"/>
              <w:autoSpaceDE w:val="0"/>
              <w:autoSpaceDN w:val="0"/>
              <w:adjustRightInd w:val="0"/>
              <w:spacing w:line="249" w:lineRule="exact"/>
              <w:ind w:left="526"/>
              <w:rPr>
                <w:rFonts w:ascii="Times New Roman" w:hAnsi="Times New Roman"/>
                <w:sz w:val="24"/>
                <w:szCs w:val="24"/>
              </w:rPr>
            </w:pPr>
          </w:p>
        </w:tc>
      </w:tr>
      <w:tr w:rsidR="00834C81" w:rsidRPr="00834C81" w14:paraId="34E26FCE" w14:textId="77777777" w:rsidTr="00873B9C">
        <w:trPr>
          <w:trHeight w:hRule="exact" w:val="540"/>
        </w:trPr>
        <w:tc>
          <w:tcPr>
            <w:tcW w:w="323" w:type="dxa"/>
            <w:tcBorders>
              <w:top w:val="nil"/>
              <w:left w:val="nil"/>
              <w:bottom w:val="nil"/>
              <w:right w:val="nil"/>
            </w:tcBorders>
          </w:tcPr>
          <w:p w14:paraId="67A07330" w14:textId="77777777" w:rsidR="00834C81" w:rsidRPr="00834C81" w:rsidRDefault="00834C81" w:rsidP="00834C81">
            <w:pPr>
              <w:kinsoku w:val="0"/>
              <w:overflowPunct w:val="0"/>
              <w:autoSpaceDE w:val="0"/>
              <w:autoSpaceDN w:val="0"/>
              <w:adjustRightInd w:val="0"/>
              <w:spacing w:line="247" w:lineRule="exact"/>
              <w:ind w:left="55"/>
              <w:rPr>
                <w:rFonts w:ascii="Times New Roman" w:hAnsi="Times New Roman"/>
                <w:sz w:val="24"/>
                <w:szCs w:val="24"/>
              </w:rPr>
            </w:pPr>
            <w:r w:rsidRPr="00834C81">
              <w:rPr>
                <w:rFonts w:ascii="Times New Roman" w:hAnsi="Times New Roman"/>
                <w:spacing w:val="-2"/>
                <w:sz w:val="24"/>
                <w:szCs w:val="24"/>
              </w:rPr>
              <w:t>3)</w:t>
            </w:r>
          </w:p>
        </w:tc>
        <w:tc>
          <w:tcPr>
            <w:tcW w:w="1726" w:type="dxa"/>
            <w:tcBorders>
              <w:top w:val="nil"/>
              <w:left w:val="nil"/>
              <w:bottom w:val="nil"/>
              <w:right w:val="nil"/>
            </w:tcBorders>
          </w:tcPr>
          <w:p w14:paraId="116FE815" w14:textId="77777777" w:rsidR="00834C81" w:rsidRPr="00834C81" w:rsidRDefault="00834C81" w:rsidP="00834C81">
            <w:pPr>
              <w:kinsoku w:val="0"/>
              <w:overflowPunct w:val="0"/>
              <w:autoSpaceDE w:val="0"/>
              <w:autoSpaceDN w:val="0"/>
              <w:adjustRightInd w:val="0"/>
              <w:spacing w:line="247" w:lineRule="exact"/>
              <w:ind w:left="92"/>
              <w:rPr>
                <w:rFonts w:ascii="Times New Roman" w:hAnsi="Times New Roman"/>
                <w:sz w:val="24"/>
                <w:szCs w:val="24"/>
              </w:rPr>
            </w:pPr>
            <w:r w:rsidRPr="00834C81">
              <w:rPr>
                <w:rFonts w:ascii="Times New Roman" w:hAnsi="Times New Roman"/>
                <w:spacing w:val="-2"/>
                <w:sz w:val="24"/>
                <w:szCs w:val="24"/>
              </w:rPr>
              <w:t>Brad Austin</w:t>
            </w:r>
          </w:p>
        </w:tc>
        <w:tc>
          <w:tcPr>
            <w:tcW w:w="2076" w:type="dxa"/>
            <w:tcBorders>
              <w:top w:val="nil"/>
              <w:left w:val="nil"/>
              <w:bottom w:val="nil"/>
              <w:right w:val="nil"/>
            </w:tcBorders>
          </w:tcPr>
          <w:p w14:paraId="0D2739D6" w14:textId="77777777" w:rsidR="00834C81" w:rsidRPr="00834C81" w:rsidRDefault="00834C81" w:rsidP="00834C81">
            <w:pPr>
              <w:kinsoku w:val="0"/>
              <w:overflowPunct w:val="0"/>
              <w:autoSpaceDE w:val="0"/>
              <w:autoSpaceDN w:val="0"/>
              <w:adjustRightInd w:val="0"/>
              <w:spacing w:line="247" w:lineRule="exact"/>
              <w:ind w:left="526"/>
              <w:rPr>
                <w:rFonts w:ascii="Times New Roman" w:hAnsi="Times New Roman"/>
                <w:spacing w:val="-3"/>
                <w:sz w:val="24"/>
                <w:szCs w:val="24"/>
              </w:rPr>
            </w:pPr>
            <w:r w:rsidRPr="00834C81">
              <w:rPr>
                <w:rFonts w:ascii="Times New Roman" w:hAnsi="Times New Roman"/>
                <w:spacing w:val="-3"/>
                <w:sz w:val="24"/>
                <w:szCs w:val="24"/>
              </w:rPr>
              <w:t>cell:</w:t>
            </w:r>
            <w:r w:rsidRPr="00834C81">
              <w:rPr>
                <w:rFonts w:ascii="Times New Roman" w:hAnsi="Times New Roman"/>
                <w:spacing w:val="-8"/>
                <w:sz w:val="24"/>
                <w:szCs w:val="24"/>
              </w:rPr>
              <w:t xml:space="preserve"> </w:t>
            </w:r>
            <w:r w:rsidRPr="00834C81">
              <w:rPr>
                <w:rFonts w:ascii="Times New Roman" w:hAnsi="Times New Roman"/>
                <w:spacing w:val="-3"/>
                <w:sz w:val="24"/>
                <w:szCs w:val="24"/>
              </w:rPr>
              <w:t>760-9063</w:t>
            </w:r>
          </w:p>
        </w:tc>
      </w:tr>
    </w:tbl>
    <w:p w14:paraId="6DE7F9FD" w14:textId="77777777" w:rsidR="00834C81" w:rsidRPr="00834C81" w:rsidRDefault="00834C81" w:rsidP="00834C81">
      <w:pPr>
        <w:kinsoku w:val="0"/>
        <w:overflowPunct w:val="0"/>
        <w:autoSpaceDE w:val="0"/>
        <w:autoSpaceDN w:val="0"/>
        <w:adjustRightInd w:val="0"/>
        <w:spacing w:before="173"/>
        <w:ind w:left="160"/>
        <w:rPr>
          <w:rFonts w:ascii="Times New Roman" w:hAnsi="Times New Roman"/>
          <w:sz w:val="24"/>
          <w:szCs w:val="24"/>
        </w:rPr>
      </w:pPr>
      <w:r w:rsidRPr="00834C81">
        <w:rPr>
          <w:rFonts w:ascii="Times New Roman" w:hAnsi="Times New Roman"/>
          <w:b/>
          <w:bCs/>
          <w:spacing w:val="-4"/>
          <w:sz w:val="24"/>
          <w:szCs w:val="24"/>
        </w:rPr>
        <w:t>ELECTRICAL:</w:t>
      </w:r>
    </w:p>
    <w:p w14:paraId="776E5C0A" w14:textId="77777777" w:rsidR="00834C81" w:rsidRPr="00834C81" w:rsidRDefault="00834C81" w:rsidP="00AC5463">
      <w:pPr>
        <w:numPr>
          <w:ilvl w:val="0"/>
          <w:numId w:val="26"/>
        </w:numPr>
        <w:tabs>
          <w:tab w:val="left" w:pos="881"/>
        </w:tabs>
        <w:kinsoku w:val="0"/>
        <w:overflowPunct w:val="0"/>
        <w:autoSpaceDE w:val="0"/>
        <w:autoSpaceDN w:val="0"/>
        <w:adjustRightInd w:val="0"/>
        <w:rPr>
          <w:rFonts w:ascii="Times New Roman" w:hAnsi="Times New Roman"/>
          <w:spacing w:val="-4"/>
          <w:sz w:val="24"/>
          <w:szCs w:val="24"/>
        </w:rPr>
      </w:pPr>
      <w:r w:rsidRPr="00834C81">
        <w:rPr>
          <w:rFonts w:ascii="Times New Roman" w:hAnsi="Times New Roman"/>
          <w:spacing w:val="-3"/>
          <w:sz w:val="24"/>
          <w:szCs w:val="24"/>
        </w:rPr>
        <w:t>Josh</w:t>
      </w:r>
      <w:r w:rsidRPr="00834C81">
        <w:rPr>
          <w:rFonts w:ascii="Times New Roman" w:hAnsi="Times New Roman"/>
          <w:spacing w:val="-8"/>
          <w:sz w:val="24"/>
          <w:szCs w:val="24"/>
        </w:rPr>
        <w:t xml:space="preserve"> </w:t>
      </w:r>
      <w:r w:rsidRPr="00834C81">
        <w:rPr>
          <w:rFonts w:ascii="Times New Roman" w:hAnsi="Times New Roman"/>
          <w:spacing w:val="-3"/>
          <w:sz w:val="24"/>
          <w:szCs w:val="24"/>
        </w:rPr>
        <w:t>Sayers</w:t>
      </w:r>
      <w:r w:rsidRPr="00834C81">
        <w:rPr>
          <w:rFonts w:ascii="Times New Roman" w:hAnsi="Times New Roman"/>
          <w:sz w:val="24"/>
          <w:szCs w:val="24"/>
        </w:rPr>
        <w:t xml:space="preserve">                      </w:t>
      </w:r>
      <w:r w:rsidRPr="00834C81">
        <w:rPr>
          <w:rFonts w:ascii="Times New Roman" w:hAnsi="Times New Roman"/>
          <w:spacing w:val="26"/>
          <w:sz w:val="24"/>
          <w:szCs w:val="24"/>
        </w:rPr>
        <w:t xml:space="preserve"> </w:t>
      </w:r>
      <w:r w:rsidRPr="00834C81">
        <w:rPr>
          <w:rFonts w:ascii="Times New Roman" w:hAnsi="Times New Roman"/>
          <w:spacing w:val="-3"/>
          <w:sz w:val="24"/>
          <w:szCs w:val="24"/>
        </w:rPr>
        <w:t>cell:</w:t>
      </w:r>
      <w:r w:rsidRPr="00834C81">
        <w:rPr>
          <w:rFonts w:ascii="Times New Roman" w:hAnsi="Times New Roman"/>
          <w:spacing w:val="-8"/>
          <w:sz w:val="24"/>
          <w:szCs w:val="24"/>
        </w:rPr>
        <w:t xml:space="preserve"> </w:t>
      </w:r>
      <w:r w:rsidRPr="00834C81">
        <w:rPr>
          <w:rFonts w:ascii="Times New Roman" w:hAnsi="Times New Roman"/>
          <w:spacing w:val="-3"/>
          <w:sz w:val="24"/>
          <w:szCs w:val="24"/>
        </w:rPr>
        <w:t>371-8938</w:t>
      </w:r>
      <w:r w:rsidRPr="00834C81">
        <w:rPr>
          <w:rFonts w:ascii="Times New Roman" w:hAnsi="Times New Roman"/>
          <w:sz w:val="24"/>
          <w:szCs w:val="24"/>
        </w:rPr>
        <w:t xml:space="preserve">                                </w:t>
      </w:r>
      <w:r w:rsidRPr="00834C81">
        <w:rPr>
          <w:rFonts w:ascii="Times New Roman" w:hAnsi="Times New Roman"/>
          <w:spacing w:val="16"/>
          <w:sz w:val="24"/>
          <w:szCs w:val="24"/>
        </w:rPr>
        <w:t xml:space="preserve"> </w:t>
      </w:r>
      <w:r w:rsidRPr="00834C81">
        <w:rPr>
          <w:rFonts w:ascii="Times New Roman" w:hAnsi="Times New Roman"/>
          <w:spacing w:val="-3"/>
          <w:sz w:val="24"/>
          <w:szCs w:val="24"/>
        </w:rPr>
        <w:t>pager:</w:t>
      </w:r>
      <w:r w:rsidRPr="00834C81">
        <w:rPr>
          <w:rFonts w:ascii="Times New Roman" w:hAnsi="Times New Roman"/>
          <w:spacing w:val="-6"/>
          <w:sz w:val="24"/>
          <w:szCs w:val="24"/>
        </w:rPr>
        <w:t xml:space="preserve"> </w:t>
      </w:r>
      <w:r w:rsidRPr="00834C81">
        <w:rPr>
          <w:rFonts w:ascii="Times New Roman" w:hAnsi="Times New Roman"/>
          <w:spacing w:val="-4"/>
          <w:sz w:val="24"/>
          <w:szCs w:val="24"/>
        </w:rPr>
        <w:t>742-6748</w:t>
      </w:r>
    </w:p>
    <w:p w14:paraId="5FCDD2A8" w14:textId="77777777" w:rsidR="00834C81" w:rsidRPr="00834C81" w:rsidRDefault="00834C81" w:rsidP="00834C81">
      <w:pPr>
        <w:kinsoku w:val="0"/>
        <w:overflowPunct w:val="0"/>
        <w:autoSpaceDE w:val="0"/>
        <w:autoSpaceDN w:val="0"/>
        <w:adjustRightInd w:val="0"/>
        <w:ind w:left="880"/>
        <w:rPr>
          <w:rFonts w:ascii="Times New Roman" w:hAnsi="Times New Roman"/>
          <w:spacing w:val="-4"/>
          <w:sz w:val="24"/>
          <w:szCs w:val="24"/>
        </w:rPr>
      </w:pPr>
      <w:r w:rsidRPr="00834C81">
        <w:rPr>
          <w:rFonts w:ascii="Times New Roman" w:hAnsi="Times New Roman"/>
          <w:spacing w:val="-3"/>
          <w:sz w:val="24"/>
          <w:szCs w:val="24"/>
        </w:rPr>
        <w:t>#</w:t>
      </w:r>
      <w:r w:rsidRPr="00834C81">
        <w:rPr>
          <w:rFonts w:ascii="Times New Roman" w:hAnsi="Times New Roman"/>
          <w:color w:val="FF0000"/>
          <w:spacing w:val="-3"/>
          <w:sz w:val="24"/>
          <w:szCs w:val="24"/>
        </w:rPr>
        <w:t>Note</w:t>
      </w:r>
      <w:r w:rsidRPr="00834C81">
        <w:rPr>
          <w:rFonts w:ascii="Times New Roman" w:hAnsi="Times New Roman"/>
          <w:spacing w:val="-4"/>
          <w:sz w:val="24"/>
          <w:szCs w:val="24"/>
        </w:rPr>
        <w:t xml:space="preserve"> give</w:t>
      </w:r>
      <w:r w:rsidRPr="00834C81">
        <w:rPr>
          <w:rFonts w:ascii="Times New Roman" w:hAnsi="Times New Roman"/>
          <w:spacing w:val="-7"/>
          <w:sz w:val="24"/>
          <w:szCs w:val="24"/>
        </w:rPr>
        <w:t xml:space="preserve"> </w:t>
      </w:r>
      <w:r w:rsidRPr="00834C81">
        <w:rPr>
          <w:rFonts w:ascii="Times New Roman" w:hAnsi="Times New Roman"/>
          <w:spacing w:val="-3"/>
          <w:sz w:val="24"/>
          <w:szCs w:val="24"/>
        </w:rPr>
        <w:t>Josh</w:t>
      </w:r>
      <w:r w:rsidRPr="00834C81">
        <w:rPr>
          <w:rFonts w:ascii="Times New Roman" w:hAnsi="Times New Roman"/>
          <w:spacing w:val="-8"/>
          <w:sz w:val="24"/>
          <w:szCs w:val="24"/>
        </w:rPr>
        <w:t xml:space="preserve"> </w:t>
      </w:r>
      <w:r w:rsidRPr="00834C81">
        <w:rPr>
          <w:rFonts w:ascii="Times New Roman" w:hAnsi="Times New Roman"/>
          <w:spacing w:val="-2"/>
          <w:sz w:val="24"/>
          <w:szCs w:val="24"/>
        </w:rPr>
        <w:t>20</w:t>
      </w:r>
      <w:r w:rsidRPr="00834C81">
        <w:rPr>
          <w:rFonts w:ascii="Times New Roman" w:hAnsi="Times New Roman"/>
          <w:spacing w:val="-6"/>
          <w:sz w:val="24"/>
          <w:szCs w:val="24"/>
        </w:rPr>
        <w:t xml:space="preserve"> </w:t>
      </w:r>
      <w:r w:rsidRPr="00834C81">
        <w:rPr>
          <w:rFonts w:ascii="Times New Roman" w:hAnsi="Times New Roman"/>
          <w:spacing w:val="-3"/>
          <w:sz w:val="24"/>
          <w:szCs w:val="24"/>
        </w:rPr>
        <w:t>to</w:t>
      </w:r>
      <w:r w:rsidRPr="00834C81">
        <w:rPr>
          <w:rFonts w:ascii="Times New Roman" w:hAnsi="Times New Roman"/>
          <w:spacing w:val="-6"/>
          <w:sz w:val="24"/>
          <w:szCs w:val="24"/>
        </w:rPr>
        <w:t xml:space="preserve"> </w:t>
      </w:r>
      <w:r w:rsidRPr="00834C81">
        <w:rPr>
          <w:rFonts w:ascii="Times New Roman" w:hAnsi="Times New Roman"/>
          <w:spacing w:val="-2"/>
          <w:sz w:val="24"/>
          <w:szCs w:val="24"/>
        </w:rPr>
        <w:t>30</w:t>
      </w:r>
      <w:r w:rsidRPr="00834C81">
        <w:rPr>
          <w:rFonts w:ascii="Times New Roman" w:hAnsi="Times New Roman"/>
          <w:spacing w:val="-8"/>
          <w:sz w:val="24"/>
          <w:szCs w:val="24"/>
        </w:rPr>
        <w:t xml:space="preserve"> </w:t>
      </w:r>
      <w:r w:rsidRPr="00834C81">
        <w:rPr>
          <w:rFonts w:ascii="Times New Roman" w:hAnsi="Times New Roman"/>
          <w:spacing w:val="-4"/>
          <w:sz w:val="24"/>
          <w:szCs w:val="24"/>
        </w:rPr>
        <w:t>Minutes</w:t>
      </w:r>
      <w:r w:rsidRPr="00834C81">
        <w:rPr>
          <w:rFonts w:ascii="Times New Roman" w:hAnsi="Times New Roman"/>
          <w:spacing w:val="-7"/>
          <w:sz w:val="24"/>
          <w:szCs w:val="24"/>
        </w:rPr>
        <w:t xml:space="preserve"> </w:t>
      </w:r>
      <w:r w:rsidRPr="00834C81">
        <w:rPr>
          <w:rFonts w:ascii="Times New Roman" w:hAnsi="Times New Roman"/>
          <w:spacing w:val="-3"/>
          <w:sz w:val="24"/>
          <w:szCs w:val="24"/>
        </w:rPr>
        <w:t>to</w:t>
      </w:r>
      <w:r w:rsidRPr="00834C81">
        <w:rPr>
          <w:rFonts w:ascii="Times New Roman" w:hAnsi="Times New Roman"/>
          <w:spacing w:val="-6"/>
          <w:sz w:val="24"/>
          <w:szCs w:val="24"/>
        </w:rPr>
        <w:t xml:space="preserve"> </w:t>
      </w:r>
      <w:r w:rsidRPr="00834C81">
        <w:rPr>
          <w:rFonts w:ascii="Times New Roman" w:hAnsi="Times New Roman"/>
          <w:spacing w:val="-3"/>
          <w:sz w:val="24"/>
          <w:szCs w:val="24"/>
        </w:rPr>
        <w:t>call</w:t>
      </w:r>
      <w:r w:rsidRPr="00834C81">
        <w:rPr>
          <w:rFonts w:ascii="Times New Roman" w:hAnsi="Times New Roman"/>
          <w:spacing w:val="-7"/>
          <w:sz w:val="24"/>
          <w:szCs w:val="24"/>
        </w:rPr>
        <w:t xml:space="preserve"> </w:t>
      </w:r>
      <w:r w:rsidRPr="00834C81">
        <w:rPr>
          <w:rFonts w:ascii="Times New Roman" w:hAnsi="Times New Roman"/>
          <w:spacing w:val="-4"/>
          <w:sz w:val="24"/>
          <w:szCs w:val="24"/>
        </w:rPr>
        <w:t>back.</w:t>
      </w:r>
      <w:r w:rsidRPr="00834C81">
        <w:rPr>
          <w:rFonts w:ascii="Times New Roman" w:hAnsi="Times New Roman"/>
          <w:spacing w:val="40"/>
          <w:sz w:val="24"/>
          <w:szCs w:val="24"/>
        </w:rPr>
        <w:t xml:space="preserve"> </w:t>
      </w:r>
      <w:r w:rsidRPr="00834C81">
        <w:rPr>
          <w:rFonts w:ascii="Times New Roman" w:hAnsi="Times New Roman"/>
          <w:spacing w:val="-2"/>
          <w:sz w:val="24"/>
          <w:szCs w:val="24"/>
        </w:rPr>
        <w:t>He</w:t>
      </w:r>
      <w:r w:rsidRPr="00834C81">
        <w:rPr>
          <w:rFonts w:ascii="Times New Roman" w:hAnsi="Times New Roman"/>
          <w:spacing w:val="-9"/>
          <w:sz w:val="24"/>
          <w:szCs w:val="24"/>
        </w:rPr>
        <w:t xml:space="preserve"> </w:t>
      </w:r>
      <w:r w:rsidRPr="00834C81">
        <w:rPr>
          <w:rFonts w:ascii="Times New Roman" w:hAnsi="Times New Roman"/>
          <w:spacing w:val="-3"/>
          <w:sz w:val="24"/>
          <w:szCs w:val="24"/>
        </w:rPr>
        <w:t>must</w:t>
      </w:r>
      <w:r w:rsidRPr="00834C81">
        <w:rPr>
          <w:rFonts w:ascii="Times New Roman" w:hAnsi="Times New Roman"/>
          <w:spacing w:val="-6"/>
          <w:sz w:val="24"/>
          <w:szCs w:val="24"/>
        </w:rPr>
        <w:t xml:space="preserve"> </w:t>
      </w:r>
      <w:r w:rsidRPr="00834C81">
        <w:rPr>
          <w:rFonts w:ascii="Times New Roman" w:hAnsi="Times New Roman"/>
          <w:spacing w:val="-3"/>
          <w:sz w:val="24"/>
          <w:szCs w:val="24"/>
        </w:rPr>
        <w:t>drive</w:t>
      </w:r>
      <w:r w:rsidRPr="00834C81">
        <w:rPr>
          <w:rFonts w:ascii="Times New Roman" w:hAnsi="Times New Roman"/>
          <w:spacing w:val="-7"/>
          <w:sz w:val="24"/>
          <w:szCs w:val="24"/>
        </w:rPr>
        <w:t xml:space="preserve"> </w:t>
      </w:r>
      <w:r w:rsidRPr="00834C81">
        <w:rPr>
          <w:rFonts w:ascii="Times New Roman" w:hAnsi="Times New Roman"/>
          <w:spacing w:val="-3"/>
          <w:sz w:val="24"/>
          <w:szCs w:val="24"/>
        </w:rPr>
        <w:t>to</w:t>
      </w:r>
      <w:r w:rsidRPr="00834C81">
        <w:rPr>
          <w:rFonts w:ascii="Times New Roman" w:hAnsi="Times New Roman"/>
          <w:spacing w:val="-6"/>
          <w:sz w:val="24"/>
          <w:szCs w:val="24"/>
        </w:rPr>
        <w:t xml:space="preserve"> </w:t>
      </w:r>
      <w:r w:rsidRPr="00834C81">
        <w:rPr>
          <w:rFonts w:ascii="Times New Roman" w:hAnsi="Times New Roman"/>
          <w:sz w:val="24"/>
          <w:szCs w:val="24"/>
        </w:rPr>
        <w:t>a</w:t>
      </w:r>
      <w:r w:rsidRPr="00834C81">
        <w:rPr>
          <w:rFonts w:ascii="Times New Roman" w:hAnsi="Times New Roman"/>
          <w:spacing w:val="-7"/>
          <w:sz w:val="24"/>
          <w:szCs w:val="24"/>
        </w:rPr>
        <w:t xml:space="preserve"> </w:t>
      </w:r>
      <w:r w:rsidRPr="00834C81">
        <w:rPr>
          <w:rFonts w:ascii="Times New Roman" w:hAnsi="Times New Roman"/>
          <w:spacing w:val="-4"/>
          <w:sz w:val="24"/>
          <w:szCs w:val="24"/>
        </w:rPr>
        <w:t>phone</w:t>
      </w:r>
      <w:r w:rsidRPr="00834C81">
        <w:rPr>
          <w:rFonts w:ascii="Times New Roman" w:hAnsi="Times New Roman"/>
          <w:spacing w:val="-5"/>
          <w:sz w:val="24"/>
          <w:szCs w:val="24"/>
        </w:rPr>
        <w:t xml:space="preserve"> </w:t>
      </w:r>
      <w:r w:rsidRPr="00834C81">
        <w:rPr>
          <w:rFonts w:ascii="Times New Roman" w:hAnsi="Times New Roman"/>
          <w:spacing w:val="-4"/>
          <w:sz w:val="24"/>
          <w:szCs w:val="24"/>
        </w:rPr>
        <w:t>service</w:t>
      </w:r>
      <w:r w:rsidRPr="00834C81">
        <w:rPr>
          <w:rFonts w:ascii="Times New Roman" w:hAnsi="Times New Roman"/>
          <w:spacing w:val="-7"/>
          <w:sz w:val="24"/>
          <w:szCs w:val="24"/>
        </w:rPr>
        <w:t xml:space="preserve"> </w:t>
      </w:r>
      <w:r w:rsidRPr="00834C81">
        <w:rPr>
          <w:rFonts w:ascii="Times New Roman" w:hAnsi="Times New Roman"/>
          <w:spacing w:val="-4"/>
          <w:sz w:val="24"/>
          <w:szCs w:val="24"/>
        </w:rPr>
        <w:t>area.</w:t>
      </w:r>
    </w:p>
    <w:p w14:paraId="76176DF1" w14:textId="77777777" w:rsidR="00834C81" w:rsidRPr="00834C81" w:rsidRDefault="00834C81" w:rsidP="00834C81">
      <w:pPr>
        <w:kinsoku w:val="0"/>
        <w:overflowPunct w:val="0"/>
        <w:autoSpaceDE w:val="0"/>
        <w:autoSpaceDN w:val="0"/>
        <w:adjustRightInd w:val="0"/>
        <w:rPr>
          <w:rFonts w:ascii="Times New Roman" w:hAnsi="Times New Roman"/>
          <w:sz w:val="24"/>
          <w:szCs w:val="24"/>
        </w:rPr>
      </w:pPr>
    </w:p>
    <w:p w14:paraId="7BE19A80" w14:textId="77777777" w:rsidR="00834C81" w:rsidRPr="00834C81" w:rsidRDefault="00834C81" w:rsidP="00834C81">
      <w:pPr>
        <w:kinsoku w:val="0"/>
        <w:overflowPunct w:val="0"/>
        <w:autoSpaceDE w:val="0"/>
        <w:autoSpaceDN w:val="0"/>
        <w:adjustRightInd w:val="0"/>
        <w:ind w:left="160"/>
        <w:outlineLvl w:val="1"/>
        <w:rPr>
          <w:rFonts w:ascii="Times New Roman" w:hAnsi="Times New Roman"/>
          <w:sz w:val="24"/>
          <w:szCs w:val="24"/>
        </w:rPr>
      </w:pPr>
      <w:r w:rsidRPr="00834C81">
        <w:rPr>
          <w:rFonts w:ascii="Times New Roman" w:hAnsi="Times New Roman"/>
          <w:b/>
          <w:bCs/>
          <w:spacing w:val="-3"/>
          <w:sz w:val="24"/>
          <w:szCs w:val="24"/>
        </w:rPr>
        <w:t>FIRE</w:t>
      </w:r>
      <w:r w:rsidRPr="00834C81">
        <w:rPr>
          <w:rFonts w:ascii="Times New Roman" w:hAnsi="Times New Roman"/>
          <w:b/>
          <w:bCs/>
          <w:spacing w:val="-7"/>
          <w:sz w:val="24"/>
          <w:szCs w:val="24"/>
        </w:rPr>
        <w:t xml:space="preserve"> </w:t>
      </w:r>
      <w:r w:rsidRPr="00834C81">
        <w:rPr>
          <w:rFonts w:ascii="Times New Roman" w:hAnsi="Times New Roman"/>
          <w:b/>
          <w:bCs/>
          <w:spacing w:val="-3"/>
          <w:sz w:val="24"/>
          <w:szCs w:val="24"/>
        </w:rPr>
        <w:t>ALARM</w:t>
      </w:r>
      <w:r w:rsidRPr="00834C81">
        <w:rPr>
          <w:rFonts w:ascii="Times New Roman" w:hAnsi="Times New Roman"/>
          <w:b/>
          <w:bCs/>
          <w:spacing w:val="-8"/>
          <w:sz w:val="24"/>
          <w:szCs w:val="24"/>
        </w:rPr>
        <w:t xml:space="preserve"> </w:t>
      </w:r>
      <w:r w:rsidRPr="00834C81">
        <w:rPr>
          <w:rFonts w:ascii="Times New Roman" w:hAnsi="Times New Roman"/>
          <w:b/>
          <w:bCs/>
          <w:spacing w:val="-4"/>
          <w:sz w:val="24"/>
          <w:szCs w:val="24"/>
        </w:rPr>
        <w:t>SYSTEMS:</w:t>
      </w:r>
    </w:p>
    <w:p w14:paraId="18F12CB2" w14:textId="77777777" w:rsidR="00834C81" w:rsidRPr="00834C81" w:rsidRDefault="00834C81" w:rsidP="00AC5463">
      <w:pPr>
        <w:numPr>
          <w:ilvl w:val="0"/>
          <w:numId w:val="26"/>
        </w:numPr>
        <w:tabs>
          <w:tab w:val="left" w:pos="881"/>
        </w:tabs>
        <w:kinsoku w:val="0"/>
        <w:overflowPunct w:val="0"/>
        <w:autoSpaceDE w:val="0"/>
        <w:autoSpaceDN w:val="0"/>
        <w:adjustRightInd w:val="0"/>
        <w:spacing w:line="267" w:lineRule="exact"/>
        <w:rPr>
          <w:rFonts w:ascii="Times New Roman" w:hAnsi="Times New Roman"/>
          <w:spacing w:val="-4"/>
          <w:sz w:val="24"/>
          <w:szCs w:val="24"/>
        </w:rPr>
      </w:pPr>
      <w:r w:rsidRPr="00834C81">
        <w:rPr>
          <w:rFonts w:ascii="Times New Roman" w:hAnsi="Times New Roman"/>
          <w:spacing w:val="-3"/>
          <w:sz w:val="24"/>
          <w:szCs w:val="24"/>
        </w:rPr>
        <w:t>Josh</w:t>
      </w:r>
      <w:r w:rsidRPr="00834C81">
        <w:rPr>
          <w:rFonts w:ascii="Times New Roman" w:hAnsi="Times New Roman"/>
          <w:spacing w:val="-8"/>
          <w:sz w:val="24"/>
          <w:szCs w:val="24"/>
        </w:rPr>
        <w:t xml:space="preserve"> </w:t>
      </w:r>
      <w:r w:rsidRPr="00834C81">
        <w:rPr>
          <w:rFonts w:ascii="Times New Roman" w:hAnsi="Times New Roman"/>
          <w:spacing w:val="-3"/>
          <w:sz w:val="24"/>
          <w:szCs w:val="24"/>
        </w:rPr>
        <w:t>Sayers</w:t>
      </w:r>
      <w:r w:rsidRPr="00834C81">
        <w:rPr>
          <w:rFonts w:ascii="Times New Roman" w:hAnsi="Times New Roman"/>
          <w:sz w:val="24"/>
          <w:szCs w:val="24"/>
        </w:rPr>
        <w:t xml:space="preserve">                      </w:t>
      </w:r>
      <w:r w:rsidRPr="00834C81">
        <w:rPr>
          <w:rFonts w:ascii="Times New Roman" w:hAnsi="Times New Roman"/>
          <w:spacing w:val="26"/>
          <w:sz w:val="24"/>
          <w:szCs w:val="24"/>
        </w:rPr>
        <w:t xml:space="preserve"> </w:t>
      </w:r>
      <w:r w:rsidRPr="00834C81">
        <w:rPr>
          <w:rFonts w:ascii="Times New Roman" w:hAnsi="Times New Roman"/>
          <w:spacing w:val="-3"/>
          <w:sz w:val="24"/>
          <w:szCs w:val="24"/>
        </w:rPr>
        <w:t>cell:</w:t>
      </w:r>
      <w:r w:rsidRPr="00834C81">
        <w:rPr>
          <w:rFonts w:ascii="Times New Roman" w:hAnsi="Times New Roman"/>
          <w:spacing w:val="-8"/>
          <w:sz w:val="24"/>
          <w:szCs w:val="24"/>
        </w:rPr>
        <w:t xml:space="preserve"> </w:t>
      </w:r>
      <w:r w:rsidRPr="00834C81">
        <w:rPr>
          <w:rFonts w:ascii="Times New Roman" w:hAnsi="Times New Roman"/>
          <w:spacing w:val="-3"/>
          <w:sz w:val="24"/>
          <w:szCs w:val="24"/>
        </w:rPr>
        <w:t>371-8938</w:t>
      </w:r>
      <w:r w:rsidRPr="00834C81">
        <w:rPr>
          <w:rFonts w:ascii="Times New Roman" w:hAnsi="Times New Roman"/>
          <w:sz w:val="24"/>
          <w:szCs w:val="24"/>
        </w:rPr>
        <w:t xml:space="preserve">                                </w:t>
      </w:r>
      <w:r w:rsidRPr="00834C81">
        <w:rPr>
          <w:rFonts w:ascii="Times New Roman" w:hAnsi="Times New Roman"/>
          <w:spacing w:val="16"/>
          <w:sz w:val="24"/>
          <w:szCs w:val="24"/>
        </w:rPr>
        <w:t xml:space="preserve"> </w:t>
      </w:r>
      <w:r w:rsidRPr="00834C81">
        <w:rPr>
          <w:rFonts w:ascii="Times New Roman" w:hAnsi="Times New Roman"/>
          <w:spacing w:val="-3"/>
          <w:sz w:val="24"/>
          <w:szCs w:val="24"/>
        </w:rPr>
        <w:t>pager:</w:t>
      </w:r>
      <w:r w:rsidRPr="00834C81">
        <w:rPr>
          <w:rFonts w:ascii="Times New Roman" w:hAnsi="Times New Roman"/>
          <w:spacing w:val="-6"/>
          <w:sz w:val="24"/>
          <w:szCs w:val="24"/>
        </w:rPr>
        <w:t xml:space="preserve"> </w:t>
      </w:r>
      <w:r w:rsidRPr="00834C81">
        <w:rPr>
          <w:rFonts w:ascii="Times New Roman" w:hAnsi="Times New Roman"/>
          <w:spacing w:val="-4"/>
          <w:sz w:val="24"/>
          <w:szCs w:val="24"/>
        </w:rPr>
        <w:t>742-6748</w:t>
      </w:r>
    </w:p>
    <w:p w14:paraId="774C5671" w14:textId="77777777" w:rsidR="00834C81" w:rsidRPr="00834C81" w:rsidRDefault="00834C81" w:rsidP="00834C81">
      <w:pPr>
        <w:kinsoku w:val="0"/>
        <w:overflowPunct w:val="0"/>
        <w:autoSpaceDE w:val="0"/>
        <w:autoSpaceDN w:val="0"/>
        <w:adjustRightInd w:val="0"/>
        <w:spacing w:line="267" w:lineRule="exact"/>
        <w:ind w:left="880"/>
        <w:rPr>
          <w:rFonts w:ascii="Times New Roman" w:hAnsi="Times New Roman"/>
          <w:spacing w:val="-4"/>
          <w:sz w:val="24"/>
          <w:szCs w:val="24"/>
        </w:rPr>
      </w:pPr>
      <w:r w:rsidRPr="00834C81">
        <w:rPr>
          <w:rFonts w:ascii="Times New Roman" w:hAnsi="Times New Roman"/>
          <w:spacing w:val="-3"/>
          <w:sz w:val="24"/>
          <w:szCs w:val="24"/>
        </w:rPr>
        <w:t>#</w:t>
      </w:r>
      <w:r w:rsidRPr="00834C81">
        <w:rPr>
          <w:rFonts w:ascii="Times New Roman" w:hAnsi="Times New Roman"/>
          <w:color w:val="FF0000"/>
          <w:spacing w:val="-3"/>
          <w:sz w:val="24"/>
          <w:szCs w:val="24"/>
        </w:rPr>
        <w:t>Note</w:t>
      </w:r>
      <w:r w:rsidRPr="00834C81">
        <w:rPr>
          <w:rFonts w:ascii="Times New Roman" w:hAnsi="Times New Roman"/>
          <w:spacing w:val="-4"/>
          <w:sz w:val="24"/>
          <w:szCs w:val="24"/>
        </w:rPr>
        <w:t xml:space="preserve"> give</w:t>
      </w:r>
      <w:r w:rsidRPr="00834C81">
        <w:rPr>
          <w:rFonts w:ascii="Times New Roman" w:hAnsi="Times New Roman"/>
          <w:spacing w:val="-7"/>
          <w:sz w:val="24"/>
          <w:szCs w:val="24"/>
        </w:rPr>
        <w:t xml:space="preserve"> </w:t>
      </w:r>
      <w:r w:rsidRPr="00834C81">
        <w:rPr>
          <w:rFonts w:ascii="Times New Roman" w:hAnsi="Times New Roman"/>
          <w:spacing w:val="-3"/>
          <w:sz w:val="24"/>
          <w:szCs w:val="24"/>
        </w:rPr>
        <w:t>Josh</w:t>
      </w:r>
      <w:r w:rsidRPr="00834C81">
        <w:rPr>
          <w:rFonts w:ascii="Times New Roman" w:hAnsi="Times New Roman"/>
          <w:spacing w:val="-8"/>
          <w:sz w:val="24"/>
          <w:szCs w:val="24"/>
        </w:rPr>
        <w:t xml:space="preserve"> </w:t>
      </w:r>
      <w:r w:rsidRPr="00834C81">
        <w:rPr>
          <w:rFonts w:ascii="Times New Roman" w:hAnsi="Times New Roman"/>
          <w:spacing w:val="-2"/>
          <w:sz w:val="24"/>
          <w:szCs w:val="24"/>
        </w:rPr>
        <w:t>20</w:t>
      </w:r>
      <w:r w:rsidRPr="00834C81">
        <w:rPr>
          <w:rFonts w:ascii="Times New Roman" w:hAnsi="Times New Roman"/>
          <w:spacing w:val="-6"/>
          <w:sz w:val="24"/>
          <w:szCs w:val="24"/>
        </w:rPr>
        <w:t xml:space="preserve"> </w:t>
      </w:r>
      <w:r w:rsidRPr="00834C81">
        <w:rPr>
          <w:rFonts w:ascii="Times New Roman" w:hAnsi="Times New Roman"/>
          <w:spacing w:val="-3"/>
          <w:sz w:val="24"/>
          <w:szCs w:val="24"/>
        </w:rPr>
        <w:t>to</w:t>
      </w:r>
      <w:r w:rsidRPr="00834C81">
        <w:rPr>
          <w:rFonts w:ascii="Times New Roman" w:hAnsi="Times New Roman"/>
          <w:spacing w:val="-6"/>
          <w:sz w:val="24"/>
          <w:szCs w:val="24"/>
        </w:rPr>
        <w:t xml:space="preserve"> </w:t>
      </w:r>
      <w:r w:rsidRPr="00834C81">
        <w:rPr>
          <w:rFonts w:ascii="Times New Roman" w:hAnsi="Times New Roman"/>
          <w:spacing w:val="-2"/>
          <w:sz w:val="24"/>
          <w:szCs w:val="24"/>
        </w:rPr>
        <w:t>30</w:t>
      </w:r>
      <w:r w:rsidRPr="00834C81">
        <w:rPr>
          <w:rFonts w:ascii="Times New Roman" w:hAnsi="Times New Roman"/>
          <w:spacing w:val="-8"/>
          <w:sz w:val="24"/>
          <w:szCs w:val="24"/>
        </w:rPr>
        <w:t xml:space="preserve"> </w:t>
      </w:r>
      <w:r w:rsidRPr="00834C81">
        <w:rPr>
          <w:rFonts w:ascii="Times New Roman" w:hAnsi="Times New Roman"/>
          <w:spacing w:val="-4"/>
          <w:sz w:val="24"/>
          <w:szCs w:val="24"/>
        </w:rPr>
        <w:t>Minutes</w:t>
      </w:r>
      <w:r w:rsidRPr="00834C81">
        <w:rPr>
          <w:rFonts w:ascii="Times New Roman" w:hAnsi="Times New Roman"/>
          <w:spacing w:val="-7"/>
          <w:sz w:val="24"/>
          <w:szCs w:val="24"/>
        </w:rPr>
        <w:t xml:space="preserve"> </w:t>
      </w:r>
      <w:r w:rsidRPr="00834C81">
        <w:rPr>
          <w:rFonts w:ascii="Times New Roman" w:hAnsi="Times New Roman"/>
          <w:spacing w:val="-3"/>
          <w:sz w:val="24"/>
          <w:szCs w:val="24"/>
        </w:rPr>
        <w:t>to</w:t>
      </w:r>
      <w:r w:rsidRPr="00834C81">
        <w:rPr>
          <w:rFonts w:ascii="Times New Roman" w:hAnsi="Times New Roman"/>
          <w:spacing w:val="-6"/>
          <w:sz w:val="24"/>
          <w:szCs w:val="24"/>
        </w:rPr>
        <w:t xml:space="preserve"> </w:t>
      </w:r>
      <w:r w:rsidRPr="00834C81">
        <w:rPr>
          <w:rFonts w:ascii="Times New Roman" w:hAnsi="Times New Roman"/>
          <w:spacing w:val="-3"/>
          <w:sz w:val="24"/>
          <w:szCs w:val="24"/>
        </w:rPr>
        <w:t>call</w:t>
      </w:r>
      <w:r w:rsidRPr="00834C81">
        <w:rPr>
          <w:rFonts w:ascii="Times New Roman" w:hAnsi="Times New Roman"/>
          <w:spacing w:val="-7"/>
          <w:sz w:val="24"/>
          <w:szCs w:val="24"/>
        </w:rPr>
        <w:t xml:space="preserve"> </w:t>
      </w:r>
      <w:r w:rsidRPr="00834C81">
        <w:rPr>
          <w:rFonts w:ascii="Times New Roman" w:hAnsi="Times New Roman"/>
          <w:spacing w:val="-4"/>
          <w:sz w:val="24"/>
          <w:szCs w:val="24"/>
        </w:rPr>
        <w:t>back.</w:t>
      </w:r>
      <w:r w:rsidRPr="00834C81">
        <w:rPr>
          <w:rFonts w:ascii="Times New Roman" w:hAnsi="Times New Roman"/>
          <w:spacing w:val="40"/>
          <w:sz w:val="24"/>
          <w:szCs w:val="24"/>
        </w:rPr>
        <w:t xml:space="preserve"> </w:t>
      </w:r>
      <w:r w:rsidRPr="00834C81">
        <w:rPr>
          <w:rFonts w:ascii="Times New Roman" w:hAnsi="Times New Roman"/>
          <w:spacing w:val="-2"/>
          <w:sz w:val="24"/>
          <w:szCs w:val="24"/>
        </w:rPr>
        <w:t>He</w:t>
      </w:r>
      <w:r w:rsidRPr="00834C81">
        <w:rPr>
          <w:rFonts w:ascii="Times New Roman" w:hAnsi="Times New Roman"/>
          <w:spacing w:val="-9"/>
          <w:sz w:val="24"/>
          <w:szCs w:val="24"/>
        </w:rPr>
        <w:t xml:space="preserve"> </w:t>
      </w:r>
      <w:r w:rsidRPr="00834C81">
        <w:rPr>
          <w:rFonts w:ascii="Times New Roman" w:hAnsi="Times New Roman"/>
          <w:spacing w:val="-3"/>
          <w:sz w:val="24"/>
          <w:szCs w:val="24"/>
        </w:rPr>
        <w:t>must</w:t>
      </w:r>
      <w:r w:rsidRPr="00834C81">
        <w:rPr>
          <w:rFonts w:ascii="Times New Roman" w:hAnsi="Times New Roman"/>
          <w:spacing w:val="-6"/>
          <w:sz w:val="24"/>
          <w:szCs w:val="24"/>
        </w:rPr>
        <w:t xml:space="preserve"> </w:t>
      </w:r>
      <w:r w:rsidRPr="00834C81">
        <w:rPr>
          <w:rFonts w:ascii="Times New Roman" w:hAnsi="Times New Roman"/>
          <w:spacing w:val="-3"/>
          <w:sz w:val="24"/>
          <w:szCs w:val="24"/>
        </w:rPr>
        <w:t>drive</w:t>
      </w:r>
      <w:r w:rsidRPr="00834C81">
        <w:rPr>
          <w:rFonts w:ascii="Times New Roman" w:hAnsi="Times New Roman"/>
          <w:spacing w:val="-7"/>
          <w:sz w:val="24"/>
          <w:szCs w:val="24"/>
        </w:rPr>
        <w:t xml:space="preserve"> </w:t>
      </w:r>
      <w:r w:rsidRPr="00834C81">
        <w:rPr>
          <w:rFonts w:ascii="Times New Roman" w:hAnsi="Times New Roman"/>
          <w:spacing w:val="-3"/>
          <w:sz w:val="24"/>
          <w:szCs w:val="24"/>
        </w:rPr>
        <w:t>to</w:t>
      </w:r>
      <w:r w:rsidRPr="00834C81">
        <w:rPr>
          <w:rFonts w:ascii="Times New Roman" w:hAnsi="Times New Roman"/>
          <w:spacing w:val="-6"/>
          <w:sz w:val="24"/>
          <w:szCs w:val="24"/>
        </w:rPr>
        <w:t xml:space="preserve"> </w:t>
      </w:r>
      <w:r w:rsidRPr="00834C81">
        <w:rPr>
          <w:rFonts w:ascii="Times New Roman" w:hAnsi="Times New Roman"/>
          <w:sz w:val="24"/>
          <w:szCs w:val="24"/>
        </w:rPr>
        <w:t>a</w:t>
      </w:r>
      <w:r w:rsidRPr="00834C81">
        <w:rPr>
          <w:rFonts w:ascii="Times New Roman" w:hAnsi="Times New Roman"/>
          <w:spacing w:val="-7"/>
          <w:sz w:val="24"/>
          <w:szCs w:val="24"/>
        </w:rPr>
        <w:t xml:space="preserve"> </w:t>
      </w:r>
      <w:r w:rsidRPr="00834C81">
        <w:rPr>
          <w:rFonts w:ascii="Times New Roman" w:hAnsi="Times New Roman"/>
          <w:spacing w:val="-4"/>
          <w:sz w:val="24"/>
          <w:szCs w:val="24"/>
        </w:rPr>
        <w:t>phone</w:t>
      </w:r>
      <w:r w:rsidRPr="00834C81">
        <w:rPr>
          <w:rFonts w:ascii="Times New Roman" w:hAnsi="Times New Roman"/>
          <w:spacing w:val="-5"/>
          <w:sz w:val="24"/>
          <w:szCs w:val="24"/>
        </w:rPr>
        <w:t xml:space="preserve"> </w:t>
      </w:r>
      <w:r w:rsidRPr="00834C81">
        <w:rPr>
          <w:rFonts w:ascii="Times New Roman" w:hAnsi="Times New Roman"/>
          <w:spacing w:val="-4"/>
          <w:sz w:val="24"/>
          <w:szCs w:val="24"/>
        </w:rPr>
        <w:t>service</w:t>
      </w:r>
      <w:r w:rsidRPr="00834C81">
        <w:rPr>
          <w:rFonts w:ascii="Times New Roman" w:hAnsi="Times New Roman"/>
          <w:spacing w:val="-7"/>
          <w:sz w:val="24"/>
          <w:szCs w:val="24"/>
        </w:rPr>
        <w:t xml:space="preserve"> </w:t>
      </w:r>
      <w:r w:rsidRPr="00834C81">
        <w:rPr>
          <w:rFonts w:ascii="Times New Roman" w:hAnsi="Times New Roman"/>
          <w:spacing w:val="-4"/>
          <w:sz w:val="24"/>
          <w:szCs w:val="24"/>
        </w:rPr>
        <w:t>area.</w:t>
      </w:r>
    </w:p>
    <w:p w14:paraId="469D2C94" w14:textId="77777777" w:rsidR="00834C81" w:rsidRPr="00834C81" w:rsidRDefault="00834C81" w:rsidP="00834C81">
      <w:pPr>
        <w:kinsoku w:val="0"/>
        <w:overflowPunct w:val="0"/>
        <w:autoSpaceDE w:val="0"/>
        <w:autoSpaceDN w:val="0"/>
        <w:adjustRightInd w:val="0"/>
        <w:rPr>
          <w:rFonts w:ascii="Times New Roman" w:hAnsi="Times New Roman"/>
          <w:sz w:val="24"/>
          <w:szCs w:val="24"/>
        </w:rPr>
      </w:pPr>
    </w:p>
    <w:p w14:paraId="16C4099A" w14:textId="77777777" w:rsidR="00834C81" w:rsidRPr="00834C81" w:rsidRDefault="00834C81" w:rsidP="00834C81">
      <w:pPr>
        <w:kinsoku w:val="0"/>
        <w:overflowPunct w:val="0"/>
        <w:autoSpaceDE w:val="0"/>
        <w:autoSpaceDN w:val="0"/>
        <w:adjustRightInd w:val="0"/>
        <w:ind w:left="160"/>
        <w:outlineLvl w:val="1"/>
        <w:rPr>
          <w:rFonts w:ascii="Times New Roman" w:hAnsi="Times New Roman"/>
          <w:sz w:val="24"/>
          <w:szCs w:val="24"/>
        </w:rPr>
      </w:pPr>
      <w:r w:rsidRPr="00834C81">
        <w:rPr>
          <w:rFonts w:ascii="Times New Roman" w:hAnsi="Times New Roman"/>
          <w:b/>
          <w:bCs/>
          <w:spacing w:val="-4"/>
          <w:sz w:val="24"/>
          <w:szCs w:val="24"/>
        </w:rPr>
        <w:t>Central</w:t>
      </w:r>
      <w:r w:rsidRPr="00834C81">
        <w:rPr>
          <w:rFonts w:ascii="Times New Roman" w:hAnsi="Times New Roman"/>
          <w:b/>
          <w:bCs/>
          <w:spacing w:val="-6"/>
          <w:sz w:val="24"/>
          <w:szCs w:val="24"/>
        </w:rPr>
        <w:t xml:space="preserve"> </w:t>
      </w:r>
      <w:r w:rsidRPr="00834C81">
        <w:rPr>
          <w:rFonts w:ascii="Times New Roman" w:hAnsi="Times New Roman"/>
          <w:b/>
          <w:bCs/>
          <w:spacing w:val="-3"/>
          <w:sz w:val="24"/>
          <w:szCs w:val="24"/>
        </w:rPr>
        <w:t>Plant</w:t>
      </w:r>
      <w:r w:rsidRPr="00834C81">
        <w:rPr>
          <w:rFonts w:ascii="Times New Roman" w:hAnsi="Times New Roman"/>
          <w:b/>
          <w:bCs/>
          <w:spacing w:val="-7"/>
          <w:sz w:val="24"/>
          <w:szCs w:val="24"/>
        </w:rPr>
        <w:t xml:space="preserve"> </w:t>
      </w:r>
      <w:r w:rsidRPr="00834C81">
        <w:rPr>
          <w:rFonts w:ascii="Times New Roman" w:hAnsi="Times New Roman"/>
          <w:b/>
          <w:bCs/>
          <w:spacing w:val="-4"/>
          <w:sz w:val="24"/>
          <w:szCs w:val="24"/>
        </w:rPr>
        <w:t>(BOILERS)</w:t>
      </w:r>
      <w:r w:rsidRPr="00834C81">
        <w:rPr>
          <w:rFonts w:ascii="Times New Roman" w:hAnsi="Times New Roman"/>
          <w:b/>
          <w:bCs/>
          <w:sz w:val="24"/>
          <w:szCs w:val="24"/>
        </w:rPr>
        <w:t xml:space="preserve">                        </w:t>
      </w:r>
      <w:r w:rsidRPr="00834C81">
        <w:rPr>
          <w:rFonts w:ascii="Times New Roman" w:hAnsi="Times New Roman"/>
          <w:b/>
          <w:bCs/>
          <w:sz w:val="24"/>
          <w:szCs w:val="24"/>
        </w:rPr>
        <w:tab/>
      </w:r>
      <w:r w:rsidRPr="00834C81">
        <w:rPr>
          <w:rFonts w:ascii="Times New Roman" w:hAnsi="Times New Roman"/>
          <w:b/>
          <w:bCs/>
          <w:spacing w:val="-3"/>
          <w:sz w:val="24"/>
          <w:szCs w:val="24"/>
        </w:rPr>
        <w:t>Office</w:t>
      </w:r>
      <w:r w:rsidRPr="00834C81">
        <w:rPr>
          <w:rFonts w:ascii="Times New Roman" w:hAnsi="Times New Roman"/>
          <w:b/>
          <w:bCs/>
          <w:spacing w:val="-10"/>
          <w:sz w:val="24"/>
          <w:szCs w:val="24"/>
        </w:rPr>
        <w:t xml:space="preserve"> </w:t>
      </w:r>
      <w:r w:rsidRPr="00834C81">
        <w:rPr>
          <w:rFonts w:ascii="Times New Roman" w:hAnsi="Times New Roman"/>
          <w:b/>
          <w:bCs/>
          <w:spacing w:val="-4"/>
          <w:sz w:val="24"/>
          <w:szCs w:val="24"/>
        </w:rPr>
        <w:t>241-6554</w:t>
      </w:r>
    </w:p>
    <w:p w14:paraId="79B118A2" w14:textId="77777777" w:rsidR="00834C81" w:rsidRPr="00834C81" w:rsidRDefault="00834C81" w:rsidP="00834C81">
      <w:pPr>
        <w:kinsoku w:val="0"/>
        <w:overflowPunct w:val="0"/>
        <w:autoSpaceDE w:val="0"/>
        <w:autoSpaceDN w:val="0"/>
        <w:adjustRightInd w:val="0"/>
        <w:ind w:left="520"/>
        <w:rPr>
          <w:rFonts w:ascii="Times New Roman" w:hAnsi="Times New Roman"/>
          <w:spacing w:val="-4"/>
          <w:sz w:val="24"/>
          <w:szCs w:val="24"/>
        </w:rPr>
      </w:pPr>
      <w:r w:rsidRPr="00834C81">
        <w:rPr>
          <w:rFonts w:ascii="Times New Roman" w:hAnsi="Times New Roman"/>
          <w:spacing w:val="-1"/>
          <w:sz w:val="24"/>
          <w:szCs w:val="24"/>
        </w:rPr>
        <w:t>1)</w:t>
      </w:r>
      <w:r w:rsidRPr="00834C81">
        <w:rPr>
          <w:rFonts w:ascii="Times New Roman" w:hAnsi="Times New Roman"/>
          <w:sz w:val="24"/>
          <w:szCs w:val="24"/>
        </w:rPr>
        <w:t xml:space="preserve">  </w:t>
      </w:r>
      <w:r w:rsidRPr="00834C81">
        <w:rPr>
          <w:rFonts w:ascii="Times New Roman" w:hAnsi="Times New Roman"/>
          <w:spacing w:val="33"/>
          <w:sz w:val="24"/>
          <w:szCs w:val="24"/>
        </w:rPr>
        <w:t xml:space="preserve"> </w:t>
      </w:r>
      <w:r w:rsidRPr="00834C81">
        <w:rPr>
          <w:rFonts w:ascii="Times New Roman" w:hAnsi="Times New Roman"/>
          <w:spacing w:val="-3"/>
          <w:sz w:val="24"/>
          <w:szCs w:val="24"/>
        </w:rPr>
        <w:t>John</w:t>
      </w:r>
      <w:r w:rsidRPr="00834C81">
        <w:rPr>
          <w:rFonts w:ascii="Times New Roman" w:hAnsi="Times New Roman"/>
          <w:spacing w:val="-8"/>
          <w:sz w:val="24"/>
          <w:szCs w:val="24"/>
        </w:rPr>
        <w:t xml:space="preserve"> </w:t>
      </w:r>
      <w:r w:rsidRPr="00834C81">
        <w:rPr>
          <w:rFonts w:ascii="Times New Roman" w:hAnsi="Times New Roman"/>
          <w:spacing w:val="-4"/>
          <w:sz w:val="24"/>
          <w:szCs w:val="24"/>
        </w:rPr>
        <w:t>Jones</w:t>
      </w:r>
      <w:r w:rsidRPr="00834C81">
        <w:rPr>
          <w:rFonts w:ascii="Times New Roman" w:hAnsi="Times New Roman"/>
          <w:sz w:val="24"/>
          <w:szCs w:val="24"/>
        </w:rPr>
        <w:t xml:space="preserve">                                       </w:t>
      </w:r>
      <w:r w:rsidRPr="00834C81">
        <w:rPr>
          <w:rFonts w:ascii="Times New Roman" w:hAnsi="Times New Roman"/>
          <w:spacing w:val="3"/>
          <w:sz w:val="24"/>
          <w:szCs w:val="24"/>
        </w:rPr>
        <w:t xml:space="preserve"> </w:t>
      </w:r>
      <w:r w:rsidRPr="00834C81">
        <w:rPr>
          <w:rFonts w:ascii="Times New Roman" w:hAnsi="Times New Roman"/>
          <w:spacing w:val="-3"/>
          <w:sz w:val="24"/>
          <w:szCs w:val="24"/>
        </w:rPr>
        <w:t>Cell:</w:t>
      </w:r>
      <w:r w:rsidRPr="00834C81">
        <w:rPr>
          <w:rFonts w:ascii="Times New Roman" w:hAnsi="Times New Roman"/>
          <w:spacing w:val="-6"/>
          <w:sz w:val="24"/>
          <w:szCs w:val="24"/>
        </w:rPr>
        <w:t xml:space="preserve"> </w:t>
      </w:r>
      <w:r w:rsidRPr="00834C81">
        <w:rPr>
          <w:rFonts w:ascii="Times New Roman" w:hAnsi="Times New Roman"/>
          <w:spacing w:val="-4"/>
          <w:sz w:val="24"/>
          <w:szCs w:val="24"/>
        </w:rPr>
        <w:t>585-0875</w:t>
      </w:r>
    </w:p>
    <w:p w14:paraId="1A0AE7D4" w14:textId="640B0CB2" w:rsidR="00834C81" w:rsidRPr="00834C81" w:rsidRDefault="00834C81" w:rsidP="00834C81">
      <w:pPr>
        <w:kinsoku w:val="0"/>
        <w:overflowPunct w:val="0"/>
        <w:autoSpaceDE w:val="0"/>
        <w:autoSpaceDN w:val="0"/>
        <w:adjustRightInd w:val="0"/>
        <w:spacing w:before="1"/>
        <w:ind w:left="160" w:firstLine="360"/>
        <w:rPr>
          <w:rFonts w:ascii="Times New Roman" w:hAnsi="Times New Roman"/>
          <w:spacing w:val="-3"/>
          <w:sz w:val="24"/>
          <w:szCs w:val="24"/>
        </w:rPr>
      </w:pPr>
      <w:r w:rsidRPr="00834C81">
        <w:rPr>
          <w:rFonts w:ascii="Times New Roman" w:hAnsi="Times New Roman"/>
          <w:spacing w:val="-1"/>
          <w:sz w:val="24"/>
          <w:szCs w:val="24"/>
        </w:rPr>
        <w:t>2)</w:t>
      </w:r>
      <w:r w:rsidRPr="00834C81">
        <w:rPr>
          <w:rFonts w:ascii="Times New Roman" w:hAnsi="Times New Roman"/>
          <w:sz w:val="24"/>
          <w:szCs w:val="24"/>
        </w:rPr>
        <w:t xml:space="preserve">  </w:t>
      </w:r>
      <w:r w:rsidRPr="00834C81">
        <w:rPr>
          <w:rFonts w:ascii="Times New Roman" w:hAnsi="Times New Roman"/>
          <w:spacing w:val="33"/>
          <w:sz w:val="24"/>
          <w:szCs w:val="24"/>
        </w:rPr>
        <w:t xml:space="preserve"> </w:t>
      </w:r>
      <w:r w:rsidRPr="00834C81">
        <w:rPr>
          <w:rFonts w:ascii="Times New Roman" w:hAnsi="Times New Roman"/>
          <w:spacing w:val="-3"/>
          <w:sz w:val="24"/>
          <w:szCs w:val="24"/>
        </w:rPr>
        <w:t>Kris</w:t>
      </w:r>
      <w:r w:rsidRPr="00834C81">
        <w:rPr>
          <w:rFonts w:ascii="Times New Roman" w:hAnsi="Times New Roman"/>
          <w:spacing w:val="-5"/>
          <w:sz w:val="24"/>
          <w:szCs w:val="24"/>
        </w:rPr>
        <w:t xml:space="preserve"> </w:t>
      </w:r>
      <w:r w:rsidRPr="00834C81">
        <w:rPr>
          <w:rFonts w:ascii="Times New Roman" w:hAnsi="Times New Roman"/>
          <w:spacing w:val="-4"/>
          <w:sz w:val="24"/>
          <w:szCs w:val="24"/>
        </w:rPr>
        <w:t>Shepard</w:t>
      </w:r>
      <w:r w:rsidRPr="00834C81">
        <w:rPr>
          <w:rFonts w:ascii="Times New Roman" w:hAnsi="Times New Roman"/>
          <w:sz w:val="24"/>
          <w:szCs w:val="24"/>
        </w:rPr>
        <w:t xml:space="preserve">                                   </w:t>
      </w:r>
      <w:r w:rsidRPr="00834C81">
        <w:rPr>
          <w:rFonts w:ascii="Times New Roman" w:hAnsi="Times New Roman"/>
          <w:spacing w:val="4"/>
          <w:sz w:val="24"/>
          <w:szCs w:val="24"/>
        </w:rPr>
        <w:t xml:space="preserve"> </w:t>
      </w:r>
      <w:r w:rsidRPr="00834C81">
        <w:rPr>
          <w:rFonts w:ascii="Times New Roman" w:hAnsi="Times New Roman"/>
          <w:spacing w:val="-3"/>
          <w:sz w:val="24"/>
          <w:szCs w:val="24"/>
        </w:rPr>
        <w:t>Cell:</w:t>
      </w:r>
      <w:r w:rsidRPr="00834C81">
        <w:rPr>
          <w:rFonts w:ascii="Times New Roman" w:hAnsi="Times New Roman"/>
          <w:spacing w:val="-6"/>
          <w:sz w:val="24"/>
          <w:szCs w:val="24"/>
        </w:rPr>
        <w:t xml:space="preserve"> </w:t>
      </w:r>
      <w:r w:rsidRPr="00834C81">
        <w:rPr>
          <w:rFonts w:ascii="Times New Roman" w:hAnsi="Times New Roman"/>
          <w:spacing w:val="-4"/>
          <w:sz w:val="24"/>
          <w:szCs w:val="24"/>
        </w:rPr>
        <w:t>595-3497,</w:t>
      </w:r>
      <w:r w:rsidRPr="00834C81">
        <w:rPr>
          <w:rFonts w:ascii="Times New Roman" w:hAnsi="Times New Roman"/>
          <w:spacing w:val="-7"/>
          <w:sz w:val="24"/>
          <w:szCs w:val="24"/>
        </w:rPr>
        <w:t xml:space="preserve"> </w:t>
      </w:r>
      <w:r w:rsidRPr="00834C81">
        <w:rPr>
          <w:rFonts w:ascii="Times New Roman" w:hAnsi="Times New Roman"/>
          <w:spacing w:val="-4"/>
          <w:sz w:val="24"/>
          <w:szCs w:val="24"/>
        </w:rPr>
        <w:t>Home:</w:t>
      </w:r>
      <w:r w:rsidRPr="00834C81">
        <w:rPr>
          <w:rFonts w:ascii="Times New Roman" w:hAnsi="Times New Roman"/>
          <w:spacing w:val="-8"/>
          <w:sz w:val="24"/>
          <w:szCs w:val="24"/>
        </w:rPr>
        <w:t xml:space="preserve"> </w:t>
      </w:r>
      <w:r w:rsidRPr="00834C81">
        <w:rPr>
          <w:rFonts w:ascii="Times New Roman" w:hAnsi="Times New Roman"/>
          <w:spacing w:val="-3"/>
          <w:sz w:val="24"/>
          <w:szCs w:val="24"/>
        </w:rPr>
        <w:t>244-7912</w:t>
      </w:r>
    </w:p>
    <w:p w14:paraId="2F6C75ED" w14:textId="77777777" w:rsidR="00834C81" w:rsidRPr="00834C81" w:rsidRDefault="00834C81" w:rsidP="00834C81">
      <w:pPr>
        <w:kinsoku w:val="0"/>
        <w:overflowPunct w:val="0"/>
        <w:autoSpaceDE w:val="0"/>
        <w:autoSpaceDN w:val="0"/>
        <w:adjustRightInd w:val="0"/>
        <w:rPr>
          <w:rFonts w:ascii="Times New Roman" w:hAnsi="Times New Roman"/>
          <w:sz w:val="24"/>
          <w:szCs w:val="24"/>
        </w:rPr>
      </w:pPr>
    </w:p>
    <w:p w14:paraId="6EF4CAA1" w14:textId="77777777" w:rsidR="00834C81" w:rsidRPr="00834C81" w:rsidRDefault="00834C81" w:rsidP="00834C81">
      <w:pPr>
        <w:kinsoku w:val="0"/>
        <w:overflowPunct w:val="0"/>
        <w:autoSpaceDE w:val="0"/>
        <w:autoSpaceDN w:val="0"/>
        <w:adjustRightInd w:val="0"/>
        <w:ind w:left="160"/>
        <w:outlineLvl w:val="1"/>
        <w:rPr>
          <w:rFonts w:ascii="Times New Roman" w:hAnsi="Times New Roman"/>
          <w:sz w:val="24"/>
          <w:szCs w:val="24"/>
        </w:rPr>
      </w:pPr>
      <w:r w:rsidRPr="00834C81">
        <w:rPr>
          <w:rFonts w:ascii="Times New Roman" w:hAnsi="Times New Roman"/>
          <w:b/>
          <w:bCs/>
          <w:spacing w:val="-4"/>
          <w:sz w:val="24"/>
          <w:szCs w:val="24"/>
        </w:rPr>
        <w:t>GENERATORS</w:t>
      </w:r>
    </w:p>
    <w:p w14:paraId="400E71E8" w14:textId="77777777" w:rsidR="00834C81" w:rsidRPr="00834C81" w:rsidRDefault="00834C81" w:rsidP="00AC5463">
      <w:pPr>
        <w:numPr>
          <w:ilvl w:val="0"/>
          <w:numId w:val="25"/>
        </w:numPr>
        <w:tabs>
          <w:tab w:val="left" w:pos="881"/>
        </w:tabs>
        <w:kinsoku w:val="0"/>
        <w:overflowPunct w:val="0"/>
        <w:autoSpaceDE w:val="0"/>
        <w:autoSpaceDN w:val="0"/>
        <w:adjustRightInd w:val="0"/>
        <w:rPr>
          <w:rFonts w:ascii="Times New Roman" w:hAnsi="Times New Roman"/>
          <w:spacing w:val="-4"/>
          <w:sz w:val="24"/>
          <w:szCs w:val="24"/>
        </w:rPr>
      </w:pPr>
      <w:r w:rsidRPr="00834C81">
        <w:rPr>
          <w:rFonts w:ascii="Times New Roman" w:hAnsi="Times New Roman"/>
          <w:spacing w:val="-3"/>
          <w:sz w:val="24"/>
          <w:szCs w:val="24"/>
        </w:rPr>
        <w:t>Josh</w:t>
      </w:r>
      <w:r w:rsidRPr="00834C81">
        <w:rPr>
          <w:rFonts w:ascii="Times New Roman" w:hAnsi="Times New Roman"/>
          <w:spacing w:val="-8"/>
          <w:sz w:val="24"/>
          <w:szCs w:val="24"/>
        </w:rPr>
        <w:t xml:space="preserve"> </w:t>
      </w:r>
      <w:r w:rsidRPr="00834C81">
        <w:rPr>
          <w:rFonts w:ascii="Times New Roman" w:hAnsi="Times New Roman"/>
          <w:spacing w:val="-3"/>
          <w:sz w:val="24"/>
          <w:szCs w:val="24"/>
        </w:rPr>
        <w:t>Sayers</w:t>
      </w:r>
      <w:r w:rsidRPr="00834C81">
        <w:rPr>
          <w:rFonts w:ascii="Times New Roman" w:hAnsi="Times New Roman"/>
          <w:sz w:val="24"/>
          <w:szCs w:val="24"/>
        </w:rPr>
        <w:t xml:space="preserve">                      </w:t>
      </w:r>
      <w:r w:rsidRPr="00834C81">
        <w:rPr>
          <w:rFonts w:ascii="Times New Roman" w:hAnsi="Times New Roman"/>
          <w:spacing w:val="26"/>
          <w:sz w:val="24"/>
          <w:szCs w:val="24"/>
        </w:rPr>
        <w:t xml:space="preserve"> </w:t>
      </w:r>
      <w:r w:rsidRPr="00834C81">
        <w:rPr>
          <w:rFonts w:ascii="Times New Roman" w:hAnsi="Times New Roman"/>
          <w:spacing w:val="-3"/>
          <w:sz w:val="24"/>
          <w:szCs w:val="24"/>
        </w:rPr>
        <w:t>cell:</w:t>
      </w:r>
      <w:r w:rsidRPr="00834C81">
        <w:rPr>
          <w:rFonts w:ascii="Times New Roman" w:hAnsi="Times New Roman"/>
          <w:spacing w:val="-8"/>
          <w:sz w:val="24"/>
          <w:szCs w:val="24"/>
        </w:rPr>
        <w:t xml:space="preserve"> </w:t>
      </w:r>
      <w:r w:rsidRPr="00834C81">
        <w:rPr>
          <w:rFonts w:ascii="Times New Roman" w:hAnsi="Times New Roman"/>
          <w:spacing w:val="-3"/>
          <w:sz w:val="24"/>
          <w:szCs w:val="24"/>
        </w:rPr>
        <w:t>371-8938</w:t>
      </w:r>
      <w:r w:rsidRPr="00834C81">
        <w:rPr>
          <w:rFonts w:ascii="Times New Roman" w:hAnsi="Times New Roman"/>
          <w:sz w:val="24"/>
          <w:szCs w:val="24"/>
        </w:rPr>
        <w:t xml:space="preserve">                                </w:t>
      </w:r>
      <w:r w:rsidRPr="00834C81">
        <w:rPr>
          <w:rFonts w:ascii="Times New Roman" w:hAnsi="Times New Roman"/>
          <w:spacing w:val="16"/>
          <w:sz w:val="24"/>
          <w:szCs w:val="24"/>
        </w:rPr>
        <w:t xml:space="preserve"> </w:t>
      </w:r>
      <w:r w:rsidRPr="00834C81">
        <w:rPr>
          <w:rFonts w:ascii="Times New Roman" w:hAnsi="Times New Roman"/>
          <w:spacing w:val="-3"/>
          <w:sz w:val="24"/>
          <w:szCs w:val="24"/>
        </w:rPr>
        <w:t>pager:</w:t>
      </w:r>
      <w:r w:rsidRPr="00834C81">
        <w:rPr>
          <w:rFonts w:ascii="Times New Roman" w:hAnsi="Times New Roman"/>
          <w:spacing w:val="-6"/>
          <w:sz w:val="24"/>
          <w:szCs w:val="24"/>
        </w:rPr>
        <w:t xml:space="preserve"> </w:t>
      </w:r>
      <w:r w:rsidRPr="00834C81">
        <w:rPr>
          <w:rFonts w:ascii="Times New Roman" w:hAnsi="Times New Roman"/>
          <w:spacing w:val="-4"/>
          <w:sz w:val="24"/>
          <w:szCs w:val="24"/>
        </w:rPr>
        <w:t>742-6748</w:t>
      </w:r>
    </w:p>
    <w:p w14:paraId="0534AF05" w14:textId="77777777" w:rsidR="00834C81" w:rsidRPr="00834C81" w:rsidRDefault="00834C81" w:rsidP="00834C81">
      <w:pPr>
        <w:kinsoku w:val="0"/>
        <w:overflowPunct w:val="0"/>
        <w:autoSpaceDE w:val="0"/>
        <w:autoSpaceDN w:val="0"/>
        <w:adjustRightInd w:val="0"/>
        <w:ind w:left="880"/>
        <w:rPr>
          <w:rFonts w:ascii="Times New Roman" w:hAnsi="Times New Roman"/>
          <w:spacing w:val="-4"/>
          <w:sz w:val="24"/>
          <w:szCs w:val="24"/>
        </w:rPr>
      </w:pPr>
      <w:r w:rsidRPr="00834C81">
        <w:rPr>
          <w:rFonts w:ascii="Times New Roman" w:hAnsi="Times New Roman"/>
          <w:spacing w:val="-3"/>
          <w:sz w:val="24"/>
          <w:szCs w:val="24"/>
        </w:rPr>
        <w:t>#</w:t>
      </w:r>
      <w:r w:rsidRPr="00834C81">
        <w:rPr>
          <w:rFonts w:ascii="Times New Roman" w:hAnsi="Times New Roman"/>
          <w:color w:val="FF0000"/>
          <w:spacing w:val="-3"/>
          <w:sz w:val="24"/>
          <w:szCs w:val="24"/>
        </w:rPr>
        <w:t>Note</w:t>
      </w:r>
      <w:r w:rsidRPr="00834C81">
        <w:rPr>
          <w:rFonts w:ascii="Times New Roman" w:hAnsi="Times New Roman"/>
          <w:spacing w:val="-4"/>
          <w:sz w:val="24"/>
          <w:szCs w:val="24"/>
        </w:rPr>
        <w:t xml:space="preserve"> give</w:t>
      </w:r>
      <w:r w:rsidRPr="00834C81">
        <w:rPr>
          <w:rFonts w:ascii="Times New Roman" w:hAnsi="Times New Roman"/>
          <w:spacing w:val="-7"/>
          <w:sz w:val="24"/>
          <w:szCs w:val="24"/>
        </w:rPr>
        <w:t xml:space="preserve"> </w:t>
      </w:r>
      <w:r w:rsidRPr="00834C81">
        <w:rPr>
          <w:rFonts w:ascii="Times New Roman" w:hAnsi="Times New Roman"/>
          <w:spacing w:val="-3"/>
          <w:sz w:val="24"/>
          <w:szCs w:val="24"/>
        </w:rPr>
        <w:t>Josh</w:t>
      </w:r>
      <w:r w:rsidRPr="00834C81">
        <w:rPr>
          <w:rFonts w:ascii="Times New Roman" w:hAnsi="Times New Roman"/>
          <w:spacing w:val="-8"/>
          <w:sz w:val="24"/>
          <w:szCs w:val="24"/>
        </w:rPr>
        <w:t xml:space="preserve"> </w:t>
      </w:r>
      <w:r w:rsidRPr="00834C81">
        <w:rPr>
          <w:rFonts w:ascii="Times New Roman" w:hAnsi="Times New Roman"/>
          <w:spacing w:val="-2"/>
          <w:sz w:val="24"/>
          <w:szCs w:val="24"/>
        </w:rPr>
        <w:t>20</w:t>
      </w:r>
      <w:r w:rsidRPr="00834C81">
        <w:rPr>
          <w:rFonts w:ascii="Times New Roman" w:hAnsi="Times New Roman"/>
          <w:spacing w:val="-6"/>
          <w:sz w:val="24"/>
          <w:szCs w:val="24"/>
        </w:rPr>
        <w:t xml:space="preserve"> </w:t>
      </w:r>
      <w:r w:rsidRPr="00834C81">
        <w:rPr>
          <w:rFonts w:ascii="Times New Roman" w:hAnsi="Times New Roman"/>
          <w:spacing w:val="-3"/>
          <w:sz w:val="24"/>
          <w:szCs w:val="24"/>
        </w:rPr>
        <w:t>to</w:t>
      </w:r>
      <w:r w:rsidRPr="00834C81">
        <w:rPr>
          <w:rFonts w:ascii="Times New Roman" w:hAnsi="Times New Roman"/>
          <w:spacing w:val="-6"/>
          <w:sz w:val="24"/>
          <w:szCs w:val="24"/>
        </w:rPr>
        <w:t xml:space="preserve"> </w:t>
      </w:r>
      <w:r w:rsidRPr="00834C81">
        <w:rPr>
          <w:rFonts w:ascii="Times New Roman" w:hAnsi="Times New Roman"/>
          <w:spacing w:val="-2"/>
          <w:sz w:val="24"/>
          <w:szCs w:val="24"/>
        </w:rPr>
        <w:t>30</w:t>
      </w:r>
      <w:r w:rsidRPr="00834C81">
        <w:rPr>
          <w:rFonts w:ascii="Times New Roman" w:hAnsi="Times New Roman"/>
          <w:spacing w:val="-8"/>
          <w:sz w:val="24"/>
          <w:szCs w:val="24"/>
        </w:rPr>
        <w:t xml:space="preserve"> </w:t>
      </w:r>
      <w:r w:rsidRPr="00834C81">
        <w:rPr>
          <w:rFonts w:ascii="Times New Roman" w:hAnsi="Times New Roman"/>
          <w:spacing w:val="-4"/>
          <w:sz w:val="24"/>
          <w:szCs w:val="24"/>
        </w:rPr>
        <w:t>Minutes</w:t>
      </w:r>
      <w:r w:rsidRPr="00834C81">
        <w:rPr>
          <w:rFonts w:ascii="Times New Roman" w:hAnsi="Times New Roman"/>
          <w:spacing w:val="-7"/>
          <w:sz w:val="24"/>
          <w:szCs w:val="24"/>
        </w:rPr>
        <w:t xml:space="preserve"> </w:t>
      </w:r>
      <w:r w:rsidRPr="00834C81">
        <w:rPr>
          <w:rFonts w:ascii="Times New Roman" w:hAnsi="Times New Roman"/>
          <w:spacing w:val="-3"/>
          <w:sz w:val="24"/>
          <w:szCs w:val="24"/>
        </w:rPr>
        <w:t>to</w:t>
      </w:r>
      <w:r w:rsidRPr="00834C81">
        <w:rPr>
          <w:rFonts w:ascii="Times New Roman" w:hAnsi="Times New Roman"/>
          <w:spacing w:val="-6"/>
          <w:sz w:val="24"/>
          <w:szCs w:val="24"/>
        </w:rPr>
        <w:t xml:space="preserve"> </w:t>
      </w:r>
      <w:r w:rsidRPr="00834C81">
        <w:rPr>
          <w:rFonts w:ascii="Times New Roman" w:hAnsi="Times New Roman"/>
          <w:spacing w:val="-3"/>
          <w:sz w:val="24"/>
          <w:szCs w:val="24"/>
        </w:rPr>
        <w:t>call</w:t>
      </w:r>
      <w:r w:rsidRPr="00834C81">
        <w:rPr>
          <w:rFonts w:ascii="Times New Roman" w:hAnsi="Times New Roman"/>
          <w:spacing w:val="-7"/>
          <w:sz w:val="24"/>
          <w:szCs w:val="24"/>
        </w:rPr>
        <w:t xml:space="preserve"> </w:t>
      </w:r>
      <w:r w:rsidRPr="00834C81">
        <w:rPr>
          <w:rFonts w:ascii="Times New Roman" w:hAnsi="Times New Roman"/>
          <w:spacing w:val="-4"/>
          <w:sz w:val="24"/>
          <w:szCs w:val="24"/>
        </w:rPr>
        <w:t>back.</w:t>
      </w:r>
      <w:r w:rsidRPr="00834C81">
        <w:rPr>
          <w:rFonts w:ascii="Times New Roman" w:hAnsi="Times New Roman"/>
          <w:spacing w:val="40"/>
          <w:sz w:val="24"/>
          <w:szCs w:val="24"/>
        </w:rPr>
        <w:t xml:space="preserve"> </w:t>
      </w:r>
      <w:r w:rsidRPr="00834C81">
        <w:rPr>
          <w:rFonts w:ascii="Times New Roman" w:hAnsi="Times New Roman"/>
          <w:spacing w:val="-2"/>
          <w:sz w:val="24"/>
          <w:szCs w:val="24"/>
        </w:rPr>
        <w:t>He</w:t>
      </w:r>
      <w:r w:rsidRPr="00834C81">
        <w:rPr>
          <w:rFonts w:ascii="Times New Roman" w:hAnsi="Times New Roman"/>
          <w:spacing w:val="-9"/>
          <w:sz w:val="24"/>
          <w:szCs w:val="24"/>
        </w:rPr>
        <w:t xml:space="preserve"> </w:t>
      </w:r>
      <w:r w:rsidRPr="00834C81">
        <w:rPr>
          <w:rFonts w:ascii="Times New Roman" w:hAnsi="Times New Roman"/>
          <w:spacing w:val="-3"/>
          <w:sz w:val="24"/>
          <w:szCs w:val="24"/>
        </w:rPr>
        <w:t>must</w:t>
      </w:r>
      <w:r w:rsidRPr="00834C81">
        <w:rPr>
          <w:rFonts w:ascii="Times New Roman" w:hAnsi="Times New Roman"/>
          <w:spacing w:val="-6"/>
          <w:sz w:val="24"/>
          <w:szCs w:val="24"/>
        </w:rPr>
        <w:t xml:space="preserve"> </w:t>
      </w:r>
      <w:r w:rsidRPr="00834C81">
        <w:rPr>
          <w:rFonts w:ascii="Times New Roman" w:hAnsi="Times New Roman"/>
          <w:spacing w:val="-3"/>
          <w:sz w:val="24"/>
          <w:szCs w:val="24"/>
        </w:rPr>
        <w:t>drive</w:t>
      </w:r>
      <w:r w:rsidRPr="00834C81">
        <w:rPr>
          <w:rFonts w:ascii="Times New Roman" w:hAnsi="Times New Roman"/>
          <w:spacing w:val="-7"/>
          <w:sz w:val="24"/>
          <w:szCs w:val="24"/>
        </w:rPr>
        <w:t xml:space="preserve"> </w:t>
      </w:r>
      <w:r w:rsidRPr="00834C81">
        <w:rPr>
          <w:rFonts w:ascii="Times New Roman" w:hAnsi="Times New Roman"/>
          <w:spacing w:val="-3"/>
          <w:sz w:val="24"/>
          <w:szCs w:val="24"/>
        </w:rPr>
        <w:t>to</w:t>
      </w:r>
      <w:r w:rsidRPr="00834C81">
        <w:rPr>
          <w:rFonts w:ascii="Times New Roman" w:hAnsi="Times New Roman"/>
          <w:spacing w:val="-6"/>
          <w:sz w:val="24"/>
          <w:szCs w:val="24"/>
        </w:rPr>
        <w:t xml:space="preserve"> </w:t>
      </w:r>
      <w:r w:rsidRPr="00834C81">
        <w:rPr>
          <w:rFonts w:ascii="Times New Roman" w:hAnsi="Times New Roman"/>
          <w:sz w:val="24"/>
          <w:szCs w:val="24"/>
        </w:rPr>
        <w:t>a</w:t>
      </w:r>
      <w:r w:rsidRPr="00834C81">
        <w:rPr>
          <w:rFonts w:ascii="Times New Roman" w:hAnsi="Times New Roman"/>
          <w:spacing w:val="-7"/>
          <w:sz w:val="24"/>
          <w:szCs w:val="24"/>
        </w:rPr>
        <w:t xml:space="preserve"> </w:t>
      </w:r>
      <w:r w:rsidRPr="00834C81">
        <w:rPr>
          <w:rFonts w:ascii="Times New Roman" w:hAnsi="Times New Roman"/>
          <w:spacing w:val="-4"/>
          <w:sz w:val="24"/>
          <w:szCs w:val="24"/>
        </w:rPr>
        <w:t>phone</w:t>
      </w:r>
      <w:r w:rsidRPr="00834C81">
        <w:rPr>
          <w:rFonts w:ascii="Times New Roman" w:hAnsi="Times New Roman"/>
          <w:spacing w:val="-7"/>
          <w:sz w:val="24"/>
          <w:szCs w:val="24"/>
        </w:rPr>
        <w:t xml:space="preserve"> </w:t>
      </w:r>
      <w:r w:rsidRPr="00834C81">
        <w:rPr>
          <w:rFonts w:ascii="Times New Roman" w:hAnsi="Times New Roman"/>
          <w:spacing w:val="-4"/>
          <w:sz w:val="24"/>
          <w:szCs w:val="24"/>
        </w:rPr>
        <w:t>service</w:t>
      </w:r>
      <w:r w:rsidRPr="00834C81">
        <w:rPr>
          <w:rFonts w:ascii="Times New Roman" w:hAnsi="Times New Roman"/>
          <w:spacing w:val="-7"/>
          <w:sz w:val="24"/>
          <w:szCs w:val="24"/>
        </w:rPr>
        <w:t xml:space="preserve"> </w:t>
      </w:r>
      <w:r w:rsidRPr="00834C81">
        <w:rPr>
          <w:rFonts w:ascii="Times New Roman" w:hAnsi="Times New Roman"/>
          <w:spacing w:val="-4"/>
          <w:sz w:val="24"/>
          <w:szCs w:val="24"/>
        </w:rPr>
        <w:t>area.</w:t>
      </w:r>
    </w:p>
    <w:p w14:paraId="512B0F35" w14:textId="77777777" w:rsidR="00834C81" w:rsidRPr="00834C81" w:rsidRDefault="00834C81" w:rsidP="00AC5463">
      <w:pPr>
        <w:numPr>
          <w:ilvl w:val="0"/>
          <w:numId w:val="25"/>
        </w:numPr>
        <w:tabs>
          <w:tab w:val="left" w:pos="881"/>
        </w:tabs>
        <w:kinsoku w:val="0"/>
        <w:overflowPunct w:val="0"/>
        <w:autoSpaceDE w:val="0"/>
        <w:autoSpaceDN w:val="0"/>
        <w:adjustRightInd w:val="0"/>
        <w:rPr>
          <w:rFonts w:ascii="Times New Roman" w:hAnsi="Times New Roman"/>
          <w:spacing w:val="-4"/>
          <w:sz w:val="24"/>
          <w:szCs w:val="24"/>
        </w:rPr>
      </w:pPr>
      <w:r w:rsidRPr="00834C81">
        <w:rPr>
          <w:rFonts w:ascii="Times New Roman" w:hAnsi="Times New Roman"/>
          <w:spacing w:val="-3"/>
          <w:sz w:val="24"/>
          <w:szCs w:val="24"/>
        </w:rPr>
        <w:t>Brook Field Services, 1-802-485-6567,</w:t>
      </w:r>
      <w:r w:rsidRPr="00834C81">
        <w:rPr>
          <w:rFonts w:ascii="Times New Roman" w:hAnsi="Times New Roman"/>
          <w:spacing w:val="-7"/>
          <w:sz w:val="24"/>
          <w:szCs w:val="24"/>
        </w:rPr>
        <w:t xml:space="preserve"> </w:t>
      </w:r>
      <w:r w:rsidRPr="00834C81">
        <w:rPr>
          <w:rFonts w:ascii="Times New Roman" w:hAnsi="Times New Roman"/>
          <w:spacing w:val="-3"/>
          <w:sz w:val="24"/>
          <w:szCs w:val="24"/>
        </w:rPr>
        <w:t>24/7</w:t>
      </w:r>
      <w:r w:rsidRPr="00834C81">
        <w:rPr>
          <w:rFonts w:ascii="Times New Roman" w:hAnsi="Times New Roman"/>
          <w:spacing w:val="-6"/>
          <w:sz w:val="24"/>
          <w:szCs w:val="24"/>
        </w:rPr>
        <w:t xml:space="preserve"> </w:t>
      </w:r>
      <w:r w:rsidRPr="00834C81">
        <w:rPr>
          <w:rFonts w:ascii="Times New Roman" w:hAnsi="Times New Roman"/>
          <w:spacing w:val="-4"/>
          <w:sz w:val="24"/>
          <w:szCs w:val="24"/>
        </w:rPr>
        <w:t>answering</w:t>
      </w:r>
      <w:r w:rsidRPr="00834C81">
        <w:rPr>
          <w:rFonts w:ascii="Times New Roman" w:hAnsi="Times New Roman"/>
          <w:spacing w:val="-8"/>
          <w:sz w:val="24"/>
          <w:szCs w:val="24"/>
        </w:rPr>
        <w:t xml:space="preserve"> </w:t>
      </w:r>
      <w:r w:rsidRPr="00834C81">
        <w:rPr>
          <w:rFonts w:ascii="Times New Roman" w:hAnsi="Times New Roman"/>
          <w:spacing w:val="-4"/>
          <w:sz w:val="24"/>
          <w:szCs w:val="24"/>
        </w:rPr>
        <w:t>service</w:t>
      </w:r>
    </w:p>
    <w:p w14:paraId="7BF34D86" w14:textId="77777777" w:rsidR="00834C81" w:rsidRPr="00834C81" w:rsidRDefault="00834C81" w:rsidP="00834C81">
      <w:pPr>
        <w:kinsoku w:val="0"/>
        <w:overflowPunct w:val="0"/>
        <w:autoSpaceDE w:val="0"/>
        <w:autoSpaceDN w:val="0"/>
        <w:adjustRightInd w:val="0"/>
        <w:rPr>
          <w:rFonts w:ascii="Times New Roman" w:hAnsi="Times New Roman"/>
          <w:sz w:val="24"/>
          <w:szCs w:val="24"/>
        </w:rPr>
      </w:pPr>
    </w:p>
    <w:tbl>
      <w:tblPr>
        <w:tblW w:w="11113" w:type="dxa"/>
        <w:tblInd w:w="105" w:type="dxa"/>
        <w:tblLayout w:type="fixed"/>
        <w:tblCellMar>
          <w:left w:w="0" w:type="dxa"/>
          <w:right w:w="0" w:type="dxa"/>
        </w:tblCellMar>
        <w:tblLook w:val="0000" w:firstRow="0" w:lastRow="0" w:firstColumn="0" w:lastColumn="0" w:noHBand="0" w:noVBand="0"/>
      </w:tblPr>
      <w:tblGrid>
        <w:gridCol w:w="683"/>
        <w:gridCol w:w="3352"/>
        <w:gridCol w:w="1065"/>
        <w:gridCol w:w="1917"/>
        <w:gridCol w:w="13"/>
        <w:gridCol w:w="2495"/>
        <w:gridCol w:w="1575"/>
        <w:gridCol w:w="13"/>
      </w:tblGrid>
      <w:tr w:rsidR="00834C81" w:rsidRPr="00834C81" w14:paraId="5FAAD388" w14:textId="77777777" w:rsidTr="0043590D">
        <w:trPr>
          <w:trHeight w:hRule="exact" w:val="1053"/>
        </w:trPr>
        <w:tc>
          <w:tcPr>
            <w:tcW w:w="4035" w:type="dxa"/>
            <w:gridSpan w:val="2"/>
            <w:tcBorders>
              <w:top w:val="nil"/>
              <w:left w:val="nil"/>
              <w:bottom w:val="nil"/>
              <w:right w:val="nil"/>
            </w:tcBorders>
          </w:tcPr>
          <w:p w14:paraId="3FF215C0" w14:textId="77777777" w:rsidR="00834C81" w:rsidRPr="00834C81" w:rsidRDefault="00834C81" w:rsidP="00834C81">
            <w:pPr>
              <w:kinsoku w:val="0"/>
              <w:overflowPunct w:val="0"/>
              <w:autoSpaceDE w:val="0"/>
              <w:autoSpaceDN w:val="0"/>
              <w:adjustRightInd w:val="0"/>
              <w:spacing w:before="56"/>
              <w:ind w:left="55"/>
              <w:rPr>
                <w:rFonts w:ascii="Times New Roman" w:hAnsi="Times New Roman"/>
                <w:sz w:val="24"/>
                <w:szCs w:val="24"/>
              </w:rPr>
            </w:pPr>
            <w:r w:rsidRPr="00834C81">
              <w:rPr>
                <w:rFonts w:ascii="Times New Roman" w:hAnsi="Times New Roman"/>
                <w:b/>
                <w:bCs/>
                <w:spacing w:val="-3"/>
                <w:sz w:val="24"/>
                <w:szCs w:val="24"/>
              </w:rPr>
              <w:t>SEPTIC</w:t>
            </w:r>
            <w:r w:rsidRPr="00834C81">
              <w:rPr>
                <w:rFonts w:ascii="Times New Roman" w:hAnsi="Times New Roman"/>
                <w:b/>
                <w:bCs/>
                <w:spacing w:val="-6"/>
                <w:sz w:val="24"/>
                <w:szCs w:val="24"/>
              </w:rPr>
              <w:t xml:space="preserve"> </w:t>
            </w:r>
            <w:r w:rsidRPr="00834C81">
              <w:rPr>
                <w:rFonts w:ascii="Times New Roman" w:hAnsi="Times New Roman"/>
                <w:b/>
                <w:bCs/>
                <w:spacing w:val="-3"/>
                <w:sz w:val="24"/>
                <w:szCs w:val="24"/>
              </w:rPr>
              <w:t>PUMP</w:t>
            </w:r>
            <w:r w:rsidRPr="00834C81">
              <w:rPr>
                <w:rFonts w:ascii="Times New Roman" w:hAnsi="Times New Roman"/>
                <w:b/>
                <w:bCs/>
                <w:spacing w:val="-7"/>
                <w:sz w:val="24"/>
                <w:szCs w:val="24"/>
              </w:rPr>
              <w:t xml:space="preserve"> </w:t>
            </w:r>
            <w:r w:rsidRPr="00834C81">
              <w:rPr>
                <w:rFonts w:ascii="Times New Roman" w:hAnsi="Times New Roman"/>
                <w:b/>
                <w:bCs/>
                <w:spacing w:val="-4"/>
                <w:sz w:val="24"/>
                <w:szCs w:val="24"/>
              </w:rPr>
              <w:t>STATION:</w:t>
            </w:r>
          </w:p>
          <w:p w14:paraId="502B1F73" w14:textId="77777777" w:rsidR="00834C81" w:rsidRPr="0043590D" w:rsidRDefault="00834C81" w:rsidP="00AC5463">
            <w:pPr>
              <w:numPr>
                <w:ilvl w:val="0"/>
                <w:numId w:val="37"/>
              </w:numPr>
              <w:kinsoku w:val="0"/>
              <w:overflowPunct w:val="0"/>
              <w:autoSpaceDE w:val="0"/>
              <w:autoSpaceDN w:val="0"/>
              <w:adjustRightInd w:val="0"/>
              <w:rPr>
                <w:rFonts w:ascii="Times New Roman" w:hAnsi="Times New Roman"/>
                <w:sz w:val="24"/>
                <w:szCs w:val="24"/>
              </w:rPr>
            </w:pPr>
            <w:r w:rsidRPr="00834C81">
              <w:rPr>
                <w:rFonts w:ascii="Times New Roman" w:hAnsi="Times New Roman"/>
                <w:spacing w:val="-3"/>
                <w:sz w:val="24"/>
                <w:szCs w:val="24"/>
              </w:rPr>
              <w:t>Craig</w:t>
            </w:r>
            <w:r w:rsidRPr="00834C81">
              <w:rPr>
                <w:rFonts w:ascii="Times New Roman" w:hAnsi="Times New Roman"/>
                <w:spacing w:val="-8"/>
                <w:sz w:val="24"/>
                <w:szCs w:val="24"/>
              </w:rPr>
              <w:t xml:space="preserve"> </w:t>
            </w:r>
            <w:r w:rsidRPr="00834C81">
              <w:rPr>
                <w:rFonts w:ascii="Times New Roman" w:hAnsi="Times New Roman"/>
                <w:spacing w:val="-3"/>
                <w:sz w:val="24"/>
                <w:szCs w:val="24"/>
              </w:rPr>
              <w:t>Griffith</w:t>
            </w:r>
            <w:r w:rsidR="0043590D">
              <w:rPr>
                <w:rFonts w:ascii="Times New Roman" w:hAnsi="Times New Roman"/>
                <w:spacing w:val="-3"/>
                <w:sz w:val="24"/>
                <w:szCs w:val="24"/>
              </w:rPr>
              <w:t xml:space="preserve">   cell 279-7120</w:t>
            </w:r>
          </w:p>
          <w:p w14:paraId="45393B32" w14:textId="28361F3E" w:rsidR="0043590D" w:rsidRPr="00834C81" w:rsidRDefault="0043590D" w:rsidP="00AC5463">
            <w:pPr>
              <w:numPr>
                <w:ilvl w:val="0"/>
                <w:numId w:val="37"/>
              </w:numPr>
              <w:kinsoku w:val="0"/>
              <w:overflowPunct w:val="0"/>
              <w:autoSpaceDE w:val="0"/>
              <w:autoSpaceDN w:val="0"/>
              <w:adjustRightInd w:val="0"/>
              <w:rPr>
                <w:rFonts w:ascii="Times New Roman" w:hAnsi="Times New Roman"/>
                <w:sz w:val="24"/>
                <w:szCs w:val="24"/>
              </w:rPr>
            </w:pPr>
            <w:r>
              <w:rPr>
                <w:rFonts w:ascii="Times New Roman" w:hAnsi="Times New Roman"/>
                <w:spacing w:val="-3"/>
                <w:sz w:val="24"/>
                <w:szCs w:val="24"/>
              </w:rPr>
              <w:t>Dan Ackel        cell 398-7823</w:t>
            </w:r>
          </w:p>
        </w:tc>
        <w:tc>
          <w:tcPr>
            <w:tcW w:w="2995" w:type="dxa"/>
            <w:gridSpan w:val="3"/>
            <w:tcBorders>
              <w:top w:val="nil"/>
              <w:left w:val="nil"/>
              <w:bottom w:val="nil"/>
              <w:right w:val="nil"/>
            </w:tcBorders>
          </w:tcPr>
          <w:p w14:paraId="3FA0BBD7" w14:textId="77777777" w:rsidR="00834C81" w:rsidRPr="00834C81" w:rsidRDefault="00834C81" w:rsidP="00834C81">
            <w:pPr>
              <w:kinsoku w:val="0"/>
              <w:overflowPunct w:val="0"/>
              <w:autoSpaceDE w:val="0"/>
              <w:autoSpaceDN w:val="0"/>
              <w:adjustRightInd w:val="0"/>
              <w:spacing w:before="8"/>
              <w:rPr>
                <w:rFonts w:ascii="Times New Roman" w:hAnsi="Times New Roman"/>
                <w:sz w:val="24"/>
                <w:szCs w:val="24"/>
              </w:rPr>
            </w:pPr>
          </w:p>
          <w:p w14:paraId="1452F64F" w14:textId="16F2E61A" w:rsidR="00834C81" w:rsidRPr="00834C81" w:rsidRDefault="00834C81" w:rsidP="00834C81">
            <w:pPr>
              <w:kinsoku w:val="0"/>
              <w:overflowPunct w:val="0"/>
              <w:autoSpaceDE w:val="0"/>
              <w:autoSpaceDN w:val="0"/>
              <w:adjustRightInd w:val="0"/>
              <w:ind w:left="1052"/>
              <w:rPr>
                <w:rFonts w:ascii="Times New Roman" w:hAnsi="Times New Roman"/>
                <w:sz w:val="24"/>
                <w:szCs w:val="24"/>
              </w:rPr>
            </w:pPr>
          </w:p>
        </w:tc>
        <w:tc>
          <w:tcPr>
            <w:tcW w:w="2495" w:type="dxa"/>
            <w:tcBorders>
              <w:top w:val="nil"/>
              <w:left w:val="nil"/>
              <w:bottom w:val="nil"/>
              <w:right w:val="nil"/>
            </w:tcBorders>
          </w:tcPr>
          <w:p w14:paraId="4DBFE7F3" w14:textId="77777777" w:rsidR="00834C81" w:rsidRPr="00834C81" w:rsidRDefault="00834C81" w:rsidP="00834C81">
            <w:pPr>
              <w:autoSpaceDE w:val="0"/>
              <w:autoSpaceDN w:val="0"/>
              <w:adjustRightInd w:val="0"/>
              <w:rPr>
                <w:rFonts w:ascii="Times New Roman" w:hAnsi="Times New Roman"/>
                <w:sz w:val="24"/>
                <w:szCs w:val="24"/>
              </w:rPr>
            </w:pPr>
          </w:p>
        </w:tc>
        <w:tc>
          <w:tcPr>
            <w:tcW w:w="1588" w:type="dxa"/>
            <w:gridSpan w:val="2"/>
            <w:vMerge w:val="restart"/>
            <w:tcBorders>
              <w:top w:val="nil"/>
              <w:left w:val="nil"/>
              <w:bottom w:val="nil"/>
              <w:right w:val="nil"/>
            </w:tcBorders>
          </w:tcPr>
          <w:p w14:paraId="56323868" w14:textId="77777777" w:rsidR="00834C81" w:rsidRPr="00834C81" w:rsidRDefault="00834C81" w:rsidP="00834C81">
            <w:pPr>
              <w:autoSpaceDE w:val="0"/>
              <w:autoSpaceDN w:val="0"/>
              <w:adjustRightInd w:val="0"/>
              <w:rPr>
                <w:rFonts w:ascii="Times New Roman" w:hAnsi="Times New Roman"/>
                <w:sz w:val="24"/>
                <w:szCs w:val="24"/>
              </w:rPr>
            </w:pPr>
          </w:p>
        </w:tc>
      </w:tr>
      <w:tr w:rsidR="00834C81" w:rsidRPr="00834C81" w14:paraId="79DA3146" w14:textId="77777777" w:rsidTr="0043590D">
        <w:trPr>
          <w:trHeight w:hRule="exact" w:val="671"/>
        </w:trPr>
        <w:tc>
          <w:tcPr>
            <w:tcW w:w="4035" w:type="dxa"/>
            <w:gridSpan w:val="2"/>
            <w:tcBorders>
              <w:top w:val="nil"/>
              <w:left w:val="nil"/>
              <w:bottom w:val="nil"/>
              <w:right w:val="nil"/>
            </w:tcBorders>
          </w:tcPr>
          <w:p w14:paraId="3781FBDF" w14:textId="77777777" w:rsidR="00834C81" w:rsidRPr="00834C81" w:rsidRDefault="00834C81" w:rsidP="00834C81">
            <w:pPr>
              <w:kinsoku w:val="0"/>
              <w:overflowPunct w:val="0"/>
              <w:autoSpaceDE w:val="0"/>
              <w:autoSpaceDN w:val="0"/>
              <w:adjustRightInd w:val="0"/>
              <w:spacing w:before="114"/>
              <w:ind w:left="55"/>
              <w:rPr>
                <w:rFonts w:ascii="Times New Roman" w:hAnsi="Times New Roman"/>
                <w:sz w:val="24"/>
                <w:szCs w:val="24"/>
              </w:rPr>
            </w:pPr>
            <w:r w:rsidRPr="00834C81">
              <w:rPr>
                <w:rFonts w:ascii="Times New Roman" w:hAnsi="Times New Roman"/>
                <w:b/>
                <w:bCs/>
                <w:spacing w:val="-4"/>
                <w:sz w:val="24"/>
                <w:szCs w:val="24"/>
              </w:rPr>
              <w:t>CUSTODIAL SERVICES:</w:t>
            </w:r>
          </w:p>
          <w:p w14:paraId="10A87055" w14:textId="77777777" w:rsidR="00834C81" w:rsidRPr="00834C81" w:rsidRDefault="00834C81" w:rsidP="00834C81">
            <w:pPr>
              <w:kinsoku w:val="0"/>
              <w:overflowPunct w:val="0"/>
              <w:autoSpaceDE w:val="0"/>
              <w:autoSpaceDN w:val="0"/>
              <w:adjustRightInd w:val="0"/>
              <w:ind w:left="415"/>
              <w:rPr>
                <w:rFonts w:ascii="Times New Roman" w:hAnsi="Times New Roman"/>
                <w:sz w:val="24"/>
                <w:szCs w:val="24"/>
              </w:rPr>
            </w:pPr>
            <w:r w:rsidRPr="00834C81">
              <w:rPr>
                <w:rFonts w:ascii="Times New Roman" w:hAnsi="Times New Roman"/>
                <w:spacing w:val="-1"/>
                <w:sz w:val="24"/>
                <w:szCs w:val="24"/>
              </w:rPr>
              <w:t>1)</w:t>
            </w:r>
            <w:r w:rsidRPr="00834C81">
              <w:rPr>
                <w:rFonts w:ascii="Times New Roman" w:hAnsi="Times New Roman"/>
                <w:sz w:val="24"/>
                <w:szCs w:val="24"/>
              </w:rPr>
              <w:t xml:space="preserve">  </w:t>
            </w:r>
            <w:r w:rsidRPr="00834C81">
              <w:rPr>
                <w:rFonts w:ascii="Times New Roman" w:hAnsi="Times New Roman"/>
                <w:spacing w:val="33"/>
                <w:sz w:val="24"/>
                <w:szCs w:val="24"/>
              </w:rPr>
              <w:t xml:space="preserve"> </w:t>
            </w:r>
            <w:r w:rsidRPr="00834C81">
              <w:rPr>
                <w:rFonts w:ascii="Times New Roman" w:hAnsi="Times New Roman"/>
                <w:spacing w:val="-3"/>
                <w:sz w:val="24"/>
                <w:szCs w:val="24"/>
              </w:rPr>
              <w:t>Ann</w:t>
            </w:r>
            <w:r w:rsidRPr="00834C81">
              <w:rPr>
                <w:rFonts w:ascii="Times New Roman" w:hAnsi="Times New Roman"/>
                <w:spacing w:val="-5"/>
                <w:sz w:val="24"/>
                <w:szCs w:val="24"/>
              </w:rPr>
              <w:t xml:space="preserve"> </w:t>
            </w:r>
            <w:r w:rsidRPr="00834C81">
              <w:rPr>
                <w:rFonts w:ascii="Times New Roman" w:hAnsi="Times New Roman"/>
                <w:spacing w:val="-4"/>
                <w:sz w:val="24"/>
                <w:szCs w:val="24"/>
              </w:rPr>
              <w:t>Courchaine</w:t>
            </w:r>
          </w:p>
        </w:tc>
        <w:tc>
          <w:tcPr>
            <w:tcW w:w="2995" w:type="dxa"/>
            <w:gridSpan w:val="3"/>
            <w:tcBorders>
              <w:top w:val="nil"/>
              <w:left w:val="nil"/>
              <w:bottom w:val="nil"/>
              <w:right w:val="nil"/>
            </w:tcBorders>
          </w:tcPr>
          <w:p w14:paraId="28EA29F2" w14:textId="77777777" w:rsidR="00834C81" w:rsidRPr="00834C81" w:rsidRDefault="00834C81" w:rsidP="00834C81">
            <w:pPr>
              <w:kinsoku w:val="0"/>
              <w:overflowPunct w:val="0"/>
              <w:autoSpaceDE w:val="0"/>
              <w:autoSpaceDN w:val="0"/>
              <w:adjustRightInd w:val="0"/>
              <w:spacing w:before="5"/>
              <w:rPr>
                <w:rFonts w:ascii="Times New Roman" w:hAnsi="Times New Roman"/>
                <w:sz w:val="24"/>
                <w:szCs w:val="24"/>
              </w:rPr>
            </w:pPr>
          </w:p>
          <w:p w14:paraId="3A58042D" w14:textId="43D27594" w:rsidR="00834C81" w:rsidRPr="00834C81" w:rsidRDefault="0043590D" w:rsidP="00834C81">
            <w:pPr>
              <w:kinsoku w:val="0"/>
              <w:overflowPunct w:val="0"/>
              <w:autoSpaceDE w:val="0"/>
              <w:autoSpaceDN w:val="0"/>
              <w:adjustRightInd w:val="0"/>
              <w:ind w:left="331"/>
              <w:rPr>
                <w:rFonts w:ascii="Times New Roman" w:hAnsi="Times New Roman"/>
                <w:sz w:val="24"/>
                <w:szCs w:val="24"/>
              </w:rPr>
            </w:pPr>
            <w:r>
              <w:rPr>
                <w:rFonts w:ascii="Times New Roman" w:hAnsi="Times New Roman"/>
                <w:sz w:val="24"/>
                <w:szCs w:val="24"/>
              </w:rPr>
              <w:t>Cell: 371-8347</w:t>
            </w:r>
          </w:p>
        </w:tc>
        <w:tc>
          <w:tcPr>
            <w:tcW w:w="2495" w:type="dxa"/>
            <w:tcBorders>
              <w:top w:val="nil"/>
              <w:left w:val="nil"/>
              <w:bottom w:val="nil"/>
              <w:right w:val="nil"/>
            </w:tcBorders>
          </w:tcPr>
          <w:p w14:paraId="5DA51554" w14:textId="77777777" w:rsidR="00834C81" w:rsidRPr="00834C81" w:rsidRDefault="00834C81" w:rsidP="00834C81">
            <w:pPr>
              <w:kinsoku w:val="0"/>
              <w:overflowPunct w:val="0"/>
              <w:autoSpaceDE w:val="0"/>
              <w:autoSpaceDN w:val="0"/>
              <w:adjustRightInd w:val="0"/>
              <w:spacing w:before="5"/>
              <w:rPr>
                <w:rFonts w:ascii="Times New Roman" w:hAnsi="Times New Roman"/>
                <w:sz w:val="24"/>
                <w:szCs w:val="24"/>
              </w:rPr>
            </w:pPr>
          </w:p>
          <w:p w14:paraId="21300F55" w14:textId="1151C988" w:rsidR="00834C81" w:rsidRPr="00834C81" w:rsidRDefault="00834C81" w:rsidP="00834C81">
            <w:pPr>
              <w:kinsoku w:val="0"/>
              <w:overflowPunct w:val="0"/>
              <w:autoSpaceDE w:val="0"/>
              <w:autoSpaceDN w:val="0"/>
              <w:adjustRightInd w:val="0"/>
              <w:ind w:left="415"/>
              <w:rPr>
                <w:rFonts w:ascii="Times New Roman" w:hAnsi="Times New Roman"/>
                <w:sz w:val="24"/>
                <w:szCs w:val="24"/>
              </w:rPr>
            </w:pPr>
          </w:p>
        </w:tc>
        <w:tc>
          <w:tcPr>
            <w:tcW w:w="1588" w:type="dxa"/>
            <w:gridSpan w:val="2"/>
            <w:vMerge/>
            <w:tcBorders>
              <w:top w:val="nil"/>
              <w:left w:val="nil"/>
              <w:bottom w:val="nil"/>
              <w:right w:val="nil"/>
            </w:tcBorders>
          </w:tcPr>
          <w:p w14:paraId="4BC90539" w14:textId="77777777" w:rsidR="00834C81" w:rsidRPr="00834C81" w:rsidRDefault="00834C81" w:rsidP="00834C81">
            <w:pPr>
              <w:kinsoku w:val="0"/>
              <w:overflowPunct w:val="0"/>
              <w:autoSpaceDE w:val="0"/>
              <w:autoSpaceDN w:val="0"/>
              <w:adjustRightInd w:val="0"/>
              <w:ind w:left="415"/>
              <w:rPr>
                <w:rFonts w:ascii="Times New Roman" w:hAnsi="Times New Roman"/>
                <w:sz w:val="24"/>
                <w:szCs w:val="24"/>
              </w:rPr>
            </w:pPr>
          </w:p>
        </w:tc>
      </w:tr>
      <w:tr w:rsidR="00834C81" w:rsidRPr="00834C81" w14:paraId="4161C226" w14:textId="77777777" w:rsidTr="0043590D">
        <w:trPr>
          <w:trHeight w:hRule="exact" w:val="512"/>
        </w:trPr>
        <w:tc>
          <w:tcPr>
            <w:tcW w:w="4035" w:type="dxa"/>
            <w:gridSpan w:val="2"/>
            <w:tcBorders>
              <w:top w:val="nil"/>
              <w:left w:val="nil"/>
              <w:bottom w:val="nil"/>
              <w:right w:val="nil"/>
            </w:tcBorders>
          </w:tcPr>
          <w:p w14:paraId="42A134E7" w14:textId="0DDD4C5B" w:rsidR="00834C81" w:rsidRPr="00834C81" w:rsidRDefault="0043590D" w:rsidP="00AC5463">
            <w:pPr>
              <w:numPr>
                <w:ilvl w:val="0"/>
                <w:numId w:val="38"/>
              </w:numPr>
              <w:tabs>
                <w:tab w:val="left" w:pos="776"/>
              </w:tabs>
              <w:kinsoku w:val="0"/>
              <w:overflowPunct w:val="0"/>
              <w:autoSpaceDE w:val="0"/>
              <w:autoSpaceDN w:val="0"/>
              <w:adjustRightInd w:val="0"/>
              <w:spacing w:line="265" w:lineRule="exact"/>
              <w:rPr>
                <w:rFonts w:ascii="Times New Roman" w:hAnsi="Times New Roman"/>
                <w:sz w:val="24"/>
                <w:szCs w:val="24"/>
              </w:rPr>
            </w:pPr>
            <w:r>
              <w:rPr>
                <w:rFonts w:ascii="Times New Roman" w:hAnsi="Times New Roman"/>
                <w:sz w:val="24"/>
                <w:szCs w:val="24"/>
              </w:rPr>
              <w:t>Mike Demars</w:t>
            </w:r>
          </w:p>
        </w:tc>
        <w:tc>
          <w:tcPr>
            <w:tcW w:w="2995" w:type="dxa"/>
            <w:gridSpan w:val="3"/>
            <w:tcBorders>
              <w:top w:val="nil"/>
              <w:left w:val="nil"/>
              <w:bottom w:val="nil"/>
              <w:right w:val="nil"/>
            </w:tcBorders>
          </w:tcPr>
          <w:p w14:paraId="3D77601A" w14:textId="60CB7519" w:rsidR="00834C81" w:rsidRPr="00834C81" w:rsidRDefault="0043590D" w:rsidP="00834C81">
            <w:pPr>
              <w:kinsoku w:val="0"/>
              <w:overflowPunct w:val="0"/>
              <w:autoSpaceDE w:val="0"/>
              <w:autoSpaceDN w:val="0"/>
              <w:adjustRightInd w:val="0"/>
              <w:spacing w:line="247" w:lineRule="exact"/>
              <w:ind w:left="331"/>
              <w:rPr>
                <w:rFonts w:ascii="Times New Roman" w:hAnsi="Times New Roman"/>
                <w:spacing w:val="-4"/>
                <w:sz w:val="24"/>
                <w:szCs w:val="24"/>
              </w:rPr>
            </w:pPr>
            <w:r>
              <w:rPr>
                <w:rFonts w:ascii="Times New Roman" w:hAnsi="Times New Roman"/>
                <w:spacing w:val="-4"/>
                <w:sz w:val="24"/>
                <w:szCs w:val="24"/>
              </w:rPr>
              <w:t>Cell: 249-7834</w:t>
            </w:r>
          </w:p>
        </w:tc>
        <w:tc>
          <w:tcPr>
            <w:tcW w:w="2495" w:type="dxa"/>
            <w:tcBorders>
              <w:top w:val="nil"/>
              <w:left w:val="nil"/>
              <w:bottom w:val="nil"/>
              <w:right w:val="nil"/>
            </w:tcBorders>
          </w:tcPr>
          <w:p w14:paraId="27AEABA6" w14:textId="78583D5C" w:rsidR="00834C81" w:rsidRPr="00834C81" w:rsidRDefault="00834C81" w:rsidP="00834C81">
            <w:pPr>
              <w:kinsoku w:val="0"/>
              <w:overflowPunct w:val="0"/>
              <w:autoSpaceDE w:val="0"/>
              <w:autoSpaceDN w:val="0"/>
              <w:adjustRightInd w:val="0"/>
              <w:spacing w:line="247" w:lineRule="exact"/>
              <w:rPr>
                <w:rFonts w:ascii="Times New Roman" w:hAnsi="Times New Roman"/>
                <w:sz w:val="24"/>
                <w:szCs w:val="24"/>
              </w:rPr>
            </w:pPr>
            <w:r w:rsidRPr="00834C81">
              <w:rPr>
                <w:rFonts w:ascii="Times New Roman" w:hAnsi="Times New Roman"/>
                <w:sz w:val="24"/>
                <w:szCs w:val="24"/>
              </w:rPr>
              <w:t xml:space="preserve">       </w:t>
            </w:r>
          </w:p>
        </w:tc>
        <w:tc>
          <w:tcPr>
            <w:tcW w:w="1588" w:type="dxa"/>
            <w:gridSpan w:val="2"/>
            <w:tcBorders>
              <w:top w:val="nil"/>
              <w:left w:val="nil"/>
              <w:bottom w:val="nil"/>
              <w:right w:val="nil"/>
            </w:tcBorders>
          </w:tcPr>
          <w:p w14:paraId="72FBCFDA" w14:textId="77777777" w:rsidR="00834C81" w:rsidRPr="00834C81" w:rsidRDefault="00834C81" w:rsidP="00834C81">
            <w:pPr>
              <w:kinsoku w:val="0"/>
              <w:overflowPunct w:val="0"/>
              <w:autoSpaceDE w:val="0"/>
              <w:autoSpaceDN w:val="0"/>
              <w:adjustRightInd w:val="0"/>
              <w:spacing w:line="247" w:lineRule="exact"/>
              <w:rPr>
                <w:rFonts w:ascii="Times New Roman" w:hAnsi="Times New Roman"/>
                <w:sz w:val="24"/>
                <w:szCs w:val="24"/>
              </w:rPr>
            </w:pPr>
          </w:p>
        </w:tc>
      </w:tr>
      <w:tr w:rsidR="00834C81" w:rsidRPr="00834C81" w14:paraId="239695AF" w14:textId="77777777" w:rsidTr="0043590D">
        <w:trPr>
          <w:trHeight w:hRule="exact" w:val="562"/>
        </w:trPr>
        <w:tc>
          <w:tcPr>
            <w:tcW w:w="4035" w:type="dxa"/>
            <w:gridSpan w:val="2"/>
            <w:tcBorders>
              <w:top w:val="nil"/>
              <w:left w:val="nil"/>
              <w:bottom w:val="nil"/>
              <w:right w:val="nil"/>
            </w:tcBorders>
          </w:tcPr>
          <w:p w14:paraId="734B47EB" w14:textId="7BF59005" w:rsidR="00834C81" w:rsidRPr="00834C81" w:rsidRDefault="00834C81" w:rsidP="00834C81">
            <w:pPr>
              <w:kinsoku w:val="0"/>
              <w:overflowPunct w:val="0"/>
              <w:autoSpaceDE w:val="0"/>
              <w:autoSpaceDN w:val="0"/>
              <w:adjustRightInd w:val="0"/>
              <w:ind w:left="55"/>
              <w:rPr>
                <w:rFonts w:ascii="Times New Roman" w:hAnsi="Times New Roman"/>
                <w:sz w:val="24"/>
                <w:szCs w:val="24"/>
              </w:rPr>
            </w:pPr>
          </w:p>
        </w:tc>
        <w:tc>
          <w:tcPr>
            <w:tcW w:w="2995" w:type="dxa"/>
            <w:gridSpan w:val="3"/>
            <w:tcBorders>
              <w:top w:val="nil"/>
              <w:left w:val="nil"/>
              <w:bottom w:val="nil"/>
              <w:right w:val="nil"/>
            </w:tcBorders>
          </w:tcPr>
          <w:p w14:paraId="2A12FAEF" w14:textId="77777777" w:rsidR="00834C81" w:rsidRPr="00834C81" w:rsidRDefault="00834C81" w:rsidP="00834C81">
            <w:pPr>
              <w:autoSpaceDE w:val="0"/>
              <w:autoSpaceDN w:val="0"/>
              <w:adjustRightInd w:val="0"/>
              <w:rPr>
                <w:rFonts w:ascii="Times New Roman" w:hAnsi="Times New Roman"/>
                <w:sz w:val="24"/>
                <w:szCs w:val="24"/>
              </w:rPr>
            </w:pPr>
          </w:p>
        </w:tc>
        <w:tc>
          <w:tcPr>
            <w:tcW w:w="2495" w:type="dxa"/>
            <w:tcBorders>
              <w:top w:val="nil"/>
              <w:left w:val="nil"/>
              <w:bottom w:val="nil"/>
              <w:right w:val="nil"/>
            </w:tcBorders>
          </w:tcPr>
          <w:p w14:paraId="35316057" w14:textId="77777777" w:rsidR="00834C81" w:rsidRPr="00834C81" w:rsidRDefault="00834C81" w:rsidP="00834C81">
            <w:pPr>
              <w:autoSpaceDE w:val="0"/>
              <w:autoSpaceDN w:val="0"/>
              <w:adjustRightInd w:val="0"/>
              <w:rPr>
                <w:rFonts w:ascii="Times New Roman" w:hAnsi="Times New Roman"/>
                <w:sz w:val="24"/>
                <w:szCs w:val="24"/>
              </w:rPr>
            </w:pPr>
          </w:p>
        </w:tc>
        <w:tc>
          <w:tcPr>
            <w:tcW w:w="1588" w:type="dxa"/>
            <w:gridSpan w:val="2"/>
            <w:tcBorders>
              <w:top w:val="nil"/>
              <w:left w:val="nil"/>
              <w:bottom w:val="nil"/>
              <w:right w:val="nil"/>
            </w:tcBorders>
          </w:tcPr>
          <w:p w14:paraId="4249C851" w14:textId="77777777" w:rsidR="00834C81" w:rsidRPr="00834C81" w:rsidRDefault="00834C81" w:rsidP="00834C81">
            <w:pPr>
              <w:autoSpaceDE w:val="0"/>
              <w:autoSpaceDN w:val="0"/>
              <w:adjustRightInd w:val="0"/>
              <w:rPr>
                <w:rFonts w:ascii="Times New Roman" w:hAnsi="Times New Roman"/>
                <w:sz w:val="24"/>
                <w:szCs w:val="24"/>
              </w:rPr>
            </w:pPr>
          </w:p>
        </w:tc>
      </w:tr>
      <w:tr w:rsidR="00834C81" w:rsidRPr="00834C81" w14:paraId="3652887E" w14:textId="77777777" w:rsidTr="0043590D">
        <w:trPr>
          <w:gridAfter w:val="1"/>
          <w:wAfter w:w="13" w:type="dxa"/>
          <w:trHeight w:hRule="exact" w:val="269"/>
        </w:trPr>
        <w:tc>
          <w:tcPr>
            <w:tcW w:w="683" w:type="dxa"/>
            <w:tcBorders>
              <w:top w:val="nil"/>
              <w:left w:val="nil"/>
              <w:bottom w:val="nil"/>
              <w:right w:val="nil"/>
            </w:tcBorders>
          </w:tcPr>
          <w:p w14:paraId="62F90E46" w14:textId="075730D4" w:rsidR="00834C81" w:rsidRPr="00834C81" w:rsidRDefault="00834C81" w:rsidP="00834C81">
            <w:pPr>
              <w:kinsoku w:val="0"/>
              <w:overflowPunct w:val="0"/>
              <w:autoSpaceDE w:val="0"/>
              <w:autoSpaceDN w:val="0"/>
              <w:adjustRightInd w:val="0"/>
              <w:spacing w:line="249" w:lineRule="exact"/>
              <w:ind w:left="415"/>
              <w:rPr>
                <w:rFonts w:ascii="Times New Roman" w:hAnsi="Times New Roman"/>
                <w:sz w:val="24"/>
                <w:szCs w:val="24"/>
              </w:rPr>
            </w:pPr>
          </w:p>
        </w:tc>
        <w:tc>
          <w:tcPr>
            <w:tcW w:w="4417" w:type="dxa"/>
            <w:gridSpan w:val="2"/>
            <w:tcBorders>
              <w:top w:val="nil"/>
              <w:left w:val="nil"/>
              <w:bottom w:val="nil"/>
              <w:right w:val="nil"/>
            </w:tcBorders>
          </w:tcPr>
          <w:p w14:paraId="07A57A03" w14:textId="16A3072E" w:rsidR="00834C81" w:rsidRPr="00834C81" w:rsidRDefault="00834C81" w:rsidP="00834C81">
            <w:pPr>
              <w:kinsoku w:val="0"/>
              <w:overflowPunct w:val="0"/>
              <w:autoSpaceDE w:val="0"/>
              <w:autoSpaceDN w:val="0"/>
              <w:adjustRightInd w:val="0"/>
              <w:spacing w:line="249" w:lineRule="exact"/>
              <w:ind w:left="92"/>
              <w:rPr>
                <w:rFonts w:ascii="Times New Roman" w:hAnsi="Times New Roman"/>
                <w:sz w:val="24"/>
                <w:szCs w:val="24"/>
              </w:rPr>
            </w:pPr>
          </w:p>
        </w:tc>
        <w:tc>
          <w:tcPr>
            <w:tcW w:w="1917" w:type="dxa"/>
            <w:tcBorders>
              <w:top w:val="nil"/>
              <w:left w:val="nil"/>
              <w:bottom w:val="nil"/>
              <w:right w:val="nil"/>
            </w:tcBorders>
          </w:tcPr>
          <w:p w14:paraId="72466BC0" w14:textId="389D140C" w:rsidR="00834C81" w:rsidRPr="00834C81" w:rsidRDefault="00834C81" w:rsidP="00834C81">
            <w:pPr>
              <w:kinsoku w:val="0"/>
              <w:overflowPunct w:val="0"/>
              <w:autoSpaceDE w:val="0"/>
              <w:autoSpaceDN w:val="0"/>
              <w:adjustRightInd w:val="0"/>
              <w:spacing w:line="249" w:lineRule="exact"/>
              <w:ind w:left="172"/>
              <w:rPr>
                <w:rFonts w:ascii="Times New Roman" w:hAnsi="Times New Roman"/>
                <w:sz w:val="24"/>
                <w:szCs w:val="24"/>
              </w:rPr>
            </w:pPr>
          </w:p>
        </w:tc>
        <w:tc>
          <w:tcPr>
            <w:tcW w:w="4083" w:type="dxa"/>
            <w:gridSpan w:val="3"/>
            <w:tcBorders>
              <w:top w:val="nil"/>
              <w:left w:val="nil"/>
              <w:bottom w:val="nil"/>
              <w:right w:val="nil"/>
            </w:tcBorders>
          </w:tcPr>
          <w:p w14:paraId="12A09A77" w14:textId="3A32596A" w:rsidR="00834C81" w:rsidRPr="00834C81" w:rsidRDefault="00834C81" w:rsidP="00834C81">
            <w:pPr>
              <w:kinsoku w:val="0"/>
              <w:overflowPunct w:val="0"/>
              <w:autoSpaceDE w:val="0"/>
              <w:autoSpaceDN w:val="0"/>
              <w:adjustRightInd w:val="0"/>
              <w:spacing w:line="249" w:lineRule="exact"/>
              <w:ind w:left="415"/>
              <w:rPr>
                <w:rFonts w:ascii="Times New Roman" w:hAnsi="Times New Roman"/>
                <w:sz w:val="24"/>
                <w:szCs w:val="24"/>
              </w:rPr>
            </w:pPr>
          </w:p>
        </w:tc>
      </w:tr>
      <w:tr w:rsidR="00834C81" w:rsidRPr="00834C81" w14:paraId="1F5A915C" w14:textId="77777777" w:rsidTr="0043590D">
        <w:trPr>
          <w:gridAfter w:val="1"/>
          <w:wAfter w:w="13" w:type="dxa"/>
          <w:trHeight w:hRule="exact" w:val="269"/>
        </w:trPr>
        <w:tc>
          <w:tcPr>
            <w:tcW w:w="683" w:type="dxa"/>
            <w:tcBorders>
              <w:top w:val="nil"/>
              <w:left w:val="nil"/>
              <w:bottom w:val="nil"/>
              <w:right w:val="nil"/>
            </w:tcBorders>
          </w:tcPr>
          <w:p w14:paraId="174B2BA2" w14:textId="0518E5AA" w:rsidR="00834C81" w:rsidRPr="00834C81" w:rsidRDefault="00834C81" w:rsidP="00834C81">
            <w:pPr>
              <w:kinsoku w:val="0"/>
              <w:overflowPunct w:val="0"/>
              <w:autoSpaceDE w:val="0"/>
              <w:autoSpaceDN w:val="0"/>
              <w:adjustRightInd w:val="0"/>
              <w:spacing w:line="249" w:lineRule="exact"/>
              <w:ind w:left="415"/>
              <w:rPr>
                <w:rFonts w:ascii="Times New Roman" w:hAnsi="Times New Roman"/>
                <w:sz w:val="24"/>
                <w:szCs w:val="24"/>
              </w:rPr>
            </w:pPr>
          </w:p>
        </w:tc>
        <w:tc>
          <w:tcPr>
            <w:tcW w:w="4417" w:type="dxa"/>
            <w:gridSpan w:val="2"/>
            <w:tcBorders>
              <w:top w:val="nil"/>
              <w:left w:val="nil"/>
              <w:bottom w:val="nil"/>
              <w:right w:val="nil"/>
            </w:tcBorders>
          </w:tcPr>
          <w:p w14:paraId="39D5A1DF" w14:textId="36F8E293" w:rsidR="00834C81" w:rsidRPr="00834C81" w:rsidRDefault="00834C81" w:rsidP="00834C81">
            <w:pPr>
              <w:kinsoku w:val="0"/>
              <w:overflowPunct w:val="0"/>
              <w:autoSpaceDE w:val="0"/>
              <w:autoSpaceDN w:val="0"/>
              <w:adjustRightInd w:val="0"/>
              <w:spacing w:line="249" w:lineRule="exact"/>
              <w:ind w:left="92"/>
              <w:rPr>
                <w:rFonts w:ascii="Times New Roman" w:hAnsi="Times New Roman"/>
                <w:sz w:val="24"/>
                <w:szCs w:val="24"/>
              </w:rPr>
            </w:pPr>
          </w:p>
        </w:tc>
        <w:tc>
          <w:tcPr>
            <w:tcW w:w="1917" w:type="dxa"/>
            <w:tcBorders>
              <w:top w:val="nil"/>
              <w:left w:val="nil"/>
              <w:bottom w:val="nil"/>
              <w:right w:val="nil"/>
            </w:tcBorders>
          </w:tcPr>
          <w:p w14:paraId="53AFAE72" w14:textId="7D16D058" w:rsidR="00834C81" w:rsidRPr="00834C81" w:rsidRDefault="00834C81" w:rsidP="00834C81">
            <w:pPr>
              <w:kinsoku w:val="0"/>
              <w:overflowPunct w:val="0"/>
              <w:autoSpaceDE w:val="0"/>
              <w:autoSpaceDN w:val="0"/>
              <w:adjustRightInd w:val="0"/>
              <w:spacing w:line="249" w:lineRule="exact"/>
              <w:ind w:left="172"/>
              <w:rPr>
                <w:rFonts w:ascii="Times New Roman" w:hAnsi="Times New Roman"/>
                <w:sz w:val="24"/>
                <w:szCs w:val="24"/>
              </w:rPr>
            </w:pPr>
          </w:p>
        </w:tc>
        <w:tc>
          <w:tcPr>
            <w:tcW w:w="4083" w:type="dxa"/>
            <w:gridSpan w:val="3"/>
            <w:tcBorders>
              <w:top w:val="nil"/>
              <w:left w:val="nil"/>
              <w:bottom w:val="nil"/>
              <w:right w:val="nil"/>
            </w:tcBorders>
          </w:tcPr>
          <w:p w14:paraId="15C41B5E" w14:textId="77777777" w:rsidR="00834C81" w:rsidRPr="00834C81" w:rsidRDefault="00834C81" w:rsidP="00834C81">
            <w:pPr>
              <w:autoSpaceDE w:val="0"/>
              <w:autoSpaceDN w:val="0"/>
              <w:adjustRightInd w:val="0"/>
              <w:rPr>
                <w:rFonts w:ascii="Times New Roman" w:hAnsi="Times New Roman"/>
                <w:sz w:val="24"/>
                <w:szCs w:val="24"/>
              </w:rPr>
            </w:pPr>
          </w:p>
        </w:tc>
      </w:tr>
      <w:tr w:rsidR="00834C81" w:rsidRPr="00834C81" w14:paraId="5A516734" w14:textId="77777777" w:rsidTr="0043590D">
        <w:trPr>
          <w:gridAfter w:val="1"/>
          <w:wAfter w:w="13" w:type="dxa"/>
          <w:trHeight w:hRule="exact" w:val="360"/>
        </w:trPr>
        <w:tc>
          <w:tcPr>
            <w:tcW w:w="683" w:type="dxa"/>
            <w:tcBorders>
              <w:top w:val="nil"/>
              <w:left w:val="nil"/>
              <w:bottom w:val="nil"/>
              <w:right w:val="nil"/>
            </w:tcBorders>
          </w:tcPr>
          <w:p w14:paraId="70873057" w14:textId="61F9760A" w:rsidR="00834C81" w:rsidRPr="00834C81" w:rsidRDefault="00834C81" w:rsidP="00834C81">
            <w:pPr>
              <w:kinsoku w:val="0"/>
              <w:overflowPunct w:val="0"/>
              <w:autoSpaceDE w:val="0"/>
              <w:autoSpaceDN w:val="0"/>
              <w:adjustRightInd w:val="0"/>
              <w:spacing w:line="249" w:lineRule="exact"/>
              <w:ind w:left="415"/>
              <w:rPr>
                <w:rFonts w:ascii="Times New Roman" w:hAnsi="Times New Roman"/>
                <w:sz w:val="24"/>
                <w:szCs w:val="24"/>
              </w:rPr>
            </w:pPr>
          </w:p>
        </w:tc>
        <w:tc>
          <w:tcPr>
            <w:tcW w:w="4417" w:type="dxa"/>
            <w:gridSpan w:val="2"/>
            <w:tcBorders>
              <w:top w:val="nil"/>
              <w:left w:val="nil"/>
              <w:bottom w:val="nil"/>
              <w:right w:val="nil"/>
            </w:tcBorders>
          </w:tcPr>
          <w:p w14:paraId="0D56631C" w14:textId="272F7071" w:rsidR="00834C81" w:rsidRPr="00834C81" w:rsidRDefault="00834C81" w:rsidP="00E215D9">
            <w:pPr>
              <w:kinsoku w:val="0"/>
              <w:overflowPunct w:val="0"/>
              <w:autoSpaceDE w:val="0"/>
              <w:autoSpaceDN w:val="0"/>
              <w:adjustRightInd w:val="0"/>
              <w:spacing w:line="249" w:lineRule="exact"/>
              <w:ind w:left="92" w:right="253"/>
              <w:rPr>
                <w:rFonts w:ascii="Times New Roman" w:hAnsi="Times New Roman"/>
                <w:sz w:val="24"/>
                <w:szCs w:val="24"/>
              </w:rPr>
            </w:pPr>
          </w:p>
        </w:tc>
        <w:tc>
          <w:tcPr>
            <w:tcW w:w="1917" w:type="dxa"/>
            <w:tcBorders>
              <w:top w:val="nil"/>
              <w:left w:val="nil"/>
              <w:bottom w:val="nil"/>
              <w:right w:val="nil"/>
            </w:tcBorders>
          </w:tcPr>
          <w:p w14:paraId="4624D30F" w14:textId="15E261B7" w:rsidR="00834C81" w:rsidRPr="00834C81" w:rsidRDefault="00834C81" w:rsidP="00834C81">
            <w:pPr>
              <w:kinsoku w:val="0"/>
              <w:overflowPunct w:val="0"/>
              <w:autoSpaceDE w:val="0"/>
              <w:autoSpaceDN w:val="0"/>
              <w:adjustRightInd w:val="0"/>
              <w:spacing w:line="249" w:lineRule="exact"/>
              <w:ind w:left="172"/>
              <w:rPr>
                <w:rFonts w:ascii="Times New Roman" w:hAnsi="Times New Roman"/>
                <w:sz w:val="24"/>
                <w:szCs w:val="24"/>
              </w:rPr>
            </w:pPr>
          </w:p>
        </w:tc>
        <w:tc>
          <w:tcPr>
            <w:tcW w:w="4083" w:type="dxa"/>
            <w:gridSpan w:val="3"/>
            <w:tcBorders>
              <w:top w:val="nil"/>
              <w:left w:val="nil"/>
              <w:bottom w:val="nil"/>
              <w:right w:val="nil"/>
            </w:tcBorders>
          </w:tcPr>
          <w:p w14:paraId="0DC1AE89" w14:textId="6F43C4D0" w:rsidR="00834C81" w:rsidRPr="00834C81" w:rsidRDefault="00834C81" w:rsidP="00834C81">
            <w:pPr>
              <w:kinsoku w:val="0"/>
              <w:overflowPunct w:val="0"/>
              <w:autoSpaceDE w:val="0"/>
              <w:autoSpaceDN w:val="0"/>
              <w:adjustRightInd w:val="0"/>
              <w:spacing w:line="249" w:lineRule="exact"/>
              <w:ind w:left="415"/>
              <w:rPr>
                <w:rFonts w:ascii="Times New Roman" w:hAnsi="Times New Roman"/>
                <w:sz w:val="24"/>
                <w:szCs w:val="24"/>
              </w:rPr>
            </w:pPr>
          </w:p>
        </w:tc>
      </w:tr>
    </w:tbl>
    <w:p w14:paraId="7FF120E2" w14:textId="77777777" w:rsidR="00E215D9" w:rsidRDefault="00E215D9" w:rsidP="00834C81">
      <w:pPr>
        <w:kinsoku w:val="0"/>
        <w:overflowPunct w:val="0"/>
        <w:autoSpaceDE w:val="0"/>
        <w:autoSpaceDN w:val="0"/>
        <w:adjustRightInd w:val="0"/>
        <w:spacing w:before="173"/>
        <w:ind w:left="160"/>
        <w:rPr>
          <w:rFonts w:ascii="Times New Roman" w:hAnsi="Times New Roman"/>
          <w:spacing w:val="-3"/>
          <w:sz w:val="24"/>
          <w:szCs w:val="24"/>
        </w:rPr>
      </w:pPr>
    </w:p>
    <w:p w14:paraId="60878CFD" w14:textId="77777777" w:rsidR="00834C81" w:rsidRPr="00834C81" w:rsidRDefault="00834C81" w:rsidP="00834C81">
      <w:pPr>
        <w:kinsoku w:val="0"/>
        <w:overflowPunct w:val="0"/>
        <w:autoSpaceDE w:val="0"/>
        <w:autoSpaceDN w:val="0"/>
        <w:adjustRightInd w:val="0"/>
        <w:spacing w:before="173"/>
        <w:ind w:left="160"/>
        <w:rPr>
          <w:rFonts w:ascii="Times New Roman" w:hAnsi="Times New Roman"/>
          <w:spacing w:val="-4"/>
          <w:sz w:val="24"/>
          <w:szCs w:val="24"/>
        </w:rPr>
      </w:pPr>
      <w:r w:rsidRPr="00834C81">
        <w:rPr>
          <w:rFonts w:ascii="Times New Roman" w:hAnsi="Times New Roman"/>
          <w:spacing w:val="-3"/>
          <w:sz w:val="24"/>
          <w:szCs w:val="24"/>
        </w:rPr>
        <w:t>Call</w:t>
      </w:r>
      <w:r w:rsidRPr="00834C81">
        <w:rPr>
          <w:rFonts w:ascii="Times New Roman" w:hAnsi="Times New Roman"/>
          <w:spacing w:val="-10"/>
          <w:sz w:val="24"/>
          <w:szCs w:val="24"/>
        </w:rPr>
        <w:t xml:space="preserve"> </w:t>
      </w:r>
      <w:r w:rsidRPr="00834C81">
        <w:rPr>
          <w:rFonts w:ascii="Times New Roman" w:hAnsi="Times New Roman"/>
          <w:spacing w:val="-2"/>
          <w:sz w:val="24"/>
          <w:szCs w:val="24"/>
        </w:rPr>
        <w:t>one</w:t>
      </w:r>
      <w:r w:rsidRPr="00834C81">
        <w:rPr>
          <w:rFonts w:ascii="Times New Roman" w:hAnsi="Times New Roman"/>
          <w:spacing w:val="-9"/>
          <w:sz w:val="24"/>
          <w:szCs w:val="24"/>
        </w:rPr>
        <w:t xml:space="preserve"> </w:t>
      </w:r>
      <w:r w:rsidRPr="00834C81">
        <w:rPr>
          <w:rFonts w:ascii="Times New Roman" w:hAnsi="Times New Roman"/>
          <w:spacing w:val="-1"/>
          <w:sz w:val="24"/>
          <w:szCs w:val="24"/>
        </w:rPr>
        <w:t>of</w:t>
      </w:r>
      <w:r w:rsidRPr="00834C81">
        <w:rPr>
          <w:rFonts w:ascii="Times New Roman" w:hAnsi="Times New Roman"/>
          <w:spacing w:val="-7"/>
          <w:sz w:val="24"/>
          <w:szCs w:val="24"/>
        </w:rPr>
        <w:t xml:space="preserve"> </w:t>
      </w:r>
      <w:r w:rsidRPr="00834C81">
        <w:rPr>
          <w:rFonts w:ascii="Times New Roman" w:hAnsi="Times New Roman"/>
          <w:spacing w:val="-3"/>
          <w:sz w:val="24"/>
          <w:szCs w:val="24"/>
        </w:rPr>
        <w:t>these</w:t>
      </w:r>
      <w:r w:rsidRPr="00834C81">
        <w:rPr>
          <w:rFonts w:ascii="Times New Roman" w:hAnsi="Times New Roman"/>
          <w:spacing w:val="-7"/>
          <w:sz w:val="24"/>
          <w:szCs w:val="24"/>
        </w:rPr>
        <w:t xml:space="preserve"> </w:t>
      </w:r>
      <w:r w:rsidRPr="00834C81">
        <w:rPr>
          <w:rFonts w:ascii="Times New Roman" w:hAnsi="Times New Roman"/>
          <w:spacing w:val="-3"/>
          <w:sz w:val="24"/>
          <w:szCs w:val="24"/>
        </w:rPr>
        <w:t>two</w:t>
      </w:r>
      <w:r w:rsidRPr="00834C81">
        <w:rPr>
          <w:rFonts w:ascii="Times New Roman" w:hAnsi="Times New Roman"/>
          <w:spacing w:val="-6"/>
          <w:sz w:val="24"/>
          <w:szCs w:val="24"/>
        </w:rPr>
        <w:t xml:space="preserve"> </w:t>
      </w:r>
      <w:r w:rsidRPr="00834C81">
        <w:rPr>
          <w:rFonts w:ascii="Times New Roman" w:hAnsi="Times New Roman"/>
          <w:spacing w:val="-4"/>
          <w:sz w:val="24"/>
          <w:szCs w:val="24"/>
        </w:rPr>
        <w:t xml:space="preserve">people </w:t>
      </w:r>
      <w:r w:rsidRPr="00834C81">
        <w:rPr>
          <w:rFonts w:ascii="Times New Roman" w:hAnsi="Times New Roman"/>
          <w:spacing w:val="-3"/>
          <w:sz w:val="24"/>
          <w:szCs w:val="24"/>
        </w:rPr>
        <w:t>if</w:t>
      </w:r>
      <w:r w:rsidRPr="00834C81">
        <w:rPr>
          <w:rFonts w:ascii="Times New Roman" w:hAnsi="Times New Roman"/>
          <w:spacing w:val="-7"/>
          <w:sz w:val="24"/>
          <w:szCs w:val="24"/>
        </w:rPr>
        <w:t xml:space="preserve"> </w:t>
      </w:r>
      <w:r w:rsidRPr="00834C81">
        <w:rPr>
          <w:rFonts w:ascii="Times New Roman" w:hAnsi="Times New Roman"/>
          <w:spacing w:val="-3"/>
          <w:sz w:val="24"/>
          <w:szCs w:val="24"/>
        </w:rPr>
        <w:t>order,</w:t>
      </w:r>
      <w:r w:rsidRPr="00834C81">
        <w:rPr>
          <w:rFonts w:ascii="Times New Roman" w:hAnsi="Times New Roman"/>
          <w:spacing w:val="-5"/>
          <w:sz w:val="24"/>
          <w:szCs w:val="24"/>
        </w:rPr>
        <w:t xml:space="preserve"> </w:t>
      </w:r>
      <w:r w:rsidRPr="00834C81">
        <w:rPr>
          <w:rFonts w:ascii="Times New Roman" w:hAnsi="Times New Roman"/>
          <w:spacing w:val="-3"/>
          <w:sz w:val="24"/>
          <w:szCs w:val="24"/>
        </w:rPr>
        <w:t>if</w:t>
      </w:r>
      <w:r w:rsidRPr="00834C81">
        <w:rPr>
          <w:rFonts w:ascii="Times New Roman" w:hAnsi="Times New Roman"/>
          <w:spacing w:val="-5"/>
          <w:sz w:val="24"/>
          <w:szCs w:val="24"/>
        </w:rPr>
        <w:t xml:space="preserve"> </w:t>
      </w:r>
      <w:r w:rsidRPr="00834C81">
        <w:rPr>
          <w:rFonts w:ascii="Times New Roman" w:hAnsi="Times New Roman"/>
          <w:spacing w:val="-3"/>
          <w:sz w:val="24"/>
          <w:szCs w:val="24"/>
        </w:rPr>
        <w:t>no</w:t>
      </w:r>
      <w:r w:rsidRPr="00834C81">
        <w:rPr>
          <w:rFonts w:ascii="Times New Roman" w:hAnsi="Times New Roman"/>
          <w:spacing w:val="-8"/>
          <w:sz w:val="24"/>
          <w:szCs w:val="24"/>
        </w:rPr>
        <w:t xml:space="preserve"> </w:t>
      </w:r>
      <w:r w:rsidRPr="00834C81">
        <w:rPr>
          <w:rFonts w:ascii="Times New Roman" w:hAnsi="Times New Roman"/>
          <w:spacing w:val="-2"/>
          <w:sz w:val="24"/>
          <w:szCs w:val="24"/>
        </w:rPr>
        <w:t>one</w:t>
      </w:r>
      <w:r w:rsidRPr="00834C81">
        <w:rPr>
          <w:rFonts w:ascii="Times New Roman" w:hAnsi="Times New Roman"/>
          <w:spacing w:val="-8"/>
          <w:sz w:val="24"/>
          <w:szCs w:val="24"/>
        </w:rPr>
        <w:t xml:space="preserve"> </w:t>
      </w:r>
      <w:r w:rsidRPr="00834C81">
        <w:rPr>
          <w:rFonts w:ascii="Times New Roman" w:hAnsi="Times New Roman"/>
          <w:spacing w:val="-3"/>
          <w:sz w:val="24"/>
          <w:szCs w:val="24"/>
        </w:rPr>
        <w:t>else</w:t>
      </w:r>
      <w:r w:rsidRPr="00834C81">
        <w:rPr>
          <w:rFonts w:ascii="Times New Roman" w:hAnsi="Times New Roman"/>
          <w:spacing w:val="-6"/>
          <w:sz w:val="24"/>
          <w:szCs w:val="24"/>
        </w:rPr>
        <w:t xml:space="preserve"> </w:t>
      </w:r>
      <w:r w:rsidRPr="00834C81">
        <w:rPr>
          <w:rFonts w:ascii="Times New Roman" w:hAnsi="Times New Roman"/>
          <w:spacing w:val="-2"/>
          <w:sz w:val="24"/>
          <w:szCs w:val="24"/>
        </w:rPr>
        <w:t>can</w:t>
      </w:r>
      <w:r w:rsidRPr="00834C81">
        <w:rPr>
          <w:rFonts w:ascii="Times New Roman" w:hAnsi="Times New Roman"/>
          <w:spacing w:val="-10"/>
          <w:sz w:val="24"/>
          <w:szCs w:val="24"/>
        </w:rPr>
        <w:t xml:space="preserve"> </w:t>
      </w:r>
      <w:r w:rsidRPr="00834C81">
        <w:rPr>
          <w:rFonts w:ascii="Times New Roman" w:hAnsi="Times New Roman"/>
          <w:spacing w:val="-2"/>
          <w:sz w:val="24"/>
          <w:szCs w:val="24"/>
        </w:rPr>
        <w:t>be</w:t>
      </w:r>
      <w:r w:rsidRPr="00834C81">
        <w:rPr>
          <w:rFonts w:ascii="Times New Roman" w:hAnsi="Times New Roman"/>
          <w:spacing w:val="-6"/>
          <w:sz w:val="24"/>
          <w:szCs w:val="24"/>
        </w:rPr>
        <w:t xml:space="preserve"> </w:t>
      </w:r>
      <w:r w:rsidRPr="00834C81">
        <w:rPr>
          <w:rFonts w:ascii="Times New Roman" w:hAnsi="Times New Roman"/>
          <w:spacing w:val="-4"/>
          <w:sz w:val="24"/>
          <w:szCs w:val="24"/>
        </w:rPr>
        <w:t>reached.</w:t>
      </w:r>
    </w:p>
    <w:p w14:paraId="4B38AEBC" w14:textId="77777777" w:rsidR="00834C81" w:rsidRPr="00834C81" w:rsidRDefault="00834C81" w:rsidP="00834C81">
      <w:pPr>
        <w:kinsoku w:val="0"/>
        <w:overflowPunct w:val="0"/>
        <w:autoSpaceDE w:val="0"/>
        <w:autoSpaceDN w:val="0"/>
        <w:adjustRightInd w:val="0"/>
        <w:spacing w:before="10"/>
        <w:rPr>
          <w:rFonts w:ascii="Times New Roman" w:hAnsi="Times New Roman"/>
          <w:sz w:val="24"/>
          <w:szCs w:val="24"/>
        </w:rPr>
      </w:pPr>
    </w:p>
    <w:p w14:paraId="5894408E" w14:textId="77777777" w:rsidR="00834C81" w:rsidRPr="00834C81" w:rsidRDefault="00834C81" w:rsidP="00AC5463">
      <w:pPr>
        <w:numPr>
          <w:ilvl w:val="0"/>
          <w:numId w:val="24"/>
        </w:numPr>
        <w:tabs>
          <w:tab w:val="left" w:pos="881"/>
        </w:tabs>
        <w:kinsoku w:val="0"/>
        <w:overflowPunct w:val="0"/>
        <w:autoSpaceDE w:val="0"/>
        <w:autoSpaceDN w:val="0"/>
        <w:adjustRightInd w:val="0"/>
        <w:rPr>
          <w:rFonts w:ascii="Times New Roman" w:hAnsi="Times New Roman"/>
          <w:spacing w:val="-4"/>
          <w:sz w:val="24"/>
          <w:szCs w:val="24"/>
        </w:rPr>
      </w:pPr>
      <w:r w:rsidRPr="00834C81">
        <w:rPr>
          <w:rFonts w:ascii="Times New Roman" w:hAnsi="Times New Roman"/>
          <w:spacing w:val="-3"/>
          <w:sz w:val="24"/>
          <w:szCs w:val="24"/>
        </w:rPr>
        <w:t>Kevin</w:t>
      </w:r>
      <w:r w:rsidRPr="00834C81">
        <w:rPr>
          <w:rFonts w:ascii="Times New Roman" w:hAnsi="Times New Roman"/>
          <w:spacing w:val="-8"/>
          <w:sz w:val="24"/>
          <w:szCs w:val="24"/>
        </w:rPr>
        <w:t xml:space="preserve"> </w:t>
      </w:r>
      <w:r w:rsidRPr="00834C81">
        <w:rPr>
          <w:rFonts w:ascii="Times New Roman" w:hAnsi="Times New Roman"/>
          <w:spacing w:val="-4"/>
          <w:sz w:val="24"/>
          <w:szCs w:val="24"/>
        </w:rPr>
        <w:t>Rogers,</w:t>
      </w:r>
      <w:r w:rsidRPr="00834C81">
        <w:rPr>
          <w:rFonts w:ascii="Times New Roman" w:hAnsi="Times New Roman"/>
          <w:spacing w:val="-7"/>
          <w:sz w:val="24"/>
          <w:szCs w:val="24"/>
        </w:rPr>
        <w:t xml:space="preserve"> </w:t>
      </w:r>
      <w:r w:rsidRPr="00834C81">
        <w:rPr>
          <w:rFonts w:ascii="Times New Roman" w:hAnsi="Times New Roman"/>
          <w:spacing w:val="-4"/>
          <w:sz w:val="24"/>
          <w:szCs w:val="24"/>
        </w:rPr>
        <w:t>District</w:t>
      </w:r>
      <w:r w:rsidRPr="00834C81">
        <w:rPr>
          <w:rFonts w:ascii="Times New Roman" w:hAnsi="Times New Roman"/>
          <w:spacing w:val="-9"/>
          <w:sz w:val="24"/>
          <w:szCs w:val="24"/>
        </w:rPr>
        <w:t xml:space="preserve"> </w:t>
      </w:r>
      <w:r w:rsidRPr="00834C81">
        <w:rPr>
          <w:rFonts w:ascii="Times New Roman" w:hAnsi="Times New Roman"/>
          <w:spacing w:val="-4"/>
          <w:sz w:val="24"/>
          <w:szCs w:val="24"/>
        </w:rPr>
        <w:t>Maintenance</w:t>
      </w:r>
      <w:r w:rsidRPr="00834C81">
        <w:rPr>
          <w:rFonts w:ascii="Times New Roman" w:hAnsi="Times New Roman"/>
          <w:spacing w:val="-7"/>
          <w:sz w:val="24"/>
          <w:szCs w:val="24"/>
        </w:rPr>
        <w:t xml:space="preserve"> </w:t>
      </w:r>
      <w:r w:rsidRPr="00834C81">
        <w:rPr>
          <w:rFonts w:ascii="Times New Roman" w:hAnsi="Times New Roman"/>
          <w:spacing w:val="-4"/>
          <w:sz w:val="24"/>
          <w:szCs w:val="24"/>
        </w:rPr>
        <w:t>Supervisor:</w:t>
      </w:r>
      <w:r w:rsidRPr="00834C81">
        <w:rPr>
          <w:rFonts w:ascii="Times New Roman" w:hAnsi="Times New Roman"/>
          <w:spacing w:val="-5"/>
          <w:sz w:val="24"/>
          <w:szCs w:val="24"/>
        </w:rPr>
        <w:t xml:space="preserve"> </w:t>
      </w:r>
      <w:r w:rsidRPr="00834C81">
        <w:rPr>
          <w:rFonts w:ascii="Times New Roman" w:hAnsi="Times New Roman"/>
          <w:spacing w:val="-4"/>
          <w:sz w:val="24"/>
          <w:szCs w:val="24"/>
        </w:rPr>
        <w:t>Home:</w:t>
      </w:r>
      <w:r w:rsidRPr="00834C81">
        <w:rPr>
          <w:rFonts w:ascii="Times New Roman" w:hAnsi="Times New Roman"/>
          <w:spacing w:val="-8"/>
          <w:sz w:val="24"/>
          <w:szCs w:val="24"/>
        </w:rPr>
        <w:t xml:space="preserve"> </w:t>
      </w:r>
      <w:r w:rsidRPr="00834C81">
        <w:rPr>
          <w:rFonts w:ascii="Times New Roman" w:hAnsi="Times New Roman"/>
          <w:spacing w:val="-4"/>
          <w:sz w:val="24"/>
          <w:szCs w:val="24"/>
        </w:rPr>
        <w:t>802-244-8341</w:t>
      </w:r>
      <w:r w:rsidRPr="00834C81">
        <w:rPr>
          <w:rFonts w:ascii="Times New Roman" w:hAnsi="Times New Roman"/>
          <w:sz w:val="24"/>
          <w:szCs w:val="24"/>
        </w:rPr>
        <w:t xml:space="preserve">      </w:t>
      </w:r>
      <w:r w:rsidRPr="00834C81">
        <w:rPr>
          <w:rFonts w:ascii="Times New Roman" w:hAnsi="Times New Roman"/>
          <w:spacing w:val="44"/>
          <w:sz w:val="24"/>
          <w:szCs w:val="24"/>
        </w:rPr>
        <w:t xml:space="preserve"> </w:t>
      </w:r>
      <w:r w:rsidRPr="00834C81">
        <w:rPr>
          <w:rFonts w:ascii="Times New Roman" w:hAnsi="Times New Roman"/>
          <w:spacing w:val="-3"/>
          <w:sz w:val="24"/>
          <w:szCs w:val="24"/>
        </w:rPr>
        <w:t>Cell:</w:t>
      </w:r>
      <w:r w:rsidRPr="00834C81">
        <w:rPr>
          <w:rFonts w:ascii="Times New Roman" w:hAnsi="Times New Roman"/>
          <w:spacing w:val="-6"/>
          <w:sz w:val="24"/>
          <w:szCs w:val="24"/>
        </w:rPr>
        <w:t xml:space="preserve"> </w:t>
      </w:r>
      <w:r w:rsidRPr="00834C81">
        <w:rPr>
          <w:rFonts w:ascii="Times New Roman" w:hAnsi="Times New Roman"/>
          <w:spacing w:val="-4"/>
          <w:sz w:val="24"/>
          <w:szCs w:val="24"/>
        </w:rPr>
        <w:t>224-6780</w:t>
      </w:r>
    </w:p>
    <w:p w14:paraId="4A7D74C2" w14:textId="77777777" w:rsidR="00834C81" w:rsidRPr="00834C81" w:rsidRDefault="00834C81" w:rsidP="00AC5463">
      <w:pPr>
        <w:numPr>
          <w:ilvl w:val="0"/>
          <w:numId w:val="24"/>
        </w:numPr>
        <w:tabs>
          <w:tab w:val="left" w:pos="881"/>
        </w:tabs>
        <w:kinsoku w:val="0"/>
        <w:overflowPunct w:val="0"/>
        <w:autoSpaceDE w:val="0"/>
        <w:autoSpaceDN w:val="0"/>
        <w:adjustRightInd w:val="0"/>
        <w:rPr>
          <w:rFonts w:ascii="Times New Roman" w:hAnsi="Times New Roman"/>
          <w:sz w:val="24"/>
          <w:szCs w:val="24"/>
        </w:rPr>
      </w:pPr>
      <w:r w:rsidRPr="00834C81">
        <w:rPr>
          <w:rFonts w:ascii="Times New Roman" w:hAnsi="Times New Roman"/>
          <w:spacing w:val="-3"/>
          <w:sz w:val="24"/>
          <w:szCs w:val="24"/>
        </w:rPr>
        <w:t>Dave</w:t>
      </w:r>
      <w:r w:rsidRPr="00834C81">
        <w:rPr>
          <w:rFonts w:ascii="Times New Roman" w:hAnsi="Times New Roman"/>
          <w:spacing w:val="-4"/>
          <w:sz w:val="24"/>
          <w:szCs w:val="24"/>
        </w:rPr>
        <w:t xml:space="preserve"> Jennison,</w:t>
      </w:r>
      <w:r w:rsidRPr="00834C81">
        <w:rPr>
          <w:rFonts w:ascii="Times New Roman" w:hAnsi="Times New Roman"/>
          <w:spacing w:val="-7"/>
          <w:sz w:val="24"/>
          <w:szCs w:val="24"/>
        </w:rPr>
        <w:t xml:space="preserve"> </w:t>
      </w:r>
      <w:r w:rsidRPr="00834C81">
        <w:rPr>
          <w:rFonts w:ascii="Times New Roman" w:hAnsi="Times New Roman"/>
          <w:spacing w:val="-4"/>
          <w:sz w:val="24"/>
          <w:szCs w:val="24"/>
        </w:rPr>
        <w:t>District</w:t>
      </w:r>
      <w:r w:rsidRPr="00834C81">
        <w:rPr>
          <w:rFonts w:ascii="Times New Roman" w:hAnsi="Times New Roman"/>
          <w:spacing w:val="-7"/>
          <w:sz w:val="24"/>
          <w:szCs w:val="24"/>
        </w:rPr>
        <w:t xml:space="preserve"> </w:t>
      </w:r>
      <w:r w:rsidRPr="00834C81">
        <w:rPr>
          <w:rFonts w:ascii="Times New Roman" w:hAnsi="Times New Roman"/>
          <w:spacing w:val="-4"/>
          <w:sz w:val="24"/>
          <w:szCs w:val="24"/>
        </w:rPr>
        <w:t>Facilities</w:t>
      </w:r>
      <w:r w:rsidRPr="00834C81">
        <w:rPr>
          <w:rFonts w:ascii="Times New Roman" w:hAnsi="Times New Roman"/>
          <w:spacing w:val="-7"/>
          <w:sz w:val="24"/>
          <w:szCs w:val="24"/>
        </w:rPr>
        <w:t xml:space="preserve"> </w:t>
      </w:r>
      <w:r w:rsidRPr="00834C81">
        <w:rPr>
          <w:rFonts w:ascii="Times New Roman" w:hAnsi="Times New Roman"/>
          <w:spacing w:val="-4"/>
          <w:sz w:val="24"/>
          <w:szCs w:val="24"/>
        </w:rPr>
        <w:t>Manager:</w:t>
      </w:r>
      <w:r w:rsidRPr="00834C81">
        <w:rPr>
          <w:rFonts w:ascii="Times New Roman" w:hAnsi="Times New Roman"/>
          <w:spacing w:val="-5"/>
          <w:sz w:val="24"/>
          <w:szCs w:val="24"/>
        </w:rPr>
        <w:t xml:space="preserve"> </w:t>
      </w:r>
      <w:r w:rsidRPr="00834C81">
        <w:rPr>
          <w:rFonts w:ascii="Times New Roman" w:hAnsi="Times New Roman"/>
          <w:spacing w:val="-3"/>
          <w:sz w:val="24"/>
          <w:szCs w:val="24"/>
        </w:rPr>
        <w:t>Cell:</w:t>
      </w:r>
      <w:r w:rsidRPr="00834C81">
        <w:rPr>
          <w:rFonts w:ascii="Times New Roman" w:hAnsi="Times New Roman"/>
          <w:spacing w:val="-8"/>
          <w:sz w:val="24"/>
          <w:szCs w:val="24"/>
        </w:rPr>
        <w:t xml:space="preserve"> </w:t>
      </w:r>
      <w:r w:rsidRPr="00834C81">
        <w:rPr>
          <w:rFonts w:ascii="Times New Roman" w:hAnsi="Times New Roman"/>
          <w:spacing w:val="-4"/>
          <w:sz w:val="24"/>
          <w:szCs w:val="24"/>
        </w:rPr>
        <w:t>760-9834</w:t>
      </w:r>
    </w:p>
    <w:p w14:paraId="49F502E7" w14:textId="77777777" w:rsidR="00834C81" w:rsidRPr="00834C81" w:rsidRDefault="00834C81" w:rsidP="00834C81">
      <w:pPr>
        <w:kinsoku w:val="0"/>
        <w:overflowPunct w:val="0"/>
        <w:autoSpaceDE w:val="0"/>
        <w:autoSpaceDN w:val="0"/>
        <w:adjustRightInd w:val="0"/>
        <w:spacing w:before="1"/>
        <w:rPr>
          <w:rFonts w:ascii="Times New Roman" w:hAnsi="Times New Roman"/>
          <w:sz w:val="24"/>
          <w:szCs w:val="24"/>
        </w:rPr>
      </w:pPr>
    </w:p>
    <w:p w14:paraId="577D3C3F" w14:textId="77777777" w:rsidR="00834C81" w:rsidRPr="00834C81" w:rsidRDefault="00834C81" w:rsidP="00834C81">
      <w:pPr>
        <w:kinsoku w:val="0"/>
        <w:overflowPunct w:val="0"/>
        <w:autoSpaceDE w:val="0"/>
        <w:autoSpaceDN w:val="0"/>
        <w:adjustRightInd w:val="0"/>
        <w:ind w:left="160"/>
        <w:rPr>
          <w:rFonts w:ascii="Times New Roman" w:hAnsi="Times New Roman"/>
          <w:spacing w:val="-4"/>
          <w:sz w:val="24"/>
          <w:szCs w:val="24"/>
        </w:rPr>
      </w:pPr>
      <w:r w:rsidRPr="00834C81">
        <w:rPr>
          <w:rFonts w:ascii="Times New Roman" w:hAnsi="Times New Roman"/>
          <w:spacing w:val="-2"/>
          <w:sz w:val="24"/>
          <w:szCs w:val="24"/>
        </w:rPr>
        <w:t>If</w:t>
      </w:r>
      <w:r w:rsidRPr="00834C81">
        <w:rPr>
          <w:rFonts w:ascii="Times New Roman" w:hAnsi="Times New Roman"/>
          <w:spacing w:val="-7"/>
          <w:sz w:val="24"/>
          <w:szCs w:val="24"/>
        </w:rPr>
        <w:t xml:space="preserve"> </w:t>
      </w:r>
      <w:r w:rsidRPr="00834C81">
        <w:rPr>
          <w:rFonts w:ascii="Times New Roman" w:hAnsi="Times New Roman"/>
          <w:sz w:val="24"/>
          <w:szCs w:val="24"/>
        </w:rPr>
        <w:t>a</w:t>
      </w:r>
      <w:r w:rsidRPr="00834C81">
        <w:rPr>
          <w:rFonts w:ascii="Times New Roman" w:hAnsi="Times New Roman"/>
          <w:spacing w:val="-10"/>
          <w:sz w:val="24"/>
          <w:szCs w:val="24"/>
        </w:rPr>
        <w:t xml:space="preserve"> </w:t>
      </w:r>
      <w:r w:rsidRPr="00834C81">
        <w:rPr>
          <w:rFonts w:ascii="Times New Roman" w:hAnsi="Times New Roman"/>
          <w:spacing w:val="-3"/>
          <w:sz w:val="24"/>
          <w:szCs w:val="24"/>
        </w:rPr>
        <w:t>Major</w:t>
      </w:r>
      <w:r w:rsidRPr="00834C81">
        <w:rPr>
          <w:rFonts w:ascii="Times New Roman" w:hAnsi="Times New Roman"/>
          <w:spacing w:val="-9"/>
          <w:sz w:val="24"/>
          <w:szCs w:val="24"/>
        </w:rPr>
        <w:t xml:space="preserve"> </w:t>
      </w:r>
      <w:r w:rsidRPr="00834C81">
        <w:rPr>
          <w:rFonts w:ascii="Times New Roman" w:hAnsi="Times New Roman"/>
          <w:spacing w:val="-4"/>
          <w:sz w:val="24"/>
          <w:szCs w:val="24"/>
        </w:rPr>
        <w:t>emergency</w:t>
      </w:r>
      <w:r w:rsidRPr="00834C81">
        <w:rPr>
          <w:rFonts w:ascii="Times New Roman" w:hAnsi="Times New Roman"/>
          <w:spacing w:val="-6"/>
          <w:sz w:val="24"/>
          <w:szCs w:val="24"/>
        </w:rPr>
        <w:t xml:space="preserve"> </w:t>
      </w:r>
      <w:r w:rsidRPr="00834C81">
        <w:rPr>
          <w:rFonts w:ascii="Times New Roman" w:hAnsi="Times New Roman"/>
          <w:spacing w:val="-4"/>
          <w:sz w:val="24"/>
          <w:szCs w:val="24"/>
        </w:rPr>
        <w:t>should</w:t>
      </w:r>
      <w:r w:rsidRPr="00834C81">
        <w:rPr>
          <w:rFonts w:ascii="Times New Roman" w:hAnsi="Times New Roman"/>
          <w:spacing w:val="-8"/>
          <w:sz w:val="24"/>
          <w:szCs w:val="24"/>
        </w:rPr>
        <w:t xml:space="preserve"> </w:t>
      </w:r>
      <w:r w:rsidRPr="00834C81">
        <w:rPr>
          <w:rFonts w:ascii="Times New Roman" w:hAnsi="Times New Roman"/>
          <w:spacing w:val="-4"/>
          <w:sz w:val="24"/>
          <w:szCs w:val="24"/>
        </w:rPr>
        <w:t>occur</w:t>
      </w:r>
      <w:r w:rsidRPr="00834C81">
        <w:rPr>
          <w:rFonts w:ascii="Times New Roman" w:hAnsi="Times New Roman"/>
          <w:spacing w:val="-7"/>
          <w:sz w:val="24"/>
          <w:szCs w:val="24"/>
        </w:rPr>
        <w:t xml:space="preserve"> </w:t>
      </w:r>
      <w:r w:rsidRPr="00834C81">
        <w:rPr>
          <w:rFonts w:ascii="Times New Roman" w:hAnsi="Times New Roman"/>
          <w:spacing w:val="-3"/>
          <w:sz w:val="24"/>
          <w:szCs w:val="24"/>
        </w:rPr>
        <w:t>at</w:t>
      </w:r>
      <w:r w:rsidRPr="00834C81">
        <w:rPr>
          <w:rFonts w:ascii="Times New Roman" w:hAnsi="Times New Roman"/>
          <w:spacing w:val="-6"/>
          <w:sz w:val="24"/>
          <w:szCs w:val="24"/>
        </w:rPr>
        <w:t xml:space="preserve"> </w:t>
      </w:r>
      <w:r w:rsidRPr="00834C81">
        <w:rPr>
          <w:rFonts w:ascii="Times New Roman" w:hAnsi="Times New Roman"/>
          <w:spacing w:val="-3"/>
          <w:sz w:val="24"/>
          <w:szCs w:val="24"/>
        </w:rPr>
        <w:t>the</w:t>
      </w:r>
      <w:r w:rsidRPr="00834C81">
        <w:rPr>
          <w:rFonts w:ascii="Times New Roman" w:hAnsi="Times New Roman"/>
          <w:spacing w:val="-9"/>
          <w:sz w:val="24"/>
          <w:szCs w:val="24"/>
        </w:rPr>
        <w:t xml:space="preserve"> </w:t>
      </w:r>
      <w:r w:rsidRPr="00834C81">
        <w:rPr>
          <w:rFonts w:ascii="Times New Roman" w:hAnsi="Times New Roman"/>
          <w:spacing w:val="-4"/>
          <w:sz w:val="24"/>
          <w:szCs w:val="24"/>
        </w:rPr>
        <w:t>Waterbury</w:t>
      </w:r>
      <w:r w:rsidRPr="00834C81">
        <w:rPr>
          <w:rFonts w:ascii="Times New Roman" w:hAnsi="Times New Roman"/>
          <w:spacing w:val="-8"/>
          <w:sz w:val="24"/>
          <w:szCs w:val="24"/>
        </w:rPr>
        <w:t xml:space="preserve"> </w:t>
      </w:r>
      <w:r w:rsidRPr="00834C81">
        <w:rPr>
          <w:rFonts w:ascii="Times New Roman" w:hAnsi="Times New Roman"/>
          <w:spacing w:val="-4"/>
          <w:sz w:val="24"/>
          <w:szCs w:val="24"/>
        </w:rPr>
        <w:t>Complex,</w:t>
      </w:r>
      <w:r w:rsidRPr="00834C81">
        <w:rPr>
          <w:rFonts w:ascii="Times New Roman" w:hAnsi="Times New Roman"/>
          <w:spacing w:val="-9"/>
          <w:sz w:val="24"/>
          <w:szCs w:val="24"/>
        </w:rPr>
        <w:t xml:space="preserve"> </w:t>
      </w:r>
      <w:r w:rsidRPr="00834C81">
        <w:rPr>
          <w:rFonts w:ascii="Times New Roman" w:hAnsi="Times New Roman"/>
          <w:spacing w:val="-1"/>
          <w:sz w:val="24"/>
          <w:szCs w:val="24"/>
        </w:rPr>
        <w:t>or</w:t>
      </w:r>
      <w:r w:rsidRPr="00834C81">
        <w:rPr>
          <w:rFonts w:ascii="Times New Roman" w:hAnsi="Times New Roman"/>
          <w:spacing w:val="-9"/>
          <w:sz w:val="24"/>
          <w:szCs w:val="24"/>
        </w:rPr>
        <w:t xml:space="preserve"> </w:t>
      </w:r>
      <w:r w:rsidRPr="00834C81">
        <w:rPr>
          <w:rFonts w:ascii="Times New Roman" w:hAnsi="Times New Roman"/>
          <w:spacing w:val="-2"/>
          <w:sz w:val="24"/>
          <w:szCs w:val="24"/>
        </w:rPr>
        <w:t>you</w:t>
      </w:r>
      <w:r w:rsidRPr="00834C81">
        <w:rPr>
          <w:rFonts w:ascii="Times New Roman" w:hAnsi="Times New Roman"/>
          <w:spacing w:val="-10"/>
          <w:sz w:val="24"/>
          <w:szCs w:val="24"/>
        </w:rPr>
        <w:t xml:space="preserve"> </w:t>
      </w:r>
      <w:r w:rsidRPr="00834C81">
        <w:rPr>
          <w:rFonts w:ascii="Times New Roman" w:hAnsi="Times New Roman"/>
          <w:spacing w:val="-3"/>
          <w:sz w:val="24"/>
          <w:szCs w:val="24"/>
        </w:rPr>
        <w:t>are</w:t>
      </w:r>
      <w:r w:rsidRPr="00834C81">
        <w:rPr>
          <w:rFonts w:ascii="Times New Roman" w:hAnsi="Times New Roman"/>
          <w:spacing w:val="-6"/>
          <w:sz w:val="24"/>
          <w:szCs w:val="24"/>
        </w:rPr>
        <w:t xml:space="preserve"> </w:t>
      </w:r>
      <w:r w:rsidRPr="00834C81">
        <w:rPr>
          <w:rFonts w:ascii="Times New Roman" w:hAnsi="Times New Roman"/>
          <w:spacing w:val="-4"/>
          <w:sz w:val="24"/>
          <w:szCs w:val="24"/>
        </w:rPr>
        <w:t>not</w:t>
      </w:r>
      <w:r w:rsidRPr="00834C81">
        <w:rPr>
          <w:rFonts w:ascii="Times New Roman" w:hAnsi="Times New Roman"/>
          <w:spacing w:val="-6"/>
          <w:sz w:val="24"/>
          <w:szCs w:val="24"/>
        </w:rPr>
        <w:t xml:space="preserve"> </w:t>
      </w:r>
      <w:r w:rsidRPr="00834C81">
        <w:rPr>
          <w:rFonts w:ascii="Times New Roman" w:hAnsi="Times New Roman"/>
          <w:spacing w:val="-4"/>
          <w:sz w:val="24"/>
          <w:szCs w:val="24"/>
        </w:rPr>
        <w:t>reaching</w:t>
      </w:r>
      <w:r w:rsidRPr="00834C81">
        <w:rPr>
          <w:rFonts w:ascii="Times New Roman" w:hAnsi="Times New Roman"/>
          <w:spacing w:val="-8"/>
          <w:sz w:val="24"/>
          <w:szCs w:val="24"/>
        </w:rPr>
        <w:t xml:space="preserve"> </w:t>
      </w:r>
      <w:r w:rsidRPr="00834C81">
        <w:rPr>
          <w:rFonts w:ascii="Times New Roman" w:hAnsi="Times New Roman"/>
          <w:spacing w:val="-4"/>
          <w:sz w:val="24"/>
          <w:szCs w:val="24"/>
        </w:rPr>
        <w:t>anyone</w:t>
      </w:r>
      <w:r w:rsidRPr="00834C81">
        <w:rPr>
          <w:rFonts w:ascii="Times New Roman" w:hAnsi="Times New Roman"/>
          <w:spacing w:val="-9"/>
          <w:sz w:val="24"/>
          <w:szCs w:val="24"/>
        </w:rPr>
        <w:t xml:space="preserve"> </w:t>
      </w:r>
      <w:r w:rsidRPr="00834C81">
        <w:rPr>
          <w:rFonts w:ascii="Times New Roman" w:hAnsi="Times New Roman"/>
          <w:spacing w:val="-1"/>
          <w:sz w:val="24"/>
          <w:szCs w:val="24"/>
        </w:rPr>
        <w:t>on</w:t>
      </w:r>
      <w:r w:rsidRPr="00834C81">
        <w:rPr>
          <w:rFonts w:ascii="Times New Roman" w:hAnsi="Times New Roman"/>
          <w:spacing w:val="-10"/>
          <w:sz w:val="24"/>
          <w:szCs w:val="24"/>
        </w:rPr>
        <w:t xml:space="preserve"> </w:t>
      </w:r>
      <w:r w:rsidRPr="00834C81">
        <w:rPr>
          <w:rFonts w:ascii="Times New Roman" w:hAnsi="Times New Roman"/>
          <w:spacing w:val="-3"/>
          <w:sz w:val="24"/>
          <w:szCs w:val="24"/>
        </w:rPr>
        <w:t>this</w:t>
      </w:r>
      <w:r w:rsidRPr="00834C81">
        <w:rPr>
          <w:rFonts w:ascii="Times New Roman" w:hAnsi="Times New Roman"/>
          <w:spacing w:val="-7"/>
          <w:sz w:val="24"/>
          <w:szCs w:val="24"/>
        </w:rPr>
        <w:t xml:space="preserve"> </w:t>
      </w:r>
      <w:r w:rsidRPr="00834C81">
        <w:rPr>
          <w:rFonts w:ascii="Times New Roman" w:hAnsi="Times New Roman"/>
          <w:spacing w:val="-3"/>
          <w:sz w:val="24"/>
          <w:szCs w:val="24"/>
        </w:rPr>
        <w:t>list,</w:t>
      </w:r>
      <w:r w:rsidRPr="00834C81">
        <w:rPr>
          <w:rFonts w:ascii="Times New Roman" w:hAnsi="Times New Roman"/>
          <w:spacing w:val="-9"/>
          <w:sz w:val="24"/>
          <w:szCs w:val="24"/>
        </w:rPr>
        <w:t xml:space="preserve"> </w:t>
      </w:r>
      <w:r w:rsidRPr="00834C81">
        <w:rPr>
          <w:rFonts w:ascii="Times New Roman" w:hAnsi="Times New Roman"/>
          <w:spacing w:val="-2"/>
          <w:sz w:val="24"/>
          <w:szCs w:val="24"/>
        </w:rPr>
        <w:t>you</w:t>
      </w:r>
      <w:r w:rsidRPr="00834C81">
        <w:rPr>
          <w:rFonts w:ascii="Times New Roman" w:hAnsi="Times New Roman"/>
          <w:spacing w:val="-8"/>
          <w:sz w:val="24"/>
          <w:szCs w:val="24"/>
        </w:rPr>
        <w:t xml:space="preserve"> </w:t>
      </w:r>
      <w:r w:rsidRPr="00834C81">
        <w:rPr>
          <w:rFonts w:ascii="Times New Roman" w:hAnsi="Times New Roman"/>
          <w:spacing w:val="-3"/>
          <w:sz w:val="24"/>
          <w:szCs w:val="24"/>
        </w:rPr>
        <w:t>should</w:t>
      </w:r>
      <w:r w:rsidRPr="00834C81">
        <w:rPr>
          <w:rFonts w:ascii="Times New Roman" w:hAnsi="Times New Roman"/>
          <w:spacing w:val="-10"/>
          <w:sz w:val="24"/>
          <w:szCs w:val="24"/>
        </w:rPr>
        <w:t xml:space="preserve"> </w:t>
      </w:r>
      <w:r w:rsidRPr="00834C81">
        <w:rPr>
          <w:rFonts w:ascii="Times New Roman" w:hAnsi="Times New Roman"/>
          <w:spacing w:val="-4"/>
          <w:sz w:val="24"/>
          <w:szCs w:val="24"/>
        </w:rPr>
        <w:t>contact</w:t>
      </w:r>
      <w:r w:rsidRPr="00834C81">
        <w:rPr>
          <w:rFonts w:ascii="Times New Roman" w:hAnsi="Times New Roman"/>
          <w:spacing w:val="82"/>
          <w:sz w:val="24"/>
          <w:szCs w:val="24"/>
        </w:rPr>
        <w:t xml:space="preserve"> </w:t>
      </w:r>
      <w:r w:rsidRPr="00834C81">
        <w:rPr>
          <w:rFonts w:ascii="Times New Roman" w:hAnsi="Times New Roman"/>
          <w:spacing w:val="-3"/>
          <w:sz w:val="24"/>
          <w:szCs w:val="24"/>
        </w:rPr>
        <w:t>John Hebert, Director of Operations &amp; Maintenance</w:t>
      </w:r>
      <w:r w:rsidRPr="00834C81">
        <w:rPr>
          <w:rFonts w:ascii="Times New Roman" w:hAnsi="Times New Roman"/>
          <w:spacing w:val="-4"/>
          <w:sz w:val="24"/>
          <w:szCs w:val="24"/>
        </w:rPr>
        <w:t>,</w:t>
      </w:r>
      <w:r w:rsidRPr="00834C81">
        <w:rPr>
          <w:rFonts w:ascii="Times New Roman" w:hAnsi="Times New Roman"/>
          <w:spacing w:val="-7"/>
          <w:sz w:val="24"/>
          <w:szCs w:val="24"/>
        </w:rPr>
        <w:t xml:space="preserve"> </w:t>
      </w:r>
      <w:r w:rsidRPr="00834C81">
        <w:rPr>
          <w:rFonts w:ascii="Times New Roman" w:hAnsi="Times New Roman"/>
          <w:spacing w:val="-3"/>
          <w:sz w:val="24"/>
          <w:szCs w:val="24"/>
        </w:rPr>
        <w:t>at</w:t>
      </w:r>
      <w:r w:rsidRPr="00834C81">
        <w:rPr>
          <w:rFonts w:ascii="Times New Roman" w:hAnsi="Times New Roman"/>
          <w:spacing w:val="-6"/>
          <w:sz w:val="24"/>
          <w:szCs w:val="24"/>
        </w:rPr>
        <w:t xml:space="preserve"> </w:t>
      </w:r>
      <w:r w:rsidRPr="00834C81">
        <w:rPr>
          <w:rFonts w:ascii="Times New Roman" w:hAnsi="Times New Roman"/>
          <w:spacing w:val="-3"/>
          <w:sz w:val="24"/>
          <w:szCs w:val="24"/>
        </w:rPr>
        <w:t>828-5643,</w:t>
      </w:r>
      <w:r w:rsidRPr="00834C81">
        <w:rPr>
          <w:rFonts w:ascii="Times New Roman" w:hAnsi="Times New Roman"/>
          <w:spacing w:val="-9"/>
          <w:sz w:val="24"/>
          <w:szCs w:val="24"/>
        </w:rPr>
        <w:t xml:space="preserve"> </w:t>
      </w:r>
      <w:r w:rsidRPr="00834C81">
        <w:rPr>
          <w:rFonts w:ascii="Times New Roman" w:hAnsi="Times New Roman"/>
          <w:spacing w:val="-1"/>
          <w:sz w:val="24"/>
          <w:szCs w:val="24"/>
        </w:rPr>
        <w:t>or</w:t>
      </w:r>
      <w:r w:rsidRPr="00834C81">
        <w:rPr>
          <w:rFonts w:ascii="Times New Roman" w:hAnsi="Times New Roman"/>
          <w:spacing w:val="-7"/>
          <w:sz w:val="24"/>
          <w:szCs w:val="24"/>
        </w:rPr>
        <w:t xml:space="preserve"> </w:t>
      </w:r>
      <w:r w:rsidRPr="00834C81">
        <w:rPr>
          <w:rFonts w:ascii="Times New Roman" w:hAnsi="Times New Roman"/>
          <w:spacing w:val="-3"/>
          <w:sz w:val="24"/>
          <w:szCs w:val="24"/>
        </w:rPr>
        <w:t>his</w:t>
      </w:r>
      <w:r w:rsidRPr="00834C81">
        <w:rPr>
          <w:rFonts w:ascii="Times New Roman" w:hAnsi="Times New Roman"/>
          <w:spacing w:val="-7"/>
          <w:sz w:val="24"/>
          <w:szCs w:val="24"/>
        </w:rPr>
        <w:t xml:space="preserve"> </w:t>
      </w:r>
      <w:r w:rsidRPr="00834C81">
        <w:rPr>
          <w:rFonts w:ascii="Times New Roman" w:hAnsi="Times New Roman"/>
          <w:spacing w:val="-3"/>
          <w:sz w:val="24"/>
          <w:szCs w:val="24"/>
        </w:rPr>
        <w:t>cell</w:t>
      </w:r>
      <w:r w:rsidRPr="00834C81">
        <w:rPr>
          <w:rFonts w:ascii="Times New Roman" w:hAnsi="Times New Roman"/>
          <w:spacing w:val="-7"/>
          <w:sz w:val="24"/>
          <w:szCs w:val="24"/>
        </w:rPr>
        <w:t xml:space="preserve"> </w:t>
      </w:r>
      <w:r w:rsidRPr="00834C81">
        <w:rPr>
          <w:rFonts w:ascii="Times New Roman" w:hAnsi="Times New Roman"/>
          <w:spacing w:val="-2"/>
          <w:sz w:val="24"/>
          <w:szCs w:val="24"/>
        </w:rPr>
        <w:t>at</w:t>
      </w:r>
      <w:r w:rsidRPr="00834C81">
        <w:rPr>
          <w:rFonts w:ascii="Times New Roman" w:hAnsi="Times New Roman"/>
          <w:spacing w:val="-7"/>
          <w:sz w:val="24"/>
          <w:szCs w:val="24"/>
        </w:rPr>
        <w:t xml:space="preserve"> </w:t>
      </w:r>
      <w:r w:rsidRPr="00834C81">
        <w:rPr>
          <w:rFonts w:ascii="Times New Roman" w:hAnsi="Times New Roman"/>
          <w:spacing w:val="-4"/>
          <w:sz w:val="24"/>
          <w:szCs w:val="24"/>
        </w:rPr>
        <w:t>802-279-3592.</w:t>
      </w:r>
      <w:r w:rsidRPr="00834C81">
        <w:rPr>
          <w:rFonts w:ascii="Times New Roman" w:hAnsi="Times New Roman"/>
          <w:spacing w:val="-7"/>
          <w:sz w:val="24"/>
          <w:szCs w:val="24"/>
        </w:rPr>
        <w:t xml:space="preserve"> </w:t>
      </w:r>
      <w:r w:rsidRPr="00834C81">
        <w:rPr>
          <w:rFonts w:ascii="Times New Roman" w:hAnsi="Times New Roman"/>
          <w:spacing w:val="-4"/>
          <w:sz w:val="24"/>
          <w:szCs w:val="24"/>
        </w:rPr>
        <w:t>Please</w:t>
      </w:r>
      <w:r w:rsidRPr="00834C81">
        <w:rPr>
          <w:rFonts w:ascii="Times New Roman" w:hAnsi="Times New Roman"/>
          <w:spacing w:val="-7"/>
          <w:sz w:val="24"/>
          <w:szCs w:val="24"/>
        </w:rPr>
        <w:t xml:space="preserve"> </w:t>
      </w:r>
      <w:r w:rsidRPr="00834C81">
        <w:rPr>
          <w:rFonts w:ascii="Times New Roman" w:hAnsi="Times New Roman"/>
          <w:spacing w:val="-4"/>
          <w:sz w:val="24"/>
          <w:szCs w:val="24"/>
        </w:rPr>
        <w:t>remember,</w:t>
      </w:r>
      <w:r w:rsidRPr="00834C81">
        <w:rPr>
          <w:rFonts w:ascii="Times New Roman" w:hAnsi="Times New Roman"/>
          <w:spacing w:val="-7"/>
          <w:sz w:val="24"/>
          <w:szCs w:val="24"/>
        </w:rPr>
        <w:t xml:space="preserve"> </w:t>
      </w:r>
      <w:r w:rsidRPr="00834C81">
        <w:rPr>
          <w:rFonts w:ascii="Times New Roman" w:hAnsi="Times New Roman"/>
          <w:spacing w:val="-4"/>
          <w:sz w:val="24"/>
          <w:szCs w:val="24"/>
        </w:rPr>
        <w:t>EMERGENCIES</w:t>
      </w:r>
      <w:r w:rsidRPr="00834C81">
        <w:rPr>
          <w:rFonts w:ascii="Times New Roman" w:hAnsi="Times New Roman"/>
          <w:spacing w:val="-5"/>
          <w:sz w:val="24"/>
          <w:szCs w:val="24"/>
        </w:rPr>
        <w:t xml:space="preserve"> </w:t>
      </w:r>
      <w:r w:rsidRPr="00834C81">
        <w:rPr>
          <w:rFonts w:ascii="Times New Roman" w:hAnsi="Times New Roman"/>
          <w:spacing w:val="-4"/>
          <w:sz w:val="24"/>
          <w:szCs w:val="24"/>
        </w:rPr>
        <w:t>ONLY!</w:t>
      </w:r>
    </w:p>
    <w:p w14:paraId="7A7D1F0A" w14:textId="77777777" w:rsidR="00834C81" w:rsidRPr="00834C81" w:rsidRDefault="00834C81" w:rsidP="00834C81">
      <w:pPr>
        <w:kinsoku w:val="0"/>
        <w:overflowPunct w:val="0"/>
        <w:autoSpaceDE w:val="0"/>
        <w:autoSpaceDN w:val="0"/>
        <w:adjustRightInd w:val="0"/>
        <w:spacing w:line="530" w:lineRule="atLeast"/>
        <w:ind w:left="160" w:right="1131"/>
        <w:outlineLvl w:val="1"/>
        <w:rPr>
          <w:rFonts w:ascii="Times New Roman" w:hAnsi="Times New Roman"/>
          <w:b/>
          <w:bCs/>
          <w:spacing w:val="-6"/>
          <w:sz w:val="24"/>
          <w:szCs w:val="24"/>
        </w:rPr>
      </w:pPr>
      <w:r w:rsidRPr="00834C81">
        <w:rPr>
          <w:rFonts w:ascii="Times New Roman" w:hAnsi="Times New Roman"/>
          <w:b/>
          <w:bCs/>
          <w:spacing w:val="-4"/>
          <w:sz w:val="24"/>
          <w:szCs w:val="24"/>
        </w:rPr>
        <w:t>CONTRACTORS</w:t>
      </w:r>
      <w:r w:rsidRPr="00834C81">
        <w:rPr>
          <w:rFonts w:ascii="Times New Roman" w:hAnsi="Times New Roman"/>
          <w:b/>
          <w:bCs/>
          <w:spacing w:val="-8"/>
          <w:sz w:val="24"/>
          <w:szCs w:val="24"/>
        </w:rPr>
        <w:t xml:space="preserve"> </w:t>
      </w:r>
      <w:r w:rsidRPr="00834C81">
        <w:rPr>
          <w:rFonts w:ascii="Times New Roman" w:hAnsi="Times New Roman"/>
          <w:b/>
          <w:bCs/>
          <w:spacing w:val="-1"/>
          <w:sz w:val="24"/>
          <w:szCs w:val="24"/>
        </w:rPr>
        <w:t>TO</w:t>
      </w:r>
      <w:r w:rsidRPr="00834C81">
        <w:rPr>
          <w:rFonts w:ascii="Times New Roman" w:hAnsi="Times New Roman"/>
          <w:b/>
          <w:bCs/>
          <w:spacing w:val="-8"/>
          <w:sz w:val="24"/>
          <w:szCs w:val="24"/>
        </w:rPr>
        <w:t xml:space="preserve"> </w:t>
      </w:r>
      <w:r w:rsidRPr="00834C81">
        <w:rPr>
          <w:rFonts w:ascii="Times New Roman" w:hAnsi="Times New Roman"/>
          <w:b/>
          <w:bCs/>
          <w:spacing w:val="-4"/>
          <w:sz w:val="24"/>
          <w:szCs w:val="24"/>
        </w:rPr>
        <w:t>CALL</w:t>
      </w:r>
      <w:r w:rsidRPr="00834C81">
        <w:rPr>
          <w:rFonts w:ascii="Times New Roman" w:hAnsi="Times New Roman"/>
          <w:b/>
          <w:bCs/>
          <w:spacing w:val="-7"/>
          <w:sz w:val="24"/>
          <w:szCs w:val="24"/>
        </w:rPr>
        <w:t xml:space="preserve"> </w:t>
      </w:r>
      <w:r w:rsidRPr="00834C81">
        <w:rPr>
          <w:rFonts w:ascii="Times New Roman" w:hAnsi="Times New Roman"/>
          <w:b/>
          <w:bCs/>
          <w:spacing w:val="-2"/>
          <w:sz w:val="24"/>
          <w:szCs w:val="24"/>
        </w:rPr>
        <w:t>IF</w:t>
      </w:r>
      <w:r w:rsidRPr="00834C81">
        <w:rPr>
          <w:rFonts w:ascii="Times New Roman" w:hAnsi="Times New Roman"/>
          <w:b/>
          <w:bCs/>
          <w:spacing w:val="-7"/>
          <w:sz w:val="24"/>
          <w:szCs w:val="24"/>
        </w:rPr>
        <w:t xml:space="preserve"> </w:t>
      </w:r>
      <w:r w:rsidRPr="00834C81">
        <w:rPr>
          <w:rFonts w:ascii="Times New Roman" w:hAnsi="Times New Roman"/>
          <w:b/>
          <w:bCs/>
          <w:spacing w:val="-3"/>
          <w:sz w:val="24"/>
          <w:szCs w:val="24"/>
        </w:rPr>
        <w:t>NEEDED</w:t>
      </w:r>
      <w:r w:rsidRPr="00834C81">
        <w:rPr>
          <w:rFonts w:ascii="Times New Roman" w:hAnsi="Times New Roman"/>
          <w:b/>
          <w:bCs/>
          <w:spacing w:val="-9"/>
          <w:sz w:val="24"/>
          <w:szCs w:val="24"/>
        </w:rPr>
        <w:t xml:space="preserve"> </w:t>
      </w:r>
      <w:r w:rsidRPr="00834C81">
        <w:rPr>
          <w:rFonts w:ascii="Times New Roman" w:hAnsi="Times New Roman"/>
          <w:b/>
          <w:bCs/>
          <w:spacing w:val="-2"/>
          <w:sz w:val="24"/>
          <w:szCs w:val="24"/>
        </w:rPr>
        <w:t>IN</w:t>
      </w:r>
      <w:r w:rsidRPr="00834C81">
        <w:rPr>
          <w:rFonts w:ascii="Times New Roman" w:hAnsi="Times New Roman"/>
          <w:b/>
          <w:bCs/>
          <w:spacing w:val="-4"/>
          <w:sz w:val="24"/>
          <w:szCs w:val="24"/>
        </w:rPr>
        <w:t xml:space="preserve"> WATERBURY</w:t>
      </w:r>
      <w:r w:rsidRPr="00834C81">
        <w:rPr>
          <w:rFonts w:ascii="Times New Roman" w:hAnsi="Times New Roman"/>
          <w:b/>
          <w:bCs/>
          <w:spacing w:val="-6"/>
          <w:sz w:val="24"/>
          <w:szCs w:val="24"/>
        </w:rPr>
        <w:t xml:space="preserve"> </w:t>
      </w:r>
      <w:r w:rsidRPr="00834C81">
        <w:rPr>
          <w:rFonts w:ascii="Times New Roman" w:hAnsi="Times New Roman"/>
          <w:b/>
          <w:bCs/>
          <w:spacing w:val="-4"/>
          <w:sz w:val="24"/>
          <w:szCs w:val="24"/>
        </w:rPr>
        <w:t>COMPLEX</w:t>
      </w:r>
      <w:r w:rsidRPr="00834C81">
        <w:rPr>
          <w:rFonts w:ascii="Times New Roman" w:hAnsi="Times New Roman"/>
          <w:b/>
          <w:bCs/>
          <w:spacing w:val="-6"/>
          <w:sz w:val="24"/>
          <w:szCs w:val="24"/>
        </w:rPr>
        <w:t xml:space="preserve"> </w:t>
      </w:r>
      <w:r w:rsidRPr="00834C81">
        <w:rPr>
          <w:rFonts w:ascii="Times New Roman" w:hAnsi="Times New Roman"/>
          <w:b/>
          <w:bCs/>
          <w:spacing w:val="-4"/>
          <w:sz w:val="24"/>
          <w:szCs w:val="24"/>
        </w:rPr>
        <w:t>(ANSWERING</w:t>
      </w:r>
      <w:r w:rsidRPr="00834C81">
        <w:rPr>
          <w:rFonts w:ascii="Times New Roman" w:hAnsi="Times New Roman"/>
          <w:b/>
          <w:bCs/>
          <w:spacing w:val="-6"/>
          <w:sz w:val="24"/>
          <w:szCs w:val="24"/>
        </w:rPr>
        <w:t xml:space="preserve"> </w:t>
      </w:r>
    </w:p>
    <w:p w14:paraId="2D1CC0E3" w14:textId="77777777" w:rsidR="00834C81" w:rsidRPr="00834C81" w:rsidRDefault="00834C81" w:rsidP="00834C81">
      <w:pPr>
        <w:kinsoku w:val="0"/>
        <w:overflowPunct w:val="0"/>
        <w:autoSpaceDE w:val="0"/>
        <w:autoSpaceDN w:val="0"/>
        <w:adjustRightInd w:val="0"/>
        <w:spacing w:line="530" w:lineRule="atLeast"/>
        <w:ind w:left="160" w:right="1131"/>
        <w:outlineLvl w:val="1"/>
        <w:rPr>
          <w:rFonts w:ascii="Times New Roman" w:hAnsi="Times New Roman"/>
          <w:b/>
          <w:bCs/>
          <w:spacing w:val="-4"/>
          <w:sz w:val="24"/>
          <w:szCs w:val="24"/>
        </w:rPr>
      </w:pPr>
      <w:r w:rsidRPr="00834C81">
        <w:rPr>
          <w:rFonts w:ascii="Times New Roman" w:hAnsi="Times New Roman"/>
          <w:b/>
          <w:bCs/>
          <w:spacing w:val="-4"/>
          <w:sz w:val="24"/>
          <w:szCs w:val="24"/>
        </w:rPr>
        <w:t>SERVICES</w:t>
      </w:r>
      <w:r w:rsidRPr="00834C81">
        <w:rPr>
          <w:rFonts w:ascii="Times New Roman" w:hAnsi="Times New Roman"/>
          <w:b/>
          <w:bCs/>
          <w:spacing w:val="-8"/>
          <w:sz w:val="24"/>
          <w:szCs w:val="24"/>
        </w:rPr>
        <w:t xml:space="preserve"> </w:t>
      </w:r>
      <w:r w:rsidRPr="00834C81">
        <w:rPr>
          <w:rFonts w:ascii="Times New Roman" w:hAnsi="Times New Roman"/>
          <w:b/>
          <w:bCs/>
          <w:spacing w:val="-2"/>
          <w:sz w:val="24"/>
          <w:szCs w:val="24"/>
        </w:rPr>
        <w:t>IN</w:t>
      </w:r>
      <w:r w:rsidRPr="00834C81">
        <w:rPr>
          <w:rFonts w:ascii="Times New Roman" w:hAnsi="Times New Roman"/>
          <w:b/>
          <w:bCs/>
          <w:spacing w:val="-6"/>
          <w:sz w:val="24"/>
          <w:szCs w:val="24"/>
        </w:rPr>
        <w:t xml:space="preserve"> </w:t>
      </w:r>
      <w:r w:rsidRPr="00834C81">
        <w:rPr>
          <w:rFonts w:ascii="Times New Roman" w:hAnsi="Times New Roman"/>
          <w:b/>
          <w:bCs/>
          <w:spacing w:val="-4"/>
          <w:sz w:val="24"/>
          <w:szCs w:val="24"/>
        </w:rPr>
        <w:t>MOST</w:t>
      </w:r>
      <w:r w:rsidRPr="00834C81">
        <w:rPr>
          <w:rFonts w:ascii="Times New Roman" w:hAnsi="Times New Roman"/>
          <w:b/>
          <w:bCs/>
          <w:spacing w:val="-6"/>
          <w:sz w:val="24"/>
          <w:szCs w:val="24"/>
        </w:rPr>
        <w:t xml:space="preserve"> </w:t>
      </w:r>
      <w:r w:rsidRPr="00834C81">
        <w:rPr>
          <w:rFonts w:ascii="Times New Roman" w:hAnsi="Times New Roman"/>
          <w:b/>
          <w:bCs/>
          <w:spacing w:val="-4"/>
          <w:sz w:val="24"/>
          <w:szCs w:val="24"/>
        </w:rPr>
        <w:t>CASES)</w:t>
      </w:r>
      <w:r w:rsidRPr="00834C81">
        <w:rPr>
          <w:rFonts w:ascii="Times New Roman" w:hAnsi="Times New Roman"/>
          <w:b/>
          <w:bCs/>
          <w:spacing w:val="59"/>
          <w:sz w:val="24"/>
          <w:szCs w:val="24"/>
        </w:rPr>
        <w:t xml:space="preserve"> </w:t>
      </w:r>
      <w:r w:rsidRPr="00834C81">
        <w:rPr>
          <w:rFonts w:ascii="Times New Roman" w:hAnsi="Times New Roman"/>
          <w:b/>
          <w:bCs/>
          <w:spacing w:val="-4"/>
          <w:sz w:val="24"/>
          <w:szCs w:val="24"/>
        </w:rPr>
        <w:t>CONTROL</w:t>
      </w:r>
      <w:r w:rsidRPr="00834C81">
        <w:rPr>
          <w:rFonts w:ascii="Times New Roman" w:hAnsi="Times New Roman"/>
          <w:b/>
          <w:bCs/>
          <w:spacing w:val="-7"/>
          <w:sz w:val="24"/>
          <w:szCs w:val="24"/>
        </w:rPr>
        <w:t xml:space="preserve"> </w:t>
      </w:r>
      <w:r w:rsidRPr="00834C81">
        <w:rPr>
          <w:rFonts w:ascii="Times New Roman" w:hAnsi="Times New Roman"/>
          <w:b/>
          <w:bCs/>
          <w:spacing w:val="-4"/>
          <w:sz w:val="24"/>
          <w:szCs w:val="24"/>
        </w:rPr>
        <w:t>ISSUES:</w:t>
      </w:r>
    </w:p>
    <w:p w14:paraId="4320A0DA" w14:textId="77777777" w:rsidR="00834C81" w:rsidRPr="00834C81" w:rsidRDefault="00834C81" w:rsidP="00834C81">
      <w:pPr>
        <w:kinsoku w:val="0"/>
        <w:overflowPunct w:val="0"/>
        <w:autoSpaceDE w:val="0"/>
        <w:autoSpaceDN w:val="0"/>
        <w:adjustRightInd w:val="0"/>
        <w:spacing w:line="266" w:lineRule="exact"/>
        <w:ind w:left="160"/>
        <w:rPr>
          <w:rFonts w:ascii="Times New Roman" w:hAnsi="Times New Roman"/>
          <w:sz w:val="24"/>
          <w:szCs w:val="24"/>
        </w:rPr>
      </w:pPr>
      <w:r w:rsidRPr="00834C81">
        <w:rPr>
          <w:rFonts w:ascii="Times New Roman" w:hAnsi="Times New Roman"/>
          <w:spacing w:val="-3"/>
          <w:sz w:val="24"/>
          <w:szCs w:val="24"/>
        </w:rPr>
        <w:t>Control</w:t>
      </w:r>
      <w:r w:rsidRPr="00834C81">
        <w:rPr>
          <w:rFonts w:ascii="Times New Roman" w:hAnsi="Times New Roman"/>
          <w:spacing w:val="-7"/>
          <w:sz w:val="24"/>
          <w:szCs w:val="24"/>
        </w:rPr>
        <w:t xml:space="preserve"> </w:t>
      </w:r>
      <w:r w:rsidRPr="00834C81">
        <w:rPr>
          <w:rFonts w:ascii="Times New Roman" w:hAnsi="Times New Roman"/>
          <w:spacing w:val="-4"/>
          <w:sz w:val="24"/>
          <w:szCs w:val="24"/>
        </w:rPr>
        <w:t>Tech</w:t>
      </w:r>
      <w:r w:rsidRPr="00834C81">
        <w:rPr>
          <w:rFonts w:ascii="Times New Roman" w:hAnsi="Times New Roman"/>
          <w:spacing w:val="-8"/>
          <w:sz w:val="24"/>
          <w:szCs w:val="24"/>
        </w:rPr>
        <w:t xml:space="preserve"> </w:t>
      </w:r>
      <w:r w:rsidRPr="00834C81">
        <w:rPr>
          <w:rFonts w:ascii="Times New Roman" w:hAnsi="Times New Roman"/>
          <w:spacing w:val="-4"/>
          <w:sz w:val="24"/>
          <w:szCs w:val="24"/>
        </w:rPr>
        <w:t>860-1700</w:t>
      </w:r>
    </w:p>
    <w:p w14:paraId="2FC388ED" w14:textId="77777777" w:rsidR="00834C81" w:rsidRPr="00834C81" w:rsidRDefault="00834C81" w:rsidP="00834C81">
      <w:pPr>
        <w:kinsoku w:val="0"/>
        <w:overflowPunct w:val="0"/>
        <w:autoSpaceDE w:val="0"/>
        <w:autoSpaceDN w:val="0"/>
        <w:adjustRightInd w:val="0"/>
        <w:spacing w:before="1"/>
        <w:rPr>
          <w:rFonts w:ascii="Times New Roman" w:hAnsi="Times New Roman"/>
          <w:sz w:val="24"/>
          <w:szCs w:val="24"/>
        </w:rPr>
      </w:pPr>
    </w:p>
    <w:p w14:paraId="7B68AE08" w14:textId="77777777" w:rsidR="00834C81" w:rsidRPr="00834C81" w:rsidRDefault="00834C81" w:rsidP="00834C81">
      <w:pPr>
        <w:kinsoku w:val="0"/>
        <w:overflowPunct w:val="0"/>
        <w:autoSpaceDE w:val="0"/>
        <w:autoSpaceDN w:val="0"/>
        <w:adjustRightInd w:val="0"/>
        <w:ind w:left="160"/>
        <w:outlineLvl w:val="1"/>
        <w:rPr>
          <w:rFonts w:ascii="Times New Roman" w:hAnsi="Times New Roman"/>
          <w:sz w:val="24"/>
          <w:szCs w:val="24"/>
        </w:rPr>
      </w:pPr>
      <w:r w:rsidRPr="00834C81">
        <w:rPr>
          <w:rFonts w:ascii="Times New Roman" w:hAnsi="Times New Roman"/>
          <w:b/>
          <w:bCs/>
          <w:spacing w:val="-4"/>
          <w:sz w:val="24"/>
          <w:szCs w:val="24"/>
        </w:rPr>
        <w:t>PLUMBING/HVAC:</w:t>
      </w:r>
    </w:p>
    <w:p w14:paraId="79E9631C" w14:textId="77777777" w:rsidR="00834C81" w:rsidRPr="00834C81" w:rsidRDefault="00834C81" w:rsidP="00834C81">
      <w:pPr>
        <w:kinsoku w:val="0"/>
        <w:overflowPunct w:val="0"/>
        <w:autoSpaceDE w:val="0"/>
        <w:autoSpaceDN w:val="0"/>
        <w:adjustRightInd w:val="0"/>
        <w:ind w:left="160"/>
        <w:rPr>
          <w:rFonts w:ascii="Times New Roman" w:hAnsi="Times New Roman"/>
          <w:sz w:val="24"/>
          <w:szCs w:val="24"/>
        </w:rPr>
      </w:pPr>
      <w:r w:rsidRPr="00834C81">
        <w:rPr>
          <w:rFonts w:ascii="Times New Roman" w:hAnsi="Times New Roman"/>
          <w:spacing w:val="-2"/>
          <w:sz w:val="24"/>
          <w:szCs w:val="24"/>
        </w:rPr>
        <w:t>New</w:t>
      </w:r>
      <w:r w:rsidRPr="00834C81">
        <w:rPr>
          <w:rFonts w:ascii="Times New Roman" w:hAnsi="Times New Roman"/>
          <w:spacing w:val="-6"/>
          <w:sz w:val="24"/>
          <w:szCs w:val="24"/>
        </w:rPr>
        <w:t xml:space="preserve"> </w:t>
      </w:r>
      <w:r w:rsidRPr="00834C81">
        <w:rPr>
          <w:rFonts w:ascii="Times New Roman" w:hAnsi="Times New Roman"/>
          <w:spacing w:val="-4"/>
          <w:sz w:val="24"/>
          <w:szCs w:val="24"/>
        </w:rPr>
        <w:t>England</w:t>
      </w:r>
      <w:r w:rsidRPr="00834C81">
        <w:rPr>
          <w:rFonts w:ascii="Times New Roman" w:hAnsi="Times New Roman"/>
          <w:spacing w:val="-8"/>
          <w:sz w:val="24"/>
          <w:szCs w:val="24"/>
        </w:rPr>
        <w:t xml:space="preserve"> </w:t>
      </w:r>
      <w:r w:rsidRPr="00834C81">
        <w:rPr>
          <w:rFonts w:ascii="Times New Roman" w:hAnsi="Times New Roman"/>
          <w:spacing w:val="-3"/>
          <w:sz w:val="24"/>
          <w:szCs w:val="24"/>
        </w:rPr>
        <w:t>Air</w:t>
      </w:r>
      <w:r w:rsidRPr="00834C81">
        <w:rPr>
          <w:rFonts w:ascii="Times New Roman" w:hAnsi="Times New Roman"/>
          <w:spacing w:val="-7"/>
          <w:sz w:val="24"/>
          <w:szCs w:val="24"/>
        </w:rPr>
        <w:t xml:space="preserve"> </w:t>
      </w:r>
      <w:r w:rsidRPr="00834C81">
        <w:rPr>
          <w:rFonts w:ascii="Times New Roman" w:hAnsi="Times New Roman"/>
          <w:spacing w:val="-4"/>
          <w:sz w:val="24"/>
          <w:szCs w:val="24"/>
        </w:rPr>
        <w:t>864-5959</w:t>
      </w:r>
    </w:p>
    <w:p w14:paraId="098C3345" w14:textId="77777777" w:rsidR="00834C81" w:rsidRPr="00834C81" w:rsidRDefault="00834C81" w:rsidP="00834C81">
      <w:pPr>
        <w:kinsoku w:val="0"/>
        <w:overflowPunct w:val="0"/>
        <w:autoSpaceDE w:val="0"/>
        <w:autoSpaceDN w:val="0"/>
        <w:adjustRightInd w:val="0"/>
        <w:ind w:left="160"/>
        <w:rPr>
          <w:rFonts w:ascii="Times New Roman" w:hAnsi="Times New Roman"/>
          <w:spacing w:val="-3"/>
          <w:sz w:val="24"/>
          <w:szCs w:val="24"/>
        </w:rPr>
      </w:pPr>
      <w:r w:rsidRPr="00834C81">
        <w:rPr>
          <w:rFonts w:ascii="Times New Roman" w:hAnsi="Times New Roman"/>
          <w:spacing w:val="-2"/>
          <w:sz w:val="24"/>
          <w:szCs w:val="24"/>
        </w:rPr>
        <w:t>Vt.</w:t>
      </w:r>
      <w:r w:rsidRPr="00834C81">
        <w:rPr>
          <w:rFonts w:ascii="Times New Roman" w:hAnsi="Times New Roman"/>
          <w:spacing w:val="-7"/>
          <w:sz w:val="24"/>
          <w:szCs w:val="24"/>
        </w:rPr>
        <w:t xml:space="preserve"> </w:t>
      </w:r>
      <w:r w:rsidRPr="00834C81">
        <w:rPr>
          <w:rFonts w:ascii="Times New Roman" w:hAnsi="Times New Roman"/>
          <w:spacing w:val="-3"/>
          <w:sz w:val="24"/>
          <w:szCs w:val="24"/>
        </w:rPr>
        <w:t>Heating</w:t>
      </w:r>
      <w:r w:rsidRPr="00834C81">
        <w:rPr>
          <w:rFonts w:ascii="Times New Roman" w:hAnsi="Times New Roman"/>
          <w:spacing w:val="-8"/>
          <w:sz w:val="24"/>
          <w:szCs w:val="24"/>
        </w:rPr>
        <w:t xml:space="preserve"> </w:t>
      </w:r>
      <w:r w:rsidRPr="00834C81">
        <w:rPr>
          <w:rFonts w:ascii="Times New Roman" w:hAnsi="Times New Roman"/>
          <w:spacing w:val="-3"/>
          <w:sz w:val="24"/>
          <w:szCs w:val="24"/>
        </w:rPr>
        <w:t>and</w:t>
      </w:r>
      <w:r w:rsidRPr="00834C81">
        <w:rPr>
          <w:rFonts w:ascii="Times New Roman" w:hAnsi="Times New Roman"/>
          <w:spacing w:val="-8"/>
          <w:sz w:val="24"/>
          <w:szCs w:val="24"/>
        </w:rPr>
        <w:t xml:space="preserve"> </w:t>
      </w:r>
      <w:r w:rsidRPr="00834C81">
        <w:rPr>
          <w:rFonts w:ascii="Times New Roman" w:hAnsi="Times New Roman"/>
          <w:spacing w:val="-4"/>
          <w:sz w:val="24"/>
          <w:szCs w:val="24"/>
        </w:rPr>
        <w:t>Ventilating</w:t>
      </w:r>
      <w:r w:rsidRPr="00834C81">
        <w:rPr>
          <w:rFonts w:ascii="Times New Roman" w:hAnsi="Times New Roman"/>
          <w:spacing w:val="-10"/>
          <w:sz w:val="24"/>
          <w:szCs w:val="24"/>
        </w:rPr>
        <w:t xml:space="preserve"> </w:t>
      </w:r>
      <w:r w:rsidRPr="00834C81">
        <w:rPr>
          <w:rFonts w:ascii="Times New Roman" w:hAnsi="Times New Roman"/>
          <w:spacing w:val="-4"/>
          <w:sz w:val="24"/>
          <w:szCs w:val="24"/>
        </w:rPr>
        <w:t>655-8805</w:t>
      </w:r>
      <w:r w:rsidRPr="00834C81">
        <w:rPr>
          <w:rFonts w:ascii="Times New Roman" w:hAnsi="Times New Roman"/>
          <w:spacing w:val="-6"/>
          <w:sz w:val="24"/>
          <w:szCs w:val="24"/>
        </w:rPr>
        <w:t xml:space="preserve"> </w:t>
      </w:r>
      <w:r w:rsidRPr="00834C81">
        <w:rPr>
          <w:rFonts w:ascii="Times New Roman" w:hAnsi="Times New Roman"/>
          <w:spacing w:val="-3"/>
          <w:sz w:val="24"/>
          <w:szCs w:val="24"/>
        </w:rPr>
        <w:t>Ext.</w:t>
      </w:r>
      <w:r w:rsidRPr="00834C81">
        <w:rPr>
          <w:rFonts w:ascii="Times New Roman" w:hAnsi="Times New Roman"/>
          <w:spacing w:val="-7"/>
          <w:sz w:val="24"/>
          <w:szCs w:val="24"/>
        </w:rPr>
        <w:t xml:space="preserve"> </w:t>
      </w:r>
      <w:r w:rsidRPr="00834C81">
        <w:rPr>
          <w:rFonts w:ascii="Times New Roman" w:hAnsi="Times New Roman"/>
          <w:spacing w:val="-3"/>
          <w:sz w:val="24"/>
          <w:szCs w:val="24"/>
        </w:rPr>
        <w:t>235</w:t>
      </w:r>
    </w:p>
    <w:p w14:paraId="1AA312FC" w14:textId="77777777" w:rsidR="003A71AA" w:rsidRDefault="003A71AA" w:rsidP="00834C81">
      <w:pPr>
        <w:kinsoku w:val="0"/>
        <w:overflowPunct w:val="0"/>
        <w:autoSpaceDE w:val="0"/>
        <w:autoSpaceDN w:val="0"/>
        <w:adjustRightInd w:val="0"/>
        <w:ind w:left="160"/>
        <w:outlineLvl w:val="1"/>
        <w:rPr>
          <w:rFonts w:ascii="Times New Roman" w:hAnsi="Times New Roman"/>
          <w:b/>
          <w:bCs/>
          <w:spacing w:val="-4"/>
          <w:sz w:val="24"/>
          <w:szCs w:val="24"/>
        </w:rPr>
      </w:pPr>
    </w:p>
    <w:p w14:paraId="7D1C19E5" w14:textId="77777777" w:rsidR="00834C81" w:rsidRPr="00834C81" w:rsidRDefault="00834C81" w:rsidP="00834C81">
      <w:pPr>
        <w:kinsoku w:val="0"/>
        <w:overflowPunct w:val="0"/>
        <w:autoSpaceDE w:val="0"/>
        <w:autoSpaceDN w:val="0"/>
        <w:adjustRightInd w:val="0"/>
        <w:ind w:left="160"/>
        <w:outlineLvl w:val="1"/>
        <w:rPr>
          <w:rFonts w:ascii="Times New Roman" w:hAnsi="Times New Roman"/>
          <w:sz w:val="24"/>
          <w:szCs w:val="24"/>
        </w:rPr>
      </w:pPr>
      <w:r w:rsidRPr="00834C81">
        <w:rPr>
          <w:rFonts w:ascii="Times New Roman" w:hAnsi="Times New Roman"/>
          <w:b/>
          <w:bCs/>
          <w:spacing w:val="-4"/>
          <w:sz w:val="24"/>
          <w:szCs w:val="24"/>
        </w:rPr>
        <w:t>SPRINKLER:</w:t>
      </w:r>
    </w:p>
    <w:p w14:paraId="3A1A69EB" w14:textId="77777777" w:rsidR="00834C81" w:rsidRPr="00834C81" w:rsidRDefault="00834C81" w:rsidP="00834C81">
      <w:pPr>
        <w:kinsoku w:val="0"/>
        <w:overflowPunct w:val="0"/>
        <w:autoSpaceDE w:val="0"/>
        <w:autoSpaceDN w:val="0"/>
        <w:adjustRightInd w:val="0"/>
        <w:ind w:left="160" w:right="6616"/>
        <w:rPr>
          <w:rFonts w:ascii="Times New Roman" w:hAnsi="Times New Roman"/>
          <w:sz w:val="24"/>
          <w:szCs w:val="24"/>
        </w:rPr>
      </w:pPr>
      <w:r w:rsidRPr="00834C81">
        <w:rPr>
          <w:rFonts w:ascii="Times New Roman" w:hAnsi="Times New Roman"/>
          <w:spacing w:val="-3"/>
          <w:sz w:val="24"/>
          <w:szCs w:val="24"/>
        </w:rPr>
        <w:t>American</w:t>
      </w:r>
      <w:r w:rsidRPr="00834C81">
        <w:rPr>
          <w:rFonts w:ascii="Times New Roman" w:hAnsi="Times New Roman"/>
          <w:spacing w:val="-8"/>
          <w:sz w:val="24"/>
          <w:szCs w:val="24"/>
        </w:rPr>
        <w:t xml:space="preserve"> </w:t>
      </w:r>
      <w:r w:rsidRPr="00834C81">
        <w:rPr>
          <w:rFonts w:ascii="Times New Roman" w:hAnsi="Times New Roman"/>
          <w:spacing w:val="-4"/>
          <w:sz w:val="24"/>
          <w:szCs w:val="24"/>
        </w:rPr>
        <w:t>Sprinkler</w:t>
      </w:r>
      <w:r w:rsidRPr="00834C81">
        <w:rPr>
          <w:rFonts w:ascii="Times New Roman" w:hAnsi="Times New Roman"/>
          <w:spacing w:val="-7"/>
          <w:sz w:val="24"/>
          <w:szCs w:val="24"/>
        </w:rPr>
        <w:t xml:space="preserve"> </w:t>
      </w:r>
      <w:r w:rsidRPr="00834C81">
        <w:rPr>
          <w:rFonts w:ascii="Times New Roman" w:hAnsi="Times New Roman"/>
          <w:spacing w:val="-4"/>
          <w:sz w:val="24"/>
          <w:szCs w:val="24"/>
        </w:rPr>
        <w:t>Home</w:t>
      </w:r>
      <w:r w:rsidRPr="00834C81">
        <w:rPr>
          <w:rFonts w:ascii="Times New Roman" w:hAnsi="Times New Roman"/>
          <w:spacing w:val="-6"/>
          <w:sz w:val="24"/>
          <w:szCs w:val="24"/>
        </w:rPr>
        <w:t xml:space="preserve"> </w:t>
      </w:r>
      <w:r w:rsidRPr="00834C81">
        <w:rPr>
          <w:rFonts w:ascii="Times New Roman" w:hAnsi="Times New Roman"/>
          <w:spacing w:val="-4"/>
          <w:sz w:val="24"/>
          <w:szCs w:val="24"/>
        </w:rPr>
        <w:t>868-4373/cell</w:t>
      </w:r>
      <w:r w:rsidRPr="00834C81">
        <w:rPr>
          <w:rFonts w:ascii="Times New Roman" w:hAnsi="Times New Roman"/>
          <w:spacing w:val="-9"/>
          <w:sz w:val="24"/>
          <w:szCs w:val="24"/>
        </w:rPr>
        <w:t xml:space="preserve"> </w:t>
      </w:r>
      <w:r w:rsidRPr="00834C81">
        <w:rPr>
          <w:rFonts w:ascii="Times New Roman" w:hAnsi="Times New Roman"/>
          <w:spacing w:val="-3"/>
          <w:sz w:val="24"/>
          <w:szCs w:val="24"/>
        </w:rPr>
        <w:t>393-0267</w:t>
      </w:r>
      <w:r w:rsidRPr="00834C81">
        <w:rPr>
          <w:rFonts w:ascii="Times New Roman" w:hAnsi="Times New Roman"/>
          <w:spacing w:val="45"/>
          <w:sz w:val="24"/>
          <w:szCs w:val="24"/>
        </w:rPr>
        <w:t xml:space="preserve"> </w:t>
      </w:r>
      <w:r w:rsidRPr="00834C81">
        <w:rPr>
          <w:rFonts w:ascii="Times New Roman" w:hAnsi="Times New Roman"/>
          <w:spacing w:val="-4"/>
          <w:sz w:val="24"/>
          <w:szCs w:val="24"/>
        </w:rPr>
        <w:t>Trombly Sprinkler</w:t>
      </w:r>
      <w:r w:rsidRPr="00834C81">
        <w:rPr>
          <w:rFonts w:ascii="Times New Roman" w:hAnsi="Times New Roman"/>
          <w:spacing w:val="-7"/>
          <w:sz w:val="24"/>
          <w:szCs w:val="24"/>
        </w:rPr>
        <w:t xml:space="preserve"> </w:t>
      </w:r>
      <w:r w:rsidRPr="00834C81">
        <w:rPr>
          <w:rFonts w:ascii="Times New Roman" w:hAnsi="Times New Roman"/>
          <w:spacing w:val="-3"/>
          <w:sz w:val="24"/>
          <w:szCs w:val="24"/>
        </w:rPr>
        <w:t>cell</w:t>
      </w:r>
      <w:r w:rsidRPr="00834C81">
        <w:rPr>
          <w:rFonts w:ascii="Times New Roman" w:hAnsi="Times New Roman"/>
          <w:spacing w:val="-7"/>
          <w:sz w:val="24"/>
          <w:szCs w:val="24"/>
        </w:rPr>
        <w:t xml:space="preserve"> </w:t>
      </w:r>
      <w:r w:rsidRPr="00834C81">
        <w:rPr>
          <w:rFonts w:ascii="Times New Roman" w:hAnsi="Times New Roman"/>
          <w:spacing w:val="-4"/>
          <w:sz w:val="24"/>
          <w:szCs w:val="24"/>
        </w:rPr>
        <w:t>782-5959/pager</w:t>
      </w:r>
      <w:r w:rsidRPr="00834C81">
        <w:rPr>
          <w:rFonts w:ascii="Times New Roman" w:hAnsi="Times New Roman"/>
          <w:spacing w:val="-7"/>
          <w:sz w:val="24"/>
          <w:szCs w:val="24"/>
        </w:rPr>
        <w:t xml:space="preserve"> </w:t>
      </w:r>
      <w:r w:rsidRPr="00834C81">
        <w:rPr>
          <w:rFonts w:ascii="Times New Roman" w:hAnsi="Times New Roman"/>
          <w:spacing w:val="-4"/>
          <w:sz w:val="24"/>
          <w:szCs w:val="24"/>
        </w:rPr>
        <w:t>741-4440</w:t>
      </w:r>
    </w:p>
    <w:p w14:paraId="225E1C70" w14:textId="77777777" w:rsidR="00834C81" w:rsidRPr="00834C81" w:rsidRDefault="00834C81" w:rsidP="00834C81">
      <w:pPr>
        <w:kinsoku w:val="0"/>
        <w:overflowPunct w:val="0"/>
        <w:autoSpaceDE w:val="0"/>
        <w:autoSpaceDN w:val="0"/>
        <w:adjustRightInd w:val="0"/>
        <w:rPr>
          <w:rFonts w:ascii="Times New Roman" w:hAnsi="Times New Roman"/>
          <w:sz w:val="24"/>
          <w:szCs w:val="24"/>
        </w:rPr>
      </w:pPr>
    </w:p>
    <w:p w14:paraId="0F75B3C8" w14:textId="77777777" w:rsidR="00834C81" w:rsidRPr="00834C81" w:rsidRDefault="00834C81" w:rsidP="00834C81">
      <w:pPr>
        <w:kinsoku w:val="0"/>
        <w:overflowPunct w:val="0"/>
        <w:autoSpaceDE w:val="0"/>
        <w:autoSpaceDN w:val="0"/>
        <w:adjustRightInd w:val="0"/>
        <w:ind w:left="160"/>
        <w:outlineLvl w:val="1"/>
        <w:rPr>
          <w:rFonts w:ascii="Times New Roman" w:hAnsi="Times New Roman"/>
          <w:sz w:val="24"/>
          <w:szCs w:val="24"/>
        </w:rPr>
      </w:pPr>
      <w:r w:rsidRPr="00834C81">
        <w:rPr>
          <w:rFonts w:ascii="Times New Roman" w:hAnsi="Times New Roman"/>
          <w:b/>
          <w:bCs/>
          <w:spacing w:val="-4"/>
          <w:sz w:val="24"/>
          <w:szCs w:val="24"/>
        </w:rPr>
        <w:t>ELECTRICAL:</w:t>
      </w:r>
    </w:p>
    <w:p w14:paraId="317EB0E3" w14:textId="77777777" w:rsidR="00834C81" w:rsidRPr="00834C81" w:rsidRDefault="00834C81" w:rsidP="00834C81">
      <w:pPr>
        <w:kinsoku w:val="0"/>
        <w:overflowPunct w:val="0"/>
        <w:autoSpaceDE w:val="0"/>
        <w:autoSpaceDN w:val="0"/>
        <w:adjustRightInd w:val="0"/>
        <w:ind w:left="160"/>
        <w:rPr>
          <w:rFonts w:ascii="Times New Roman" w:hAnsi="Times New Roman"/>
          <w:sz w:val="24"/>
          <w:szCs w:val="24"/>
        </w:rPr>
      </w:pPr>
      <w:r w:rsidRPr="00834C81">
        <w:rPr>
          <w:rFonts w:ascii="Times New Roman" w:hAnsi="Times New Roman"/>
          <w:spacing w:val="-3"/>
          <w:sz w:val="24"/>
          <w:szCs w:val="24"/>
        </w:rPr>
        <w:t>Benoit</w:t>
      </w:r>
      <w:r w:rsidRPr="00834C81">
        <w:rPr>
          <w:rFonts w:ascii="Times New Roman" w:hAnsi="Times New Roman"/>
          <w:spacing w:val="-6"/>
          <w:sz w:val="24"/>
          <w:szCs w:val="24"/>
        </w:rPr>
        <w:t xml:space="preserve"> </w:t>
      </w:r>
      <w:r w:rsidRPr="00834C81">
        <w:rPr>
          <w:rFonts w:ascii="Times New Roman" w:hAnsi="Times New Roman"/>
          <w:spacing w:val="-4"/>
          <w:sz w:val="24"/>
          <w:szCs w:val="24"/>
        </w:rPr>
        <w:t>Electric</w:t>
      </w:r>
      <w:r w:rsidRPr="00834C81">
        <w:rPr>
          <w:rFonts w:ascii="Times New Roman" w:hAnsi="Times New Roman"/>
          <w:spacing w:val="-7"/>
          <w:sz w:val="24"/>
          <w:szCs w:val="24"/>
        </w:rPr>
        <w:t xml:space="preserve"> </w:t>
      </w:r>
      <w:r w:rsidRPr="00834C81">
        <w:rPr>
          <w:rFonts w:ascii="Times New Roman" w:hAnsi="Times New Roman"/>
          <w:spacing w:val="-4"/>
          <w:sz w:val="24"/>
          <w:szCs w:val="24"/>
        </w:rPr>
        <w:t>229-1955</w:t>
      </w:r>
    </w:p>
    <w:p w14:paraId="6454B4E7" w14:textId="77777777" w:rsidR="00834C81" w:rsidRPr="00834C81" w:rsidRDefault="00834C81" w:rsidP="00834C81">
      <w:pPr>
        <w:kinsoku w:val="0"/>
        <w:overflowPunct w:val="0"/>
        <w:autoSpaceDE w:val="0"/>
        <w:autoSpaceDN w:val="0"/>
        <w:adjustRightInd w:val="0"/>
        <w:rPr>
          <w:rFonts w:ascii="Times New Roman" w:hAnsi="Times New Roman"/>
          <w:sz w:val="24"/>
          <w:szCs w:val="24"/>
        </w:rPr>
      </w:pPr>
    </w:p>
    <w:p w14:paraId="20ACE3DA" w14:textId="77777777" w:rsidR="00834C81" w:rsidRPr="00834C81" w:rsidRDefault="00834C81" w:rsidP="00834C81">
      <w:pPr>
        <w:kinsoku w:val="0"/>
        <w:overflowPunct w:val="0"/>
        <w:autoSpaceDE w:val="0"/>
        <w:autoSpaceDN w:val="0"/>
        <w:adjustRightInd w:val="0"/>
        <w:ind w:left="160"/>
        <w:outlineLvl w:val="1"/>
        <w:rPr>
          <w:rFonts w:ascii="Times New Roman" w:hAnsi="Times New Roman"/>
          <w:sz w:val="24"/>
          <w:szCs w:val="24"/>
        </w:rPr>
      </w:pPr>
      <w:r w:rsidRPr="00834C81">
        <w:rPr>
          <w:rFonts w:ascii="Times New Roman" w:hAnsi="Times New Roman"/>
          <w:b/>
          <w:bCs/>
          <w:spacing w:val="-3"/>
          <w:sz w:val="24"/>
          <w:szCs w:val="24"/>
        </w:rPr>
        <w:t>FIRE</w:t>
      </w:r>
      <w:r w:rsidRPr="00834C81">
        <w:rPr>
          <w:rFonts w:ascii="Times New Roman" w:hAnsi="Times New Roman"/>
          <w:b/>
          <w:bCs/>
          <w:spacing w:val="-7"/>
          <w:sz w:val="24"/>
          <w:szCs w:val="24"/>
        </w:rPr>
        <w:t xml:space="preserve"> </w:t>
      </w:r>
      <w:r w:rsidRPr="00834C81">
        <w:rPr>
          <w:rFonts w:ascii="Times New Roman" w:hAnsi="Times New Roman"/>
          <w:b/>
          <w:bCs/>
          <w:spacing w:val="-3"/>
          <w:sz w:val="24"/>
          <w:szCs w:val="24"/>
        </w:rPr>
        <w:t>ALARM</w:t>
      </w:r>
      <w:r w:rsidRPr="00834C81">
        <w:rPr>
          <w:rFonts w:ascii="Times New Roman" w:hAnsi="Times New Roman"/>
          <w:b/>
          <w:bCs/>
          <w:spacing w:val="-8"/>
          <w:sz w:val="24"/>
          <w:szCs w:val="24"/>
        </w:rPr>
        <w:t xml:space="preserve"> </w:t>
      </w:r>
      <w:r w:rsidRPr="00834C81">
        <w:rPr>
          <w:rFonts w:ascii="Times New Roman" w:hAnsi="Times New Roman"/>
          <w:b/>
          <w:bCs/>
          <w:spacing w:val="-4"/>
          <w:sz w:val="24"/>
          <w:szCs w:val="24"/>
        </w:rPr>
        <w:t>SYSTEMS:</w:t>
      </w:r>
    </w:p>
    <w:p w14:paraId="23ADE52F" w14:textId="77777777" w:rsidR="00834C81" w:rsidRPr="00834C81" w:rsidRDefault="00834C81" w:rsidP="00834C81">
      <w:pPr>
        <w:kinsoku w:val="0"/>
        <w:overflowPunct w:val="0"/>
        <w:autoSpaceDE w:val="0"/>
        <w:autoSpaceDN w:val="0"/>
        <w:adjustRightInd w:val="0"/>
        <w:spacing w:before="1"/>
        <w:ind w:left="160"/>
        <w:rPr>
          <w:rFonts w:ascii="Times New Roman" w:hAnsi="Times New Roman"/>
          <w:spacing w:val="-3"/>
          <w:sz w:val="24"/>
          <w:szCs w:val="24"/>
        </w:rPr>
      </w:pPr>
      <w:r w:rsidRPr="00834C81">
        <w:rPr>
          <w:rFonts w:ascii="Times New Roman" w:hAnsi="Times New Roman"/>
          <w:spacing w:val="-4"/>
          <w:sz w:val="24"/>
          <w:szCs w:val="24"/>
        </w:rPr>
        <w:t>Safety Systems</w:t>
      </w:r>
      <w:r w:rsidRPr="00834C81">
        <w:rPr>
          <w:rFonts w:ascii="Times New Roman" w:hAnsi="Times New Roman"/>
          <w:spacing w:val="-7"/>
          <w:sz w:val="24"/>
          <w:szCs w:val="24"/>
        </w:rPr>
        <w:t xml:space="preserve"> </w:t>
      </w:r>
      <w:r w:rsidRPr="00834C81">
        <w:rPr>
          <w:rFonts w:ascii="Times New Roman" w:hAnsi="Times New Roman"/>
          <w:spacing w:val="-2"/>
          <w:sz w:val="24"/>
          <w:szCs w:val="24"/>
        </w:rPr>
        <w:t>of</w:t>
      </w:r>
      <w:r w:rsidRPr="00834C81">
        <w:rPr>
          <w:rFonts w:ascii="Times New Roman" w:hAnsi="Times New Roman"/>
          <w:spacing w:val="-7"/>
          <w:sz w:val="24"/>
          <w:szCs w:val="24"/>
        </w:rPr>
        <w:t xml:space="preserve"> </w:t>
      </w:r>
      <w:r w:rsidRPr="00834C81">
        <w:rPr>
          <w:rFonts w:ascii="Times New Roman" w:hAnsi="Times New Roman"/>
          <w:spacing w:val="-4"/>
          <w:sz w:val="24"/>
          <w:szCs w:val="24"/>
        </w:rPr>
        <w:t>Vermont</w:t>
      </w:r>
      <w:r w:rsidRPr="00834C81">
        <w:rPr>
          <w:rFonts w:ascii="Times New Roman" w:hAnsi="Times New Roman"/>
          <w:spacing w:val="-9"/>
          <w:sz w:val="24"/>
          <w:szCs w:val="24"/>
        </w:rPr>
        <w:t xml:space="preserve"> </w:t>
      </w:r>
      <w:r w:rsidRPr="00834C81">
        <w:rPr>
          <w:rFonts w:ascii="Times New Roman" w:hAnsi="Times New Roman"/>
          <w:spacing w:val="-2"/>
          <w:sz w:val="24"/>
          <w:szCs w:val="24"/>
        </w:rPr>
        <w:t>Cell</w:t>
      </w:r>
      <w:r w:rsidRPr="00834C81">
        <w:rPr>
          <w:rFonts w:ascii="Times New Roman" w:hAnsi="Times New Roman"/>
          <w:spacing w:val="-9"/>
          <w:sz w:val="24"/>
          <w:szCs w:val="24"/>
        </w:rPr>
        <w:t xml:space="preserve"> </w:t>
      </w:r>
      <w:r w:rsidRPr="00834C81">
        <w:rPr>
          <w:rFonts w:ascii="Times New Roman" w:hAnsi="Times New Roman"/>
          <w:spacing w:val="-4"/>
          <w:sz w:val="24"/>
          <w:szCs w:val="24"/>
        </w:rPr>
        <w:t>355-6590/</w:t>
      </w:r>
      <w:r w:rsidRPr="00834C81">
        <w:rPr>
          <w:rFonts w:ascii="Times New Roman" w:hAnsi="Times New Roman"/>
          <w:spacing w:val="-6"/>
          <w:sz w:val="24"/>
          <w:szCs w:val="24"/>
        </w:rPr>
        <w:t xml:space="preserve"> </w:t>
      </w:r>
      <w:r w:rsidRPr="00834C81">
        <w:rPr>
          <w:rFonts w:ascii="Times New Roman" w:hAnsi="Times New Roman"/>
          <w:spacing w:val="-3"/>
          <w:sz w:val="24"/>
          <w:szCs w:val="24"/>
        </w:rPr>
        <w:t>pager</w:t>
      </w:r>
      <w:r w:rsidRPr="00834C81">
        <w:rPr>
          <w:rFonts w:ascii="Times New Roman" w:hAnsi="Times New Roman"/>
          <w:spacing w:val="-9"/>
          <w:sz w:val="24"/>
          <w:szCs w:val="24"/>
        </w:rPr>
        <w:t xml:space="preserve"> </w:t>
      </w:r>
      <w:r w:rsidRPr="00834C81">
        <w:rPr>
          <w:rFonts w:ascii="Times New Roman" w:hAnsi="Times New Roman"/>
          <w:spacing w:val="-3"/>
          <w:sz w:val="24"/>
          <w:szCs w:val="24"/>
        </w:rPr>
        <w:t>240-1675</w:t>
      </w:r>
    </w:p>
    <w:p w14:paraId="613DFE62" w14:textId="77777777" w:rsidR="00834C81" w:rsidRPr="00834C81" w:rsidRDefault="00834C81" w:rsidP="00834C81">
      <w:pPr>
        <w:kinsoku w:val="0"/>
        <w:overflowPunct w:val="0"/>
        <w:autoSpaceDE w:val="0"/>
        <w:autoSpaceDN w:val="0"/>
        <w:adjustRightInd w:val="0"/>
        <w:spacing w:before="10"/>
        <w:rPr>
          <w:rFonts w:ascii="Times New Roman" w:hAnsi="Times New Roman"/>
          <w:sz w:val="24"/>
          <w:szCs w:val="24"/>
        </w:rPr>
      </w:pPr>
    </w:p>
    <w:p w14:paraId="1FAB12CB" w14:textId="77777777" w:rsidR="0043590D" w:rsidRDefault="0043590D" w:rsidP="00834C81">
      <w:pPr>
        <w:kinsoku w:val="0"/>
        <w:overflowPunct w:val="0"/>
        <w:autoSpaceDE w:val="0"/>
        <w:autoSpaceDN w:val="0"/>
        <w:adjustRightInd w:val="0"/>
        <w:ind w:left="160"/>
        <w:outlineLvl w:val="1"/>
        <w:rPr>
          <w:rFonts w:ascii="Times New Roman" w:hAnsi="Times New Roman"/>
          <w:b/>
          <w:bCs/>
          <w:spacing w:val="-4"/>
          <w:sz w:val="24"/>
          <w:szCs w:val="24"/>
        </w:rPr>
      </w:pPr>
    </w:p>
    <w:p w14:paraId="2254EC4A" w14:textId="28CB7097" w:rsidR="00834C81" w:rsidRPr="00834C81" w:rsidRDefault="00834C81" w:rsidP="00834C81">
      <w:pPr>
        <w:kinsoku w:val="0"/>
        <w:overflowPunct w:val="0"/>
        <w:autoSpaceDE w:val="0"/>
        <w:autoSpaceDN w:val="0"/>
        <w:adjustRightInd w:val="0"/>
        <w:ind w:left="160"/>
        <w:outlineLvl w:val="1"/>
        <w:rPr>
          <w:rFonts w:ascii="Times New Roman" w:hAnsi="Times New Roman"/>
          <w:sz w:val="24"/>
          <w:szCs w:val="24"/>
        </w:rPr>
      </w:pPr>
      <w:r w:rsidRPr="00834C81">
        <w:rPr>
          <w:rFonts w:ascii="Times New Roman" w:hAnsi="Times New Roman"/>
          <w:b/>
          <w:bCs/>
          <w:spacing w:val="-4"/>
          <w:sz w:val="24"/>
          <w:szCs w:val="24"/>
        </w:rPr>
        <w:lastRenderedPageBreak/>
        <w:t>ELEVATOR:</w:t>
      </w:r>
    </w:p>
    <w:p w14:paraId="2EF9A1EF" w14:textId="77777777" w:rsidR="00834C81" w:rsidRPr="00834C81" w:rsidRDefault="00834C81" w:rsidP="00834C81">
      <w:pPr>
        <w:kinsoku w:val="0"/>
        <w:overflowPunct w:val="0"/>
        <w:autoSpaceDE w:val="0"/>
        <w:autoSpaceDN w:val="0"/>
        <w:adjustRightInd w:val="0"/>
        <w:ind w:left="160"/>
        <w:rPr>
          <w:rFonts w:ascii="Times New Roman" w:hAnsi="Times New Roman"/>
          <w:spacing w:val="-4"/>
          <w:sz w:val="24"/>
          <w:szCs w:val="24"/>
        </w:rPr>
      </w:pPr>
      <w:r w:rsidRPr="00834C81">
        <w:rPr>
          <w:rFonts w:ascii="Times New Roman" w:hAnsi="Times New Roman"/>
          <w:spacing w:val="-4"/>
          <w:sz w:val="24"/>
          <w:szCs w:val="24"/>
        </w:rPr>
        <w:t>Baystate</w:t>
      </w:r>
      <w:r w:rsidRPr="00834C81">
        <w:rPr>
          <w:rFonts w:ascii="Times New Roman" w:hAnsi="Times New Roman"/>
          <w:spacing w:val="-6"/>
          <w:sz w:val="24"/>
          <w:szCs w:val="24"/>
        </w:rPr>
        <w:t xml:space="preserve"> </w:t>
      </w:r>
      <w:r w:rsidRPr="00834C81">
        <w:rPr>
          <w:rFonts w:ascii="Times New Roman" w:hAnsi="Times New Roman"/>
          <w:spacing w:val="-4"/>
          <w:sz w:val="24"/>
          <w:szCs w:val="24"/>
        </w:rPr>
        <w:t>879-1749</w:t>
      </w:r>
    </w:p>
    <w:p w14:paraId="39C61981" w14:textId="77777777" w:rsidR="00834C81" w:rsidRPr="00834C81" w:rsidRDefault="00834C81" w:rsidP="00834C81">
      <w:pPr>
        <w:kinsoku w:val="0"/>
        <w:overflowPunct w:val="0"/>
        <w:autoSpaceDE w:val="0"/>
        <w:autoSpaceDN w:val="0"/>
        <w:adjustRightInd w:val="0"/>
        <w:rPr>
          <w:rFonts w:ascii="Times New Roman" w:hAnsi="Times New Roman"/>
          <w:sz w:val="24"/>
          <w:szCs w:val="24"/>
        </w:rPr>
      </w:pPr>
    </w:p>
    <w:p w14:paraId="7FCD2EDE" w14:textId="77777777" w:rsidR="00834C81" w:rsidRPr="00834C81" w:rsidRDefault="00834C81" w:rsidP="00834C81">
      <w:pPr>
        <w:kinsoku w:val="0"/>
        <w:overflowPunct w:val="0"/>
        <w:autoSpaceDE w:val="0"/>
        <w:autoSpaceDN w:val="0"/>
        <w:adjustRightInd w:val="0"/>
        <w:spacing w:before="16"/>
        <w:ind w:left="140"/>
        <w:outlineLvl w:val="1"/>
        <w:rPr>
          <w:rFonts w:ascii="Times New Roman" w:hAnsi="Times New Roman"/>
          <w:sz w:val="24"/>
          <w:szCs w:val="24"/>
        </w:rPr>
      </w:pPr>
      <w:r w:rsidRPr="00834C81">
        <w:rPr>
          <w:rFonts w:ascii="Times New Roman" w:hAnsi="Times New Roman"/>
          <w:b/>
          <w:bCs/>
          <w:spacing w:val="-3"/>
          <w:sz w:val="24"/>
          <w:szCs w:val="24"/>
        </w:rPr>
        <w:t>SEPTIC</w:t>
      </w:r>
      <w:r w:rsidRPr="00834C81">
        <w:rPr>
          <w:rFonts w:ascii="Times New Roman" w:hAnsi="Times New Roman"/>
          <w:b/>
          <w:bCs/>
          <w:spacing w:val="-6"/>
          <w:sz w:val="24"/>
          <w:szCs w:val="24"/>
        </w:rPr>
        <w:t xml:space="preserve"> </w:t>
      </w:r>
      <w:r w:rsidRPr="00834C81">
        <w:rPr>
          <w:rFonts w:ascii="Times New Roman" w:hAnsi="Times New Roman"/>
          <w:b/>
          <w:bCs/>
          <w:spacing w:val="-4"/>
          <w:sz w:val="24"/>
          <w:szCs w:val="24"/>
        </w:rPr>
        <w:t>SERVICE:</w:t>
      </w:r>
    </w:p>
    <w:p w14:paraId="7D8C0603" w14:textId="77777777" w:rsidR="00834C81" w:rsidRPr="00834C81" w:rsidRDefault="00834C81" w:rsidP="00834C81">
      <w:pPr>
        <w:kinsoku w:val="0"/>
        <w:overflowPunct w:val="0"/>
        <w:autoSpaceDE w:val="0"/>
        <w:autoSpaceDN w:val="0"/>
        <w:adjustRightInd w:val="0"/>
        <w:ind w:left="140" w:right="3294"/>
        <w:rPr>
          <w:rFonts w:ascii="Times New Roman" w:hAnsi="Times New Roman"/>
          <w:spacing w:val="-4"/>
          <w:sz w:val="24"/>
          <w:szCs w:val="24"/>
        </w:rPr>
      </w:pPr>
      <w:r w:rsidRPr="00834C81">
        <w:rPr>
          <w:rFonts w:ascii="Times New Roman" w:hAnsi="Times New Roman"/>
          <w:spacing w:val="-4"/>
          <w:sz w:val="24"/>
          <w:szCs w:val="24"/>
        </w:rPr>
        <w:t>Hartigan</w:t>
      </w:r>
      <w:r w:rsidRPr="00834C81">
        <w:rPr>
          <w:rFonts w:ascii="Times New Roman" w:hAnsi="Times New Roman"/>
          <w:spacing w:val="-8"/>
          <w:sz w:val="24"/>
          <w:szCs w:val="24"/>
        </w:rPr>
        <w:t xml:space="preserve"> </w:t>
      </w:r>
      <w:r w:rsidRPr="00834C81">
        <w:rPr>
          <w:rFonts w:ascii="Times New Roman" w:hAnsi="Times New Roman"/>
          <w:spacing w:val="-3"/>
          <w:sz w:val="24"/>
          <w:szCs w:val="24"/>
        </w:rPr>
        <w:t>for</w:t>
      </w:r>
      <w:r w:rsidRPr="00834C81">
        <w:rPr>
          <w:rFonts w:ascii="Times New Roman" w:hAnsi="Times New Roman"/>
          <w:spacing w:val="-7"/>
          <w:sz w:val="24"/>
          <w:szCs w:val="24"/>
        </w:rPr>
        <w:t xml:space="preserve"> </w:t>
      </w:r>
      <w:r w:rsidRPr="00834C81">
        <w:rPr>
          <w:rFonts w:ascii="Times New Roman" w:hAnsi="Times New Roman"/>
          <w:spacing w:val="-4"/>
          <w:sz w:val="24"/>
          <w:szCs w:val="24"/>
        </w:rPr>
        <w:t>Pumping</w:t>
      </w:r>
      <w:r w:rsidRPr="00834C81">
        <w:rPr>
          <w:rFonts w:ascii="Times New Roman" w:hAnsi="Times New Roman"/>
          <w:spacing w:val="-8"/>
          <w:sz w:val="24"/>
          <w:szCs w:val="24"/>
        </w:rPr>
        <w:t xml:space="preserve"> </w:t>
      </w:r>
      <w:r w:rsidRPr="00834C81">
        <w:rPr>
          <w:rFonts w:ascii="Times New Roman" w:hAnsi="Times New Roman"/>
          <w:spacing w:val="-3"/>
          <w:sz w:val="24"/>
          <w:szCs w:val="24"/>
        </w:rPr>
        <w:t>and</w:t>
      </w:r>
      <w:r w:rsidRPr="00834C81">
        <w:rPr>
          <w:rFonts w:ascii="Times New Roman" w:hAnsi="Times New Roman"/>
          <w:spacing w:val="-8"/>
          <w:sz w:val="24"/>
          <w:szCs w:val="24"/>
        </w:rPr>
        <w:t xml:space="preserve"> </w:t>
      </w:r>
      <w:r w:rsidRPr="00834C81">
        <w:rPr>
          <w:rFonts w:ascii="Times New Roman" w:hAnsi="Times New Roman"/>
          <w:spacing w:val="-3"/>
          <w:sz w:val="24"/>
          <w:szCs w:val="24"/>
        </w:rPr>
        <w:t>Cleaning</w:t>
      </w:r>
      <w:r w:rsidRPr="00834C81">
        <w:rPr>
          <w:rFonts w:ascii="Times New Roman" w:hAnsi="Times New Roman"/>
          <w:spacing w:val="-7"/>
          <w:sz w:val="24"/>
          <w:szCs w:val="24"/>
        </w:rPr>
        <w:t xml:space="preserve"> </w:t>
      </w:r>
      <w:r w:rsidRPr="00834C81">
        <w:rPr>
          <w:rFonts w:ascii="Times New Roman" w:hAnsi="Times New Roman"/>
          <w:spacing w:val="-4"/>
          <w:sz w:val="24"/>
          <w:szCs w:val="24"/>
        </w:rPr>
        <w:t>plugged</w:t>
      </w:r>
      <w:r w:rsidRPr="00834C81">
        <w:rPr>
          <w:rFonts w:ascii="Times New Roman" w:hAnsi="Times New Roman"/>
          <w:spacing w:val="-10"/>
          <w:sz w:val="24"/>
          <w:szCs w:val="24"/>
        </w:rPr>
        <w:t xml:space="preserve"> </w:t>
      </w:r>
      <w:r w:rsidRPr="00834C81">
        <w:rPr>
          <w:rFonts w:ascii="Times New Roman" w:hAnsi="Times New Roman"/>
          <w:spacing w:val="-3"/>
          <w:sz w:val="24"/>
          <w:szCs w:val="24"/>
        </w:rPr>
        <w:t>waste</w:t>
      </w:r>
      <w:r w:rsidRPr="00834C81">
        <w:rPr>
          <w:rFonts w:ascii="Times New Roman" w:hAnsi="Times New Roman"/>
          <w:spacing w:val="-6"/>
          <w:sz w:val="24"/>
          <w:szCs w:val="24"/>
        </w:rPr>
        <w:t xml:space="preserve"> </w:t>
      </w:r>
      <w:r w:rsidRPr="00834C81">
        <w:rPr>
          <w:rFonts w:ascii="Times New Roman" w:hAnsi="Times New Roman"/>
          <w:spacing w:val="-3"/>
          <w:sz w:val="24"/>
          <w:szCs w:val="24"/>
        </w:rPr>
        <w:t>water</w:t>
      </w:r>
      <w:r w:rsidRPr="00834C81">
        <w:rPr>
          <w:rFonts w:ascii="Times New Roman" w:hAnsi="Times New Roman"/>
          <w:spacing w:val="-5"/>
          <w:sz w:val="24"/>
          <w:szCs w:val="24"/>
        </w:rPr>
        <w:t xml:space="preserve"> </w:t>
      </w:r>
      <w:r w:rsidRPr="00834C81">
        <w:rPr>
          <w:rFonts w:ascii="Times New Roman" w:hAnsi="Times New Roman"/>
          <w:spacing w:val="-4"/>
          <w:sz w:val="24"/>
          <w:szCs w:val="24"/>
        </w:rPr>
        <w:t>lines</w:t>
      </w:r>
      <w:r w:rsidRPr="00834C81">
        <w:rPr>
          <w:rFonts w:ascii="Times New Roman" w:hAnsi="Times New Roman"/>
          <w:spacing w:val="-7"/>
          <w:sz w:val="24"/>
          <w:szCs w:val="24"/>
        </w:rPr>
        <w:t xml:space="preserve"> </w:t>
      </w:r>
      <w:r w:rsidRPr="00834C81">
        <w:rPr>
          <w:rFonts w:ascii="Times New Roman" w:hAnsi="Times New Roman"/>
          <w:spacing w:val="-4"/>
          <w:sz w:val="24"/>
          <w:szCs w:val="24"/>
        </w:rPr>
        <w:t>1-800-696-0761</w:t>
      </w:r>
      <w:r w:rsidRPr="00834C81">
        <w:rPr>
          <w:rFonts w:ascii="Times New Roman" w:hAnsi="Times New Roman"/>
          <w:spacing w:val="70"/>
          <w:sz w:val="24"/>
          <w:szCs w:val="24"/>
        </w:rPr>
        <w:t xml:space="preserve"> </w:t>
      </w:r>
      <w:r w:rsidRPr="00834C81">
        <w:rPr>
          <w:rFonts w:ascii="Times New Roman" w:hAnsi="Times New Roman"/>
          <w:spacing w:val="-3"/>
          <w:sz w:val="24"/>
          <w:szCs w:val="24"/>
        </w:rPr>
        <w:t>Pump</w:t>
      </w:r>
      <w:r w:rsidRPr="00834C81">
        <w:rPr>
          <w:rFonts w:ascii="Times New Roman" w:hAnsi="Times New Roman"/>
          <w:spacing w:val="-8"/>
          <w:sz w:val="24"/>
          <w:szCs w:val="24"/>
        </w:rPr>
        <w:t xml:space="preserve"> </w:t>
      </w:r>
      <w:r w:rsidRPr="00834C81">
        <w:rPr>
          <w:rFonts w:ascii="Times New Roman" w:hAnsi="Times New Roman"/>
          <w:spacing w:val="-3"/>
          <w:sz w:val="24"/>
          <w:szCs w:val="24"/>
        </w:rPr>
        <w:t>Station</w:t>
      </w:r>
      <w:r w:rsidRPr="00834C81">
        <w:rPr>
          <w:rFonts w:ascii="Times New Roman" w:hAnsi="Times New Roman"/>
          <w:spacing w:val="-8"/>
          <w:sz w:val="24"/>
          <w:szCs w:val="24"/>
        </w:rPr>
        <w:t xml:space="preserve"> </w:t>
      </w:r>
      <w:r w:rsidRPr="00834C81">
        <w:rPr>
          <w:rFonts w:ascii="Times New Roman" w:hAnsi="Times New Roman"/>
          <w:spacing w:val="-4"/>
          <w:sz w:val="24"/>
          <w:szCs w:val="24"/>
        </w:rPr>
        <w:t>Repairs:</w:t>
      </w:r>
      <w:r w:rsidRPr="00834C81">
        <w:rPr>
          <w:rFonts w:ascii="Times New Roman" w:hAnsi="Times New Roman"/>
          <w:spacing w:val="39"/>
          <w:sz w:val="24"/>
          <w:szCs w:val="24"/>
        </w:rPr>
        <w:t xml:space="preserve"> </w:t>
      </w:r>
      <w:r w:rsidRPr="00834C81">
        <w:rPr>
          <w:rFonts w:ascii="Times New Roman" w:hAnsi="Times New Roman"/>
          <w:spacing w:val="-4"/>
          <w:sz w:val="24"/>
          <w:szCs w:val="24"/>
        </w:rPr>
        <w:t>Pioneer</w:t>
      </w:r>
      <w:r w:rsidRPr="00834C81">
        <w:rPr>
          <w:rFonts w:ascii="Times New Roman" w:hAnsi="Times New Roman"/>
          <w:spacing w:val="-7"/>
          <w:sz w:val="24"/>
          <w:szCs w:val="24"/>
        </w:rPr>
        <w:t xml:space="preserve"> </w:t>
      </w:r>
      <w:r w:rsidRPr="00834C81">
        <w:rPr>
          <w:rFonts w:ascii="Times New Roman" w:hAnsi="Times New Roman"/>
          <w:spacing w:val="-3"/>
          <w:sz w:val="24"/>
          <w:szCs w:val="24"/>
        </w:rPr>
        <w:t>Motor</w:t>
      </w:r>
      <w:r w:rsidRPr="00834C81">
        <w:rPr>
          <w:rFonts w:ascii="Times New Roman" w:hAnsi="Times New Roman"/>
          <w:spacing w:val="-5"/>
          <w:sz w:val="24"/>
          <w:szCs w:val="24"/>
        </w:rPr>
        <w:t xml:space="preserve"> </w:t>
      </w:r>
      <w:r w:rsidRPr="00834C81">
        <w:rPr>
          <w:rFonts w:ascii="Times New Roman" w:hAnsi="Times New Roman"/>
          <w:spacing w:val="-3"/>
          <w:sz w:val="24"/>
          <w:szCs w:val="24"/>
        </w:rPr>
        <w:t>and</w:t>
      </w:r>
      <w:r w:rsidRPr="00834C81">
        <w:rPr>
          <w:rFonts w:ascii="Times New Roman" w:hAnsi="Times New Roman"/>
          <w:spacing w:val="-8"/>
          <w:sz w:val="24"/>
          <w:szCs w:val="24"/>
        </w:rPr>
        <w:t xml:space="preserve"> </w:t>
      </w:r>
      <w:r w:rsidRPr="00834C81">
        <w:rPr>
          <w:rFonts w:ascii="Times New Roman" w:hAnsi="Times New Roman"/>
          <w:spacing w:val="-3"/>
          <w:sz w:val="24"/>
          <w:szCs w:val="24"/>
        </w:rPr>
        <w:t>Drive</w:t>
      </w:r>
      <w:r w:rsidRPr="00834C81">
        <w:rPr>
          <w:rFonts w:ascii="Times New Roman" w:hAnsi="Times New Roman"/>
          <w:spacing w:val="-7"/>
          <w:sz w:val="24"/>
          <w:szCs w:val="24"/>
        </w:rPr>
        <w:t xml:space="preserve"> </w:t>
      </w:r>
      <w:r w:rsidRPr="00834C81">
        <w:rPr>
          <w:rFonts w:ascii="Times New Roman" w:hAnsi="Times New Roman"/>
          <w:spacing w:val="-4"/>
          <w:sz w:val="24"/>
          <w:szCs w:val="24"/>
        </w:rPr>
        <w:t>802-651-0114</w:t>
      </w:r>
    </w:p>
    <w:p w14:paraId="7FCF9B98" w14:textId="77777777" w:rsidR="00834C81" w:rsidRPr="00834C81" w:rsidRDefault="00834C81" w:rsidP="00834C81">
      <w:pPr>
        <w:kinsoku w:val="0"/>
        <w:overflowPunct w:val="0"/>
        <w:autoSpaceDE w:val="0"/>
        <w:autoSpaceDN w:val="0"/>
        <w:adjustRightInd w:val="0"/>
        <w:spacing w:before="1"/>
        <w:rPr>
          <w:rFonts w:ascii="Times New Roman" w:hAnsi="Times New Roman"/>
          <w:sz w:val="24"/>
          <w:szCs w:val="24"/>
        </w:rPr>
      </w:pPr>
    </w:p>
    <w:p w14:paraId="5A9115D2" w14:textId="77777777" w:rsidR="00834C81" w:rsidRPr="00834C81" w:rsidRDefault="00834C81" w:rsidP="00834C81">
      <w:pPr>
        <w:kinsoku w:val="0"/>
        <w:overflowPunct w:val="0"/>
        <w:autoSpaceDE w:val="0"/>
        <w:autoSpaceDN w:val="0"/>
        <w:adjustRightInd w:val="0"/>
        <w:spacing w:line="267" w:lineRule="exact"/>
        <w:ind w:left="140"/>
        <w:outlineLvl w:val="1"/>
        <w:rPr>
          <w:rFonts w:ascii="Times New Roman" w:hAnsi="Times New Roman"/>
          <w:sz w:val="24"/>
          <w:szCs w:val="24"/>
        </w:rPr>
      </w:pPr>
      <w:r w:rsidRPr="00834C81">
        <w:rPr>
          <w:rFonts w:ascii="Times New Roman" w:hAnsi="Times New Roman"/>
          <w:b/>
          <w:bCs/>
          <w:spacing w:val="-3"/>
          <w:sz w:val="24"/>
          <w:szCs w:val="24"/>
        </w:rPr>
        <w:t>SNOW</w:t>
      </w:r>
      <w:r w:rsidRPr="00834C81">
        <w:rPr>
          <w:rFonts w:ascii="Times New Roman" w:hAnsi="Times New Roman"/>
          <w:b/>
          <w:bCs/>
          <w:spacing w:val="-8"/>
          <w:sz w:val="24"/>
          <w:szCs w:val="24"/>
        </w:rPr>
        <w:t xml:space="preserve"> </w:t>
      </w:r>
      <w:r w:rsidRPr="00834C81">
        <w:rPr>
          <w:rFonts w:ascii="Times New Roman" w:hAnsi="Times New Roman"/>
          <w:b/>
          <w:bCs/>
          <w:spacing w:val="-4"/>
          <w:sz w:val="24"/>
          <w:szCs w:val="24"/>
        </w:rPr>
        <w:t>REMOVAL</w:t>
      </w:r>
    </w:p>
    <w:p w14:paraId="0AFF0005" w14:textId="77777777" w:rsidR="00834C81" w:rsidRPr="00834C81" w:rsidRDefault="00834C81" w:rsidP="00834C81">
      <w:pPr>
        <w:kinsoku w:val="0"/>
        <w:overflowPunct w:val="0"/>
        <w:autoSpaceDE w:val="0"/>
        <w:autoSpaceDN w:val="0"/>
        <w:adjustRightInd w:val="0"/>
        <w:ind w:left="140" w:right="60"/>
        <w:rPr>
          <w:rFonts w:ascii="Times New Roman" w:hAnsi="Times New Roman"/>
          <w:spacing w:val="-4"/>
          <w:sz w:val="24"/>
          <w:szCs w:val="24"/>
        </w:rPr>
      </w:pPr>
      <w:r w:rsidRPr="00834C81">
        <w:rPr>
          <w:rFonts w:ascii="Times New Roman" w:hAnsi="Times New Roman"/>
          <w:spacing w:val="-3"/>
          <w:sz w:val="24"/>
          <w:szCs w:val="24"/>
        </w:rPr>
        <w:t>When</w:t>
      </w:r>
      <w:r w:rsidRPr="00834C81">
        <w:rPr>
          <w:rFonts w:ascii="Times New Roman" w:hAnsi="Times New Roman"/>
          <w:spacing w:val="-8"/>
          <w:sz w:val="24"/>
          <w:szCs w:val="24"/>
        </w:rPr>
        <w:t xml:space="preserve"> </w:t>
      </w:r>
      <w:r w:rsidRPr="00834C81">
        <w:rPr>
          <w:rFonts w:ascii="Times New Roman" w:hAnsi="Times New Roman"/>
          <w:spacing w:val="-3"/>
          <w:sz w:val="24"/>
          <w:szCs w:val="24"/>
        </w:rPr>
        <w:t>1+”</w:t>
      </w:r>
      <w:r w:rsidRPr="00834C81">
        <w:rPr>
          <w:rFonts w:ascii="Times New Roman" w:hAnsi="Times New Roman"/>
          <w:spacing w:val="-6"/>
          <w:sz w:val="24"/>
          <w:szCs w:val="24"/>
        </w:rPr>
        <w:t xml:space="preserve"> </w:t>
      </w:r>
      <w:r w:rsidRPr="00834C81">
        <w:rPr>
          <w:rFonts w:ascii="Times New Roman" w:hAnsi="Times New Roman"/>
          <w:spacing w:val="-1"/>
          <w:sz w:val="24"/>
          <w:szCs w:val="24"/>
        </w:rPr>
        <w:t>of</w:t>
      </w:r>
      <w:r w:rsidRPr="00834C81">
        <w:rPr>
          <w:rFonts w:ascii="Times New Roman" w:hAnsi="Times New Roman"/>
          <w:spacing w:val="-7"/>
          <w:sz w:val="24"/>
          <w:szCs w:val="24"/>
        </w:rPr>
        <w:t xml:space="preserve"> </w:t>
      </w:r>
      <w:r w:rsidRPr="00834C81">
        <w:rPr>
          <w:rFonts w:ascii="Times New Roman" w:hAnsi="Times New Roman"/>
          <w:spacing w:val="-3"/>
          <w:sz w:val="24"/>
          <w:szCs w:val="24"/>
        </w:rPr>
        <w:t>snow</w:t>
      </w:r>
      <w:r w:rsidRPr="00834C81">
        <w:rPr>
          <w:rFonts w:ascii="Times New Roman" w:hAnsi="Times New Roman"/>
          <w:spacing w:val="-7"/>
          <w:sz w:val="24"/>
          <w:szCs w:val="24"/>
        </w:rPr>
        <w:t xml:space="preserve"> </w:t>
      </w:r>
      <w:r w:rsidRPr="00834C81">
        <w:rPr>
          <w:rFonts w:ascii="Times New Roman" w:hAnsi="Times New Roman"/>
          <w:spacing w:val="-3"/>
          <w:sz w:val="24"/>
          <w:szCs w:val="24"/>
        </w:rPr>
        <w:t>has</w:t>
      </w:r>
      <w:r w:rsidRPr="00834C81">
        <w:rPr>
          <w:rFonts w:ascii="Times New Roman" w:hAnsi="Times New Roman"/>
          <w:spacing w:val="-7"/>
          <w:sz w:val="24"/>
          <w:szCs w:val="24"/>
        </w:rPr>
        <w:t xml:space="preserve"> </w:t>
      </w:r>
      <w:r w:rsidRPr="00834C81">
        <w:rPr>
          <w:rFonts w:ascii="Times New Roman" w:hAnsi="Times New Roman"/>
          <w:spacing w:val="-4"/>
          <w:sz w:val="24"/>
          <w:szCs w:val="24"/>
        </w:rPr>
        <w:t>fallen</w:t>
      </w:r>
      <w:r w:rsidRPr="00834C81">
        <w:rPr>
          <w:rFonts w:ascii="Times New Roman" w:hAnsi="Times New Roman"/>
          <w:spacing w:val="-5"/>
          <w:sz w:val="24"/>
          <w:szCs w:val="24"/>
        </w:rPr>
        <w:t xml:space="preserve"> </w:t>
      </w:r>
      <w:r w:rsidRPr="00834C81">
        <w:rPr>
          <w:rFonts w:ascii="Times New Roman" w:hAnsi="Times New Roman"/>
          <w:spacing w:val="-2"/>
          <w:sz w:val="24"/>
          <w:szCs w:val="24"/>
        </w:rPr>
        <w:t>by</w:t>
      </w:r>
      <w:r w:rsidRPr="00834C81">
        <w:rPr>
          <w:rFonts w:ascii="Times New Roman" w:hAnsi="Times New Roman"/>
          <w:spacing w:val="-6"/>
          <w:sz w:val="24"/>
          <w:szCs w:val="24"/>
        </w:rPr>
        <w:t xml:space="preserve"> </w:t>
      </w:r>
      <w:r w:rsidRPr="00834C81">
        <w:rPr>
          <w:rFonts w:ascii="Times New Roman" w:hAnsi="Times New Roman"/>
          <w:spacing w:val="-3"/>
          <w:sz w:val="24"/>
          <w:szCs w:val="24"/>
        </w:rPr>
        <w:t>4:00AM</w:t>
      </w:r>
      <w:r w:rsidRPr="00834C81">
        <w:rPr>
          <w:rFonts w:ascii="Times New Roman" w:hAnsi="Times New Roman"/>
          <w:spacing w:val="-6"/>
          <w:sz w:val="24"/>
          <w:szCs w:val="24"/>
        </w:rPr>
        <w:t xml:space="preserve"> </w:t>
      </w:r>
      <w:r w:rsidRPr="00834C81">
        <w:rPr>
          <w:rFonts w:ascii="Times New Roman" w:hAnsi="Times New Roman"/>
          <w:spacing w:val="-1"/>
          <w:sz w:val="24"/>
          <w:szCs w:val="24"/>
        </w:rPr>
        <w:t>on</w:t>
      </w:r>
      <w:r w:rsidRPr="00834C81">
        <w:rPr>
          <w:rFonts w:ascii="Times New Roman" w:hAnsi="Times New Roman"/>
          <w:spacing w:val="-8"/>
          <w:sz w:val="24"/>
          <w:szCs w:val="24"/>
        </w:rPr>
        <w:t xml:space="preserve"> </w:t>
      </w:r>
      <w:r w:rsidRPr="00834C81">
        <w:rPr>
          <w:rFonts w:ascii="Times New Roman" w:hAnsi="Times New Roman"/>
          <w:sz w:val="24"/>
          <w:szCs w:val="24"/>
        </w:rPr>
        <w:t>a</w:t>
      </w:r>
      <w:r w:rsidRPr="00834C81">
        <w:rPr>
          <w:rFonts w:ascii="Times New Roman" w:hAnsi="Times New Roman"/>
          <w:spacing w:val="-5"/>
          <w:sz w:val="24"/>
          <w:szCs w:val="24"/>
        </w:rPr>
        <w:t xml:space="preserve"> </w:t>
      </w:r>
      <w:r w:rsidRPr="00834C81">
        <w:rPr>
          <w:rFonts w:ascii="Times New Roman" w:hAnsi="Times New Roman"/>
          <w:spacing w:val="-4"/>
          <w:sz w:val="24"/>
          <w:szCs w:val="24"/>
        </w:rPr>
        <w:t>REGULAR</w:t>
      </w:r>
      <w:r w:rsidRPr="00834C81">
        <w:rPr>
          <w:rFonts w:ascii="Times New Roman" w:hAnsi="Times New Roman"/>
          <w:spacing w:val="-7"/>
          <w:sz w:val="24"/>
          <w:szCs w:val="24"/>
        </w:rPr>
        <w:t xml:space="preserve"> </w:t>
      </w:r>
      <w:r w:rsidRPr="00834C81">
        <w:rPr>
          <w:rFonts w:ascii="Times New Roman" w:hAnsi="Times New Roman"/>
          <w:spacing w:val="-4"/>
          <w:sz w:val="24"/>
          <w:szCs w:val="24"/>
        </w:rPr>
        <w:t>SCHEDULED</w:t>
      </w:r>
      <w:r w:rsidRPr="00834C81">
        <w:rPr>
          <w:rFonts w:ascii="Times New Roman" w:hAnsi="Times New Roman"/>
          <w:spacing w:val="-6"/>
          <w:sz w:val="24"/>
          <w:szCs w:val="24"/>
        </w:rPr>
        <w:t xml:space="preserve"> </w:t>
      </w:r>
      <w:r w:rsidRPr="00834C81">
        <w:rPr>
          <w:rFonts w:ascii="Times New Roman" w:hAnsi="Times New Roman"/>
          <w:spacing w:val="-4"/>
          <w:sz w:val="24"/>
          <w:szCs w:val="24"/>
        </w:rPr>
        <w:t xml:space="preserve">workday, </w:t>
      </w:r>
      <w:r w:rsidRPr="00834C81">
        <w:rPr>
          <w:rFonts w:ascii="Times New Roman" w:hAnsi="Times New Roman"/>
          <w:sz w:val="24"/>
          <w:szCs w:val="24"/>
        </w:rPr>
        <w:t>a</w:t>
      </w:r>
      <w:r w:rsidRPr="00834C81">
        <w:rPr>
          <w:rFonts w:ascii="Times New Roman" w:hAnsi="Times New Roman"/>
          <w:spacing w:val="-7"/>
          <w:sz w:val="24"/>
          <w:szCs w:val="24"/>
        </w:rPr>
        <w:t xml:space="preserve"> </w:t>
      </w:r>
      <w:r w:rsidRPr="00834C81">
        <w:rPr>
          <w:rFonts w:ascii="Times New Roman" w:hAnsi="Times New Roman"/>
          <w:spacing w:val="-3"/>
          <w:sz w:val="24"/>
          <w:szCs w:val="24"/>
        </w:rPr>
        <w:t>winter</w:t>
      </w:r>
      <w:r w:rsidRPr="00834C81">
        <w:rPr>
          <w:rFonts w:ascii="Times New Roman" w:hAnsi="Times New Roman"/>
          <w:spacing w:val="-9"/>
          <w:sz w:val="24"/>
          <w:szCs w:val="24"/>
        </w:rPr>
        <w:t xml:space="preserve"> </w:t>
      </w:r>
      <w:r w:rsidRPr="00834C81">
        <w:rPr>
          <w:rFonts w:ascii="Times New Roman" w:hAnsi="Times New Roman"/>
          <w:spacing w:val="-4"/>
          <w:sz w:val="24"/>
          <w:szCs w:val="24"/>
        </w:rPr>
        <w:t>maintenance</w:t>
      </w:r>
      <w:r w:rsidRPr="00834C81">
        <w:rPr>
          <w:rFonts w:ascii="Times New Roman" w:hAnsi="Times New Roman"/>
          <w:spacing w:val="-6"/>
          <w:sz w:val="24"/>
          <w:szCs w:val="24"/>
        </w:rPr>
        <w:t xml:space="preserve"> </w:t>
      </w:r>
      <w:r w:rsidRPr="00834C81">
        <w:rPr>
          <w:rFonts w:ascii="Times New Roman" w:hAnsi="Times New Roman"/>
          <w:spacing w:val="-3"/>
          <w:sz w:val="24"/>
          <w:szCs w:val="24"/>
        </w:rPr>
        <w:t>crew</w:t>
      </w:r>
      <w:r w:rsidRPr="00834C81">
        <w:rPr>
          <w:rFonts w:ascii="Times New Roman" w:hAnsi="Times New Roman"/>
          <w:spacing w:val="-6"/>
          <w:sz w:val="24"/>
          <w:szCs w:val="24"/>
        </w:rPr>
        <w:t xml:space="preserve"> </w:t>
      </w:r>
      <w:r w:rsidRPr="00834C81">
        <w:rPr>
          <w:rFonts w:ascii="Times New Roman" w:hAnsi="Times New Roman"/>
          <w:spacing w:val="-4"/>
          <w:sz w:val="24"/>
          <w:szCs w:val="24"/>
        </w:rPr>
        <w:t>should</w:t>
      </w:r>
      <w:r w:rsidRPr="00834C81">
        <w:rPr>
          <w:rFonts w:ascii="Times New Roman" w:hAnsi="Times New Roman"/>
          <w:spacing w:val="-5"/>
          <w:sz w:val="24"/>
          <w:szCs w:val="24"/>
        </w:rPr>
        <w:t xml:space="preserve"> </w:t>
      </w:r>
      <w:r w:rsidRPr="00834C81">
        <w:rPr>
          <w:rFonts w:ascii="Times New Roman" w:hAnsi="Times New Roman"/>
          <w:spacing w:val="-2"/>
          <w:sz w:val="24"/>
          <w:szCs w:val="24"/>
        </w:rPr>
        <w:t>be</w:t>
      </w:r>
      <w:r w:rsidRPr="00834C81">
        <w:rPr>
          <w:rFonts w:ascii="Times New Roman" w:hAnsi="Times New Roman"/>
          <w:spacing w:val="-4"/>
          <w:sz w:val="24"/>
          <w:szCs w:val="24"/>
        </w:rPr>
        <w:t xml:space="preserve"> </w:t>
      </w:r>
      <w:r w:rsidRPr="00834C81">
        <w:rPr>
          <w:rFonts w:ascii="Times New Roman" w:hAnsi="Times New Roman"/>
          <w:spacing w:val="-3"/>
          <w:sz w:val="24"/>
          <w:szCs w:val="24"/>
        </w:rPr>
        <w:t>called</w:t>
      </w:r>
      <w:r w:rsidRPr="00834C81">
        <w:rPr>
          <w:rFonts w:ascii="Times New Roman" w:hAnsi="Times New Roman"/>
          <w:spacing w:val="-5"/>
          <w:sz w:val="24"/>
          <w:szCs w:val="24"/>
        </w:rPr>
        <w:t xml:space="preserve"> </w:t>
      </w:r>
      <w:r w:rsidRPr="00834C81">
        <w:rPr>
          <w:rFonts w:ascii="Times New Roman" w:hAnsi="Times New Roman"/>
          <w:spacing w:val="-2"/>
          <w:sz w:val="24"/>
          <w:szCs w:val="24"/>
        </w:rPr>
        <w:t>in</w:t>
      </w:r>
      <w:r w:rsidRPr="00834C81">
        <w:rPr>
          <w:rFonts w:ascii="Times New Roman" w:hAnsi="Times New Roman"/>
          <w:spacing w:val="90"/>
          <w:sz w:val="24"/>
          <w:szCs w:val="24"/>
        </w:rPr>
        <w:t xml:space="preserve"> </w:t>
      </w:r>
      <w:r w:rsidRPr="00834C81">
        <w:rPr>
          <w:rFonts w:ascii="Times New Roman" w:hAnsi="Times New Roman"/>
          <w:spacing w:val="-2"/>
          <w:sz w:val="24"/>
          <w:szCs w:val="24"/>
        </w:rPr>
        <w:t>by</w:t>
      </w:r>
      <w:r w:rsidRPr="00834C81">
        <w:rPr>
          <w:rFonts w:ascii="Times New Roman" w:hAnsi="Times New Roman"/>
          <w:spacing w:val="-6"/>
          <w:sz w:val="24"/>
          <w:szCs w:val="24"/>
        </w:rPr>
        <w:t xml:space="preserve"> </w:t>
      </w:r>
      <w:r w:rsidRPr="00834C81">
        <w:rPr>
          <w:rFonts w:ascii="Times New Roman" w:hAnsi="Times New Roman"/>
          <w:spacing w:val="-4"/>
          <w:sz w:val="24"/>
          <w:szCs w:val="24"/>
        </w:rPr>
        <w:t>security.</w:t>
      </w:r>
      <w:r w:rsidRPr="00834C81">
        <w:rPr>
          <w:rFonts w:ascii="Times New Roman" w:hAnsi="Times New Roman"/>
          <w:spacing w:val="40"/>
          <w:sz w:val="24"/>
          <w:szCs w:val="24"/>
        </w:rPr>
        <w:t xml:space="preserve"> </w:t>
      </w:r>
      <w:r w:rsidRPr="00834C81">
        <w:rPr>
          <w:rFonts w:ascii="Times New Roman" w:hAnsi="Times New Roman"/>
          <w:spacing w:val="-3"/>
          <w:sz w:val="24"/>
          <w:szCs w:val="24"/>
        </w:rPr>
        <w:t>Call</w:t>
      </w:r>
      <w:r w:rsidRPr="00834C81">
        <w:rPr>
          <w:rFonts w:ascii="Times New Roman" w:hAnsi="Times New Roman"/>
          <w:spacing w:val="-7"/>
          <w:sz w:val="24"/>
          <w:szCs w:val="24"/>
        </w:rPr>
        <w:t xml:space="preserve"> </w:t>
      </w:r>
      <w:r w:rsidRPr="00834C81">
        <w:rPr>
          <w:rFonts w:ascii="Times New Roman" w:hAnsi="Times New Roman"/>
          <w:spacing w:val="-3"/>
          <w:sz w:val="24"/>
          <w:szCs w:val="24"/>
        </w:rPr>
        <w:t>one</w:t>
      </w:r>
      <w:r w:rsidRPr="00834C81">
        <w:rPr>
          <w:rFonts w:ascii="Times New Roman" w:hAnsi="Times New Roman"/>
          <w:spacing w:val="-7"/>
          <w:sz w:val="24"/>
          <w:szCs w:val="24"/>
        </w:rPr>
        <w:t xml:space="preserve"> </w:t>
      </w:r>
      <w:r w:rsidRPr="00834C81">
        <w:rPr>
          <w:rFonts w:ascii="Times New Roman" w:hAnsi="Times New Roman"/>
          <w:spacing w:val="-4"/>
          <w:sz w:val="24"/>
          <w:szCs w:val="24"/>
        </w:rPr>
        <w:t>person</w:t>
      </w:r>
      <w:r w:rsidRPr="00834C81">
        <w:rPr>
          <w:rFonts w:ascii="Times New Roman" w:hAnsi="Times New Roman"/>
          <w:spacing w:val="-8"/>
          <w:sz w:val="24"/>
          <w:szCs w:val="24"/>
        </w:rPr>
        <w:t xml:space="preserve"> </w:t>
      </w:r>
      <w:r w:rsidRPr="00834C81">
        <w:rPr>
          <w:rFonts w:ascii="Times New Roman" w:hAnsi="Times New Roman"/>
          <w:spacing w:val="-3"/>
          <w:sz w:val="24"/>
          <w:szCs w:val="24"/>
        </w:rPr>
        <w:t>only.</w:t>
      </w:r>
      <w:r w:rsidRPr="00834C81">
        <w:rPr>
          <w:rFonts w:ascii="Times New Roman" w:hAnsi="Times New Roman"/>
          <w:spacing w:val="39"/>
          <w:sz w:val="24"/>
          <w:szCs w:val="24"/>
        </w:rPr>
        <w:t xml:space="preserve"> </w:t>
      </w:r>
      <w:r w:rsidRPr="00834C81">
        <w:rPr>
          <w:rFonts w:ascii="Times New Roman" w:hAnsi="Times New Roman"/>
          <w:spacing w:val="-3"/>
          <w:sz w:val="24"/>
          <w:szCs w:val="24"/>
        </w:rPr>
        <w:t>Please</w:t>
      </w:r>
      <w:r w:rsidRPr="00834C81">
        <w:rPr>
          <w:rFonts w:ascii="Times New Roman" w:hAnsi="Times New Roman"/>
          <w:spacing w:val="-6"/>
          <w:sz w:val="24"/>
          <w:szCs w:val="24"/>
        </w:rPr>
        <w:t xml:space="preserve"> </w:t>
      </w:r>
      <w:r w:rsidRPr="00834C81">
        <w:rPr>
          <w:rFonts w:ascii="Times New Roman" w:hAnsi="Times New Roman"/>
          <w:spacing w:val="-3"/>
          <w:sz w:val="24"/>
          <w:szCs w:val="24"/>
        </w:rPr>
        <w:t>start</w:t>
      </w:r>
      <w:r w:rsidRPr="00834C81">
        <w:rPr>
          <w:rFonts w:ascii="Times New Roman" w:hAnsi="Times New Roman"/>
          <w:spacing w:val="-7"/>
          <w:sz w:val="24"/>
          <w:szCs w:val="24"/>
        </w:rPr>
        <w:t xml:space="preserve"> </w:t>
      </w:r>
      <w:r w:rsidRPr="00834C81">
        <w:rPr>
          <w:rFonts w:ascii="Times New Roman" w:hAnsi="Times New Roman"/>
          <w:spacing w:val="-3"/>
          <w:sz w:val="24"/>
          <w:szCs w:val="24"/>
        </w:rPr>
        <w:t>at</w:t>
      </w:r>
      <w:r w:rsidRPr="00834C81">
        <w:rPr>
          <w:rFonts w:ascii="Times New Roman" w:hAnsi="Times New Roman"/>
          <w:spacing w:val="-6"/>
          <w:sz w:val="24"/>
          <w:szCs w:val="24"/>
        </w:rPr>
        <w:t xml:space="preserve"> </w:t>
      </w:r>
      <w:r w:rsidRPr="00834C81">
        <w:rPr>
          <w:rFonts w:ascii="Times New Roman" w:hAnsi="Times New Roman"/>
          <w:spacing w:val="-3"/>
          <w:sz w:val="24"/>
          <w:szCs w:val="24"/>
        </w:rPr>
        <w:t>the</w:t>
      </w:r>
      <w:r w:rsidRPr="00834C81">
        <w:rPr>
          <w:rFonts w:ascii="Times New Roman" w:hAnsi="Times New Roman"/>
          <w:spacing w:val="-6"/>
          <w:sz w:val="24"/>
          <w:szCs w:val="24"/>
        </w:rPr>
        <w:t xml:space="preserve"> </w:t>
      </w:r>
      <w:r w:rsidRPr="00834C81">
        <w:rPr>
          <w:rFonts w:ascii="Times New Roman" w:hAnsi="Times New Roman"/>
          <w:spacing w:val="-3"/>
          <w:sz w:val="24"/>
          <w:szCs w:val="24"/>
        </w:rPr>
        <w:t>top</w:t>
      </w:r>
      <w:r w:rsidRPr="00834C81">
        <w:rPr>
          <w:rFonts w:ascii="Times New Roman" w:hAnsi="Times New Roman"/>
          <w:spacing w:val="-8"/>
          <w:sz w:val="24"/>
          <w:szCs w:val="24"/>
        </w:rPr>
        <w:t xml:space="preserve"> </w:t>
      </w:r>
      <w:r w:rsidRPr="00834C81">
        <w:rPr>
          <w:rFonts w:ascii="Times New Roman" w:hAnsi="Times New Roman"/>
          <w:spacing w:val="-1"/>
          <w:sz w:val="24"/>
          <w:szCs w:val="24"/>
        </w:rPr>
        <w:t>of</w:t>
      </w:r>
      <w:r w:rsidRPr="00834C81">
        <w:rPr>
          <w:rFonts w:ascii="Times New Roman" w:hAnsi="Times New Roman"/>
          <w:spacing w:val="-7"/>
          <w:sz w:val="24"/>
          <w:szCs w:val="24"/>
        </w:rPr>
        <w:t xml:space="preserve"> </w:t>
      </w:r>
      <w:r w:rsidRPr="00834C81">
        <w:rPr>
          <w:rFonts w:ascii="Times New Roman" w:hAnsi="Times New Roman"/>
          <w:spacing w:val="-3"/>
          <w:sz w:val="24"/>
          <w:szCs w:val="24"/>
        </w:rPr>
        <w:t>the</w:t>
      </w:r>
      <w:r w:rsidRPr="00834C81">
        <w:rPr>
          <w:rFonts w:ascii="Times New Roman" w:hAnsi="Times New Roman"/>
          <w:spacing w:val="-4"/>
          <w:sz w:val="24"/>
          <w:szCs w:val="24"/>
        </w:rPr>
        <w:t xml:space="preserve"> list.</w:t>
      </w:r>
    </w:p>
    <w:p w14:paraId="73B0746A" w14:textId="77777777" w:rsidR="00834C81" w:rsidRPr="00834C81" w:rsidRDefault="00834C81" w:rsidP="00834C81">
      <w:pPr>
        <w:kinsoku w:val="0"/>
        <w:overflowPunct w:val="0"/>
        <w:autoSpaceDE w:val="0"/>
        <w:autoSpaceDN w:val="0"/>
        <w:adjustRightInd w:val="0"/>
        <w:rPr>
          <w:rFonts w:ascii="Times New Roman" w:hAnsi="Times New Roman"/>
          <w:sz w:val="24"/>
          <w:szCs w:val="24"/>
        </w:rPr>
      </w:pPr>
    </w:p>
    <w:p w14:paraId="536EF3FA" w14:textId="77777777" w:rsidR="00834C81" w:rsidRPr="00834C81" w:rsidRDefault="00834C81" w:rsidP="00AC5463">
      <w:pPr>
        <w:numPr>
          <w:ilvl w:val="0"/>
          <w:numId w:val="23"/>
        </w:numPr>
        <w:tabs>
          <w:tab w:val="left" w:pos="861"/>
        </w:tabs>
        <w:kinsoku w:val="0"/>
        <w:overflowPunct w:val="0"/>
        <w:autoSpaceDE w:val="0"/>
        <w:autoSpaceDN w:val="0"/>
        <w:adjustRightInd w:val="0"/>
        <w:rPr>
          <w:rFonts w:ascii="Times New Roman" w:hAnsi="Times New Roman"/>
          <w:spacing w:val="-4"/>
          <w:sz w:val="24"/>
          <w:szCs w:val="24"/>
        </w:rPr>
      </w:pPr>
      <w:r w:rsidRPr="00834C81">
        <w:rPr>
          <w:rFonts w:ascii="Times New Roman" w:hAnsi="Times New Roman"/>
          <w:spacing w:val="-3"/>
          <w:sz w:val="24"/>
          <w:szCs w:val="24"/>
        </w:rPr>
        <w:t>Kevin</w:t>
      </w:r>
      <w:r w:rsidRPr="00834C81">
        <w:rPr>
          <w:rFonts w:ascii="Times New Roman" w:hAnsi="Times New Roman"/>
          <w:spacing w:val="-8"/>
          <w:sz w:val="24"/>
          <w:szCs w:val="24"/>
        </w:rPr>
        <w:t xml:space="preserve"> </w:t>
      </w:r>
      <w:r w:rsidRPr="00834C81">
        <w:rPr>
          <w:rFonts w:ascii="Times New Roman" w:hAnsi="Times New Roman"/>
          <w:spacing w:val="-4"/>
          <w:sz w:val="24"/>
          <w:szCs w:val="24"/>
        </w:rPr>
        <w:t>Rogers</w:t>
      </w:r>
      <w:r w:rsidRPr="00834C81">
        <w:rPr>
          <w:rFonts w:ascii="Times New Roman" w:hAnsi="Times New Roman"/>
          <w:sz w:val="24"/>
          <w:szCs w:val="24"/>
        </w:rPr>
        <w:t xml:space="preserve">      </w:t>
      </w:r>
      <w:r w:rsidRPr="00834C81">
        <w:rPr>
          <w:rFonts w:ascii="Times New Roman" w:hAnsi="Times New Roman"/>
          <w:spacing w:val="21"/>
          <w:sz w:val="24"/>
          <w:szCs w:val="24"/>
        </w:rPr>
        <w:t xml:space="preserve"> </w:t>
      </w:r>
      <w:r w:rsidRPr="00834C81">
        <w:rPr>
          <w:rFonts w:ascii="Times New Roman" w:hAnsi="Times New Roman"/>
          <w:spacing w:val="-4"/>
          <w:sz w:val="24"/>
          <w:szCs w:val="24"/>
        </w:rPr>
        <w:t>Home:</w:t>
      </w:r>
      <w:r w:rsidRPr="00834C81">
        <w:rPr>
          <w:rFonts w:ascii="Times New Roman" w:hAnsi="Times New Roman"/>
          <w:spacing w:val="-6"/>
          <w:sz w:val="24"/>
          <w:szCs w:val="24"/>
        </w:rPr>
        <w:t xml:space="preserve"> </w:t>
      </w:r>
      <w:r w:rsidRPr="00834C81">
        <w:rPr>
          <w:rFonts w:ascii="Times New Roman" w:hAnsi="Times New Roman"/>
          <w:spacing w:val="-4"/>
          <w:sz w:val="24"/>
          <w:szCs w:val="24"/>
        </w:rPr>
        <w:t>244-8341</w:t>
      </w:r>
      <w:r w:rsidRPr="00834C81">
        <w:rPr>
          <w:rFonts w:ascii="Times New Roman" w:hAnsi="Times New Roman"/>
          <w:sz w:val="24"/>
          <w:szCs w:val="24"/>
        </w:rPr>
        <w:t xml:space="preserve">                                         </w:t>
      </w:r>
      <w:r w:rsidRPr="00834C81">
        <w:rPr>
          <w:rFonts w:ascii="Times New Roman" w:hAnsi="Times New Roman"/>
          <w:spacing w:val="8"/>
          <w:sz w:val="24"/>
          <w:szCs w:val="24"/>
        </w:rPr>
        <w:t xml:space="preserve"> </w:t>
      </w:r>
      <w:r w:rsidRPr="00834C81">
        <w:rPr>
          <w:rFonts w:ascii="Times New Roman" w:hAnsi="Times New Roman"/>
          <w:spacing w:val="-3"/>
          <w:sz w:val="24"/>
          <w:szCs w:val="24"/>
        </w:rPr>
        <w:t>Cell:</w:t>
      </w:r>
      <w:r w:rsidRPr="00834C81">
        <w:rPr>
          <w:rFonts w:ascii="Times New Roman" w:hAnsi="Times New Roman"/>
          <w:spacing w:val="-6"/>
          <w:sz w:val="24"/>
          <w:szCs w:val="24"/>
        </w:rPr>
        <w:t xml:space="preserve"> </w:t>
      </w:r>
      <w:r w:rsidRPr="00834C81">
        <w:rPr>
          <w:rFonts w:ascii="Times New Roman" w:hAnsi="Times New Roman"/>
          <w:spacing w:val="-4"/>
          <w:sz w:val="24"/>
          <w:szCs w:val="24"/>
        </w:rPr>
        <w:t>224-6780</w:t>
      </w:r>
    </w:p>
    <w:p w14:paraId="6292A632" w14:textId="77777777" w:rsidR="00834C81" w:rsidRPr="00834C81" w:rsidRDefault="00834C81" w:rsidP="00AC5463">
      <w:pPr>
        <w:numPr>
          <w:ilvl w:val="0"/>
          <w:numId w:val="23"/>
        </w:numPr>
        <w:tabs>
          <w:tab w:val="left" w:pos="861"/>
        </w:tabs>
        <w:kinsoku w:val="0"/>
        <w:overflowPunct w:val="0"/>
        <w:autoSpaceDE w:val="0"/>
        <w:autoSpaceDN w:val="0"/>
        <w:adjustRightInd w:val="0"/>
        <w:rPr>
          <w:rFonts w:ascii="Times New Roman" w:hAnsi="Times New Roman"/>
          <w:spacing w:val="-4"/>
          <w:sz w:val="24"/>
          <w:szCs w:val="24"/>
        </w:rPr>
      </w:pPr>
      <w:r w:rsidRPr="00834C81">
        <w:rPr>
          <w:rFonts w:ascii="Times New Roman" w:hAnsi="Times New Roman"/>
          <w:spacing w:val="-3"/>
          <w:sz w:val="24"/>
          <w:szCs w:val="24"/>
        </w:rPr>
        <w:t>Dave</w:t>
      </w:r>
      <w:r w:rsidRPr="00834C81">
        <w:rPr>
          <w:rFonts w:ascii="Times New Roman" w:hAnsi="Times New Roman"/>
          <w:spacing w:val="-4"/>
          <w:sz w:val="24"/>
          <w:szCs w:val="24"/>
        </w:rPr>
        <w:t xml:space="preserve"> Jennison</w:t>
      </w:r>
      <w:r w:rsidRPr="00834C81">
        <w:rPr>
          <w:rFonts w:ascii="Times New Roman" w:hAnsi="Times New Roman"/>
          <w:sz w:val="24"/>
          <w:szCs w:val="24"/>
        </w:rPr>
        <w:t xml:space="preserve">   </w:t>
      </w:r>
      <w:r w:rsidRPr="00834C81">
        <w:rPr>
          <w:rFonts w:ascii="Times New Roman" w:hAnsi="Times New Roman"/>
          <w:spacing w:val="44"/>
          <w:sz w:val="24"/>
          <w:szCs w:val="24"/>
        </w:rPr>
        <w:t xml:space="preserve"> </w:t>
      </w:r>
      <w:r w:rsidR="003A71AA">
        <w:rPr>
          <w:rFonts w:ascii="Times New Roman" w:hAnsi="Times New Roman"/>
          <w:spacing w:val="44"/>
          <w:sz w:val="24"/>
          <w:szCs w:val="24"/>
        </w:rPr>
        <w:t xml:space="preserve"> </w:t>
      </w:r>
      <w:r w:rsidRPr="00834C81">
        <w:rPr>
          <w:rFonts w:ascii="Times New Roman" w:hAnsi="Times New Roman"/>
          <w:spacing w:val="-3"/>
          <w:sz w:val="24"/>
          <w:szCs w:val="24"/>
        </w:rPr>
        <w:t>Cell:</w:t>
      </w:r>
      <w:r w:rsidRPr="00834C81">
        <w:rPr>
          <w:rFonts w:ascii="Times New Roman" w:hAnsi="Times New Roman"/>
          <w:spacing w:val="-6"/>
          <w:sz w:val="24"/>
          <w:szCs w:val="24"/>
        </w:rPr>
        <w:t xml:space="preserve"> </w:t>
      </w:r>
      <w:r w:rsidRPr="00834C81">
        <w:rPr>
          <w:rFonts w:ascii="Times New Roman" w:hAnsi="Times New Roman"/>
          <w:spacing w:val="-4"/>
          <w:sz w:val="24"/>
          <w:szCs w:val="24"/>
        </w:rPr>
        <w:t>760-9834</w:t>
      </w:r>
    </w:p>
    <w:p w14:paraId="70CDD92C" w14:textId="77777777" w:rsidR="00834C81" w:rsidRPr="00834C81" w:rsidRDefault="00834C81" w:rsidP="00834C81">
      <w:pPr>
        <w:kinsoku w:val="0"/>
        <w:overflowPunct w:val="0"/>
        <w:autoSpaceDE w:val="0"/>
        <w:autoSpaceDN w:val="0"/>
        <w:adjustRightInd w:val="0"/>
        <w:rPr>
          <w:rFonts w:ascii="Times New Roman" w:hAnsi="Times New Roman"/>
          <w:sz w:val="24"/>
          <w:szCs w:val="24"/>
        </w:rPr>
      </w:pPr>
    </w:p>
    <w:p w14:paraId="24116D57" w14:textId="77777777" w:rsidR="00834C81" w:rsidRPr="00834C81" w:rsidRDefault="00834C81" w:rsidP="00834C81">
      <w:pPr>
        <w:kinsoku w:val="0"/>
        <w:overflowPunct w:val="0"/>
        <w:autoSpaceDE w:val="0"/>
        <w:autoSpaceDN w:val="0"/>
        <w:adjustRightInd w:val="0"/>
        <w:ind w:left="140"/>
        <w:rPr>
          <w:rFonts w:ascii="Times New Roman" w:hAnsi="Times New Roman"/>
          <w:color w:val="000000"/>
          <w:sz w:val="24"/>
          <w:szCs w:val="24"/>
        </w:rPr>
      </w:pPr>
      <w:r w:rsidRPr="00834C81">
        <w:rPr>
          <w:rFonts w:ascii="Times New Roman" w:hAnsi="Times New Roman"/>
          <w:b/>
          <w:bCs/>
          <w:color w:val="FF0000"/>
          <w:spacing w:val="-1"/>
          <w:sz w:val="24"/>
          <w:szCs w:val="24"/>
        </w:rPr>
        <w:t>24/7</w:t>
      </w:r>
      <w:r w:rsidRPr="00834C81">
        <w:rPr>
          <w:rFonts w:ascii="Times New Roman" w:hAnsi="Times New Roman"/>
          <w:b/>
          <w:bCs/>
          <w:color w:val="FF0000"/>
          <w:spacing w:val="-7"/>
          <w:sz w:val="24"/>
          <w:szCs w:val="24"/>
        </w:rPr>
        <w:t xml:space="preserve"> </w:t>
      </w:r>
      <w:r w:rsidRPr="00834C81">
        <w:rPr>
          <w:rFonts w:ascii="Times New Roman" w:hAnsi="Times New Roman"/>
          <w:b/>
          <w:bCs/>
          <w:color w:val="FF0000"/>
          <w:spacing w:val="-1"/>
          <w:sz w:val="24"/>
          <w:szCs w:val="24"/>
        </w:rPr>
        <w:t>Security</w:t>
      </w:r>
      <w:r w:rsidRPr="00834C81">
        <w:rPr>
          <w:rFonts w:ascii="Times New Roman" w:hAnsi="Times New Roman"/>
          <w:b/>
          <w:bCs/>
          <w:color w:val="FF0000"/>
          <w:spacing w:val="-6"/>
          <w:sz w:val="24"/>
          <w:szCs w:val="24"/>
        </w:rPr>
        <w:t xml:space="preserve"> </w:t>
      </w:r>
      <w:r w:rsidRPr="00834C81">
        <w:rPr>
          <w:rFonts w:ascii="Times New Roman" w:hAnsi="Times New Roman"/>
          <w:b/>
          <w:bCs/>
          <w:color w:val="FF0000"/>
          <w:spacing w:val="-1"/>
          <w:sz w:val="24"/>
          <w:szCs w:val="24"/>
        </w:rPr>
        <w:t>Hotline</w:t>
      </w:r>
      <w:r w:rsidRPr="00834C81">
        <w:rPr>
          <w:rFonts w:ascii="Times New Roman" w:hAnsi="Times New Roman"/>
          <w:b/>
          <w:bCs/>
          <w:color w:val="FF0000"/>
          <w:spacing w:val="-6"/>
          <w:sz w:val="24"/>
          <w:szCs w:val="24"/>
        </w:rPr>
        <w:t xml:space="preserve"> </w:t>
      </w:r>
      <w:r w:rsidRPr="00834C81">
        <w:rPr>
          <w:rFonts w:ascii="Times New Roman" w:hAnsi="Times New Roman"/>
          <w:b/>
          <w:bCs/>
          <w:color w:val="FF0000"/>
          <w:spacing w:val="-1"/>
          <w:sz w:val="24"/>
          <w:szCs w:val="24"/>
        </w:rPr>
        <w:t>Phone</w:t>
      </w:r>
      <w:r w:rsidRPr="00834C81">
        <w:rPr>
          <w:rFonts w:ascii="Times New Roman" w:hAnsi="Times New Roman"/>
          <w:b/>
          <w:bCs/>
          <w:color w:val="FF0000"/>
          <w:spacing w:val="-6"/>
          <w:sz w:val="24"/>
          <w:szCs w:val="24"/>
        </w:rPr>
        <w:t xml:space="preserve"> </w:t>
      </w:r>
      <w:r w:rsidRPr="00834C81">
        <w:rPr>
          <w:rFonts w:ascii="Times New Roman" w:hAnsi="Times New Roman"/>
          <w:b/>
          <w:bCs/>
          <w:color w:val="FF0000"/>
          <w:spacing w:val="-1"/>
          <w:sz w:val="24"/>
          <w:szCs w:val="24"/>
        </w:rPr>
        <w:t>Number:</w:t>
      </w:r>
      <w:r w:rsidRPr="00834C81">
        <w:rPr>
          <w:rFonts w:ascii="Times New Roman" w:hAnsi="Times New Roman"/>
          <w:b/>
          <w:bCs/>
          <w:color w:val="FF0000"/>
          <w:spacing w:val="-7"/>
          <w:sz w:val="24"/>
          <w:szCs w:val="24"/>
        </w:rPr>
        <w:t xml:space="preserve"> </w:t>
      </w:r>
      <w:r w:rsidRPr="00834C81">
        <w:rPr>
          <w:rFonts w:ascii="Times New Roman" w:hAnsi="Times New Roman"/>
          <w:b/>
          <w:bCs/>
          <w:color w:val="FF0000"/>
          <w:spacing w:val="-1"/>
          <w:sz w:val="24"/>
          <w:szCs w:val="24"/>
        </w:rPr>
        <w:t>(802)</w:t>
      </w:r>
      <w:r w:rsidRPr="00834C81">
        <w:rPr>
          <w:rFonts w:ascii="Times New Roman" w:hAnsi="Times New Roman"/>
          <w:b/>
          <w:bCs/>
          <w:color w:val="FF0000"/>
          <w:spacing w:val="-5"/>
          <w:sz w:val="24"/>
          <w:szCs w:val="24"/>
        </w:rPr>
        <w:t xml:space="preserve"> </w:t>
      </w:r>
      <w:r w:rsidRPr="00834C81">
        <w:rPr>
          <w:rFonts w:ascii="Times New Roman" w:hAnsi="Times New Roman"/>
          <w:b/>
          <w:bCs/>
          <w:color w:val="FF0000"/>
          <w:spacing w:val="-1"/>
          <w:sz w:val="24"/>
          <w:szCs w:val="24"/>
        </w:rPr>
        <w:t>828-0777/cell-839-6305</w:t>
      </w:r>
    </w:p>
    <w:p w14:paraId="4B9C5BED" w14:textId="77777777" w:rsidR="00834C81" w:rsidRPr="00834C81" w:rsidRDefault="00834C81" w:rsidP="00834C81">
      <w:pPr>
        <w:kinsoku w:val="0"/>
        <w:overflowPunct w:val="0"/>
        <w:autoSpaceDE w:val="0"/>
        <w:autoSpaceDN w:val="0"/>
        <w:adjustRightInd w:val="0"/>
        <w:rPr>
          <w:rFonts w:ascii="Times New Roman" w:hAnsi="Times New Roman"/>
          <w:sz w:val="24"/>
          <w:szCs w:val="24"/>
        </w:rPr>
      </w:pPr>
    </w:p>
    <w:p w14:paraId="5B40E7D5" w14:textId="7BAE39D6" w:rsidR="00834C81" w:rsidRPr="00834C81" w:rsidRDefault="00834C81" w:rsidP="00834C81">
      <w:pPr>
        <w:kinsoku w:val="0"/>
        <w:overflowPunct w:val="0"/>
        <w:autoSpaceDE w:val="0"/>
        <w:autoSpaceDN w:val="0"/>
        <w:adjustRightInd w:val="0"/>
        <w:spacing w:before="11" w:line="479" w:lineRule="auto"/>
        <w:ind w:left="4481" w:right="2024" w:hanging="2420"/>
        <w:outlineLvl w:val="0"/>
        <w:rPr>
          <w:rFonts w:ascii="Times New Roman" w:hAnsi="Times New Roman"/>
          <w:b/>
          <w:bCs/>
          <w:spacing w:val="-1"/>
          <w:sz w:val="24"/>
          <w:szCs w:val="24"/>
          <w:u w:val="single"/>
        </w:rPr>
      </w:pPr>
      <w:r w:rsidRPr="00834C81">
        <w:rPr>
          <w:rFonts w:ascii="Times New Roman" w:hAnsi="Times New Roman"/>
          <w:b/>
          <w:bCs/>
          <w:spacing w:val="-1"/>
          <w:sz w:val="24"/>
          <w:szCs w:val="24"/>
          <w:u w:val="single"/>
        </w:rPr>
        <w:t>MIDDLESEX</w:t>
      </w:r>
      <w:r w:rsidRPr="00834C81">
        <w:rPr>
          <w:rFonts w:ascii="Times New Roman" w:hAnsi="Times New Roman"/>
          <w:b/>
          <w:bCs/>
          <w:spacing w:val="-15"/>
          <w:sz w:val="24"/>
          <w:szCs w:val="24"/>
          <w:u w:val="single"/>
        </w:rPr>
        <w:t xml:space="preserve"> </w:t>
      </w:r>
      <w:r w:rsidR="0043590D">
        <w:rPr>
          <w:rFonts w:ascii="Times New Roman" w:hAnsi="Times New Roman"/>
          <w:b/>
          <w:bCs/>
          <w:spacing w:val="-1"/>
          <w:sz w:val="24"/>
          <w:szCs w:val="24"/>
          <w:u w:val="single"/>
        </w:rPr>
        <w:t>COMPLEX</w:t>
      </w:r>
    </w:p>
    <w:p w14:paraId="640AC1D3" w14:textId="77777777" w:rsidR="00834C81" w:rsidRPr="00834C81" w:rsidRDefault="00834C81" w:rsidP="00834C81">
      <w:pPr>
        <w:kinsoku w:val="0"/>
        <w:overflowPunct w:val="0"/>
        <w:autoSpaceDE w:val="0"/>
        <w:autoSpaceDN w:val="0"/>
        <w:adjustRightInd w:val="0"/>
        <w:outlineLvl w:val="0"/>
        <w:rPr>
          <w:rFonts w:ascii="Times New Roman" w:hAnsi="Times New Roman"/>
          <w:sz w:val="24"/>
          <w:szCs w:val="24"/>
        </w:rPr>
      </w:pPr>
      <w:r w:rsidRPr="00834C81">
        <w:rPr>
          <w:rFonts w:ascii="Times New Roman" w:hAnsi="Times New Roman"/>
          <w:sz w:val="24"/>
          <w:szCs w:val="24"/>
        </w:rPr>
        <w:t>Sue Gallagher, Administrative Assistant</w:t>
      </w:r>
      <w:r w:rsidRPr="00834C81">
        <w:rPr>
          <w:rFonts w:ascii="Times New Roman" w:hAnsi="Times New Roman"/>
          <w:sz w:val="24"/>
          <w:szCs w:val="24"/>
        </w:rPr>
        <w:tab/>
      </w:r>
      <w:r w:rsidRPr="00834C81">
        <w:rPr>
          <w:rFonts w:ascii="Times New Roman" w:hAnsi="Times New Roman"/>
          <w:sz w:val="24"/>
          <w:szCs w:val="24"/>
        </w:rPr>
        <w:tab/>
        <w:t>Office</w:t>
      </w:r>
      <w:r w:rsidRPr="00834C81">
        <w:rPr>
          <w:rFonts w:ascii="Times New Roman" w:hAnsi="Times New Roman"/>
          <w:sz w:val="24"/>
          <w:szCs w:val="24"/>
        </w:rPr>
        <w:tab/>
      </w:r>
      <w:r w:rsidRPr="00834C81">
        <w:rPr>
          <w:rFonts w:ascii="Times New Roman" w:hAnsi="Times New Roman"/>
          <w:sz w:val="24"/>
          <w:szCs w:val="24"/>
        </w:rPr>
        <w:tab/>
        <w:t>802-241-6547</w:t>
      </w:r>
    </w:p>
    <w:p w14:paraId="0BBAA7A1" w14:textId="77777777" w:rsidR="00834C81" w:rsidRPr="00834C81" w:rsidRDefault="00834C81" w:rsidP="00834C81">
      <w:pPr>
        <w:kinsoku w:val="0"/>
        <w:overflowPunct w:val="0"/>
        <w:autoSpaceDE w:val="0"/>
        <w:autoSpaceDN w:val="0"/>
        <w:adjustRightInd w:val="0"/>
        <w:outlineLvl w:val="0"/>
        <w:rPr>
          <w:rFonts w:ascii="Times New Roman" w:hAnsi="Times New Roman"/>
          <w:sz w:val="24"/>
          <w:szCs w:val="24"/>
        </w:rPr>
      </w:pPr>
      <w:r w:rsidRPr="00834C81">
        <w:rPr>
          <w:rFonts w:ascii="Times New Roman" w:hAnsi="Times New Roman"/>
          <w:sz w:val="24"/>
          <w:szCs w:val="24"/>
        </w:rPr>
        <w:t>Kevin Rogers, District Maintenance Supervisor</w:t>
      </w:r>
      <w:r w:rsidRPr="00834C81">
        <w:rPr>
          <w:rFonts w:ascii="Times New Roman" w:hAnsi="Times New Roman"/>
          <w:sz w:val="24"/>
          <w:szCs w:val="24"/>
        </w:rPr>
        <w:tab/>
        <w:t>Office</w:t>
      </w:r>
      <w:r w:rsidRPr="00834C81">
        <w:rPr>
          <w:rFonts w:ascii="Times New Roman" w:hAnsi="Times New Roman"/>
          <w:sz w:val="24"/>
          <w:szCs w:val="24"/>
        </w:rPr>
        <w:tab/>
      </w:r>
      <w:r w:rsidRPr="00834C81">
        <w:rPr>
          <w:rFonts w:ascii="Times New Roman" w:hAnsi="Times New Roman"/>
          <w:sz w:val="24"/>
          <w:szCs w:val="24"/>
        </w:rPr>
        <w:tab/>
        <w:t>802-224-6780</w:t>
      </w:r>
    </w:p>
    <w:p w14:paraId="12BD7527" w14:textId="77777777" w:rsidR="00834C81" w:rsidRPr="00834C81" w:rsidRDefault="00834C81" w:rsidP="00834C81">
      <w:pPr>
        <w:kinsoku w:val="0"/>
        <w:overflowPunct w:val="0"/>
        <w:autoSpaceDE w:val="0"/>
        <w:autoSpaceDN w:val="0"/>
        <w:adjustRightInd w:val="0"/>
        <w:outlineLvl w:val="0"/>
        <w:rPr>
          <w:rFonts w:ascii="Times New Roman" w:hAnsi="Times New Roman"/>
          <w:sz w:val="24"/>
          <w:szCs w:val="24"/>
        </w:rPr>
      </w:pPr>
      <w:r w:rsidRPr="00834C81">
        <w:rPr>
          <w:rFonts w:ascii="Times New Roman" w:hAnsi="Times New Roman"/>
          <w:sz w:val="24"/>
          <w:szCs w:val="24"/>
        </w:rPr>
        <w:t>Dave Jennison, District Facilities Manager</w:t>
      </w:r>
      <w:r w:rsidRPr="00834C81">
        <w:rPr>
          <w:rFonts w:ascii="Times New Roman" w:hAnsi="Times New Roman"/>
          <w:sz w:val="24"/>
          <w:szCs w:val="24"/>
        </w:rPr>
        <w:tab/>
      </w:r>
      <w:r w:rsidRPr="00834C81">
        <w:rPr>
          <w:rFonts w:ascii="Times New Roman" w:hAnsi="Times New Roman"/>
          <w:sz w:val="24"/>
          <w:szCs w:val="24"/>
        </w:rPr>
        <w:tab/>
        <w:t>Office</w:t>
      </w:r>
      <w:r w:rsidRPr="00834C81">
        <w:rPr>
          <w:rFonts w:ascii="Times New Roman" w:hAnsi="Times New Roman"/>
          <w:sz w:val="24"/>
          <w:szCs w:val="24"/>
        </w:rPr>
        <w:tab/>
      </w:r>
      <w:r w:rsidRPr="00834C81">
        <w:rPr>
          <w:rFonts w:ascii="Times New Roman" w:hAnsi="Times New Roman"/>
          <w:sz w:val="24"/>
          <w:szCs w:val="24"/>
        </w:rPr>
        <w:tab/>
        <w:t>802-241-6545</w:t>
      </w:r>
    </w:p>
    <w:p w14:paraId="09440C59" w14:textId="77777777" w:rsidR="00834C81" w:rsidRPr="00834C81" w:rsidRDefault="00834C81" w:rsidP="00834C81">
      <w:pPr>
        <w:kinsoku w:val="0"/>
        <w:overflowPunct w:val="0"/>
        <w:autoSpaceDE w:val="0"/>
        <w:autoSpaceDN w:val="0"/>
        <w:adjustRightInd w:val="0"/>
        <w:rPr>
          <w:rFonts w:ascii="Times New Roman" w:hAnsi="Times New Roman"/>
          <w:b/>
          <w:bCs/>
          <w:sz w:val="24"/>
          <w:szCs w:val="24"/>
        </w:rPr>
      </w:pPr>
    </w:p>
    <w:p w14:paraId="129A6822" w14:textId="77777777" w:rsidR="00834C81" w:rsidRPr="00834C81" w:rsidRDefault="00834C81" w:rsidP="00834C81">
      <w:pPr>
        <w:kinsoku w:val="0"/>
        <w:overflowPunct w:val="0"/>
        <w:autoSpaceDE w:val="0"/>
        <w:autoSpaceDN w:val="0"/>
        <w:adjustRightInd w:val="0"/>
        <w:spacing w:before="16"/>
        <w:ind w:left="180"/>
        <w:outlineLvl w:val="1"/>
        <w:rPr>
          <w:rFonts w:ascii="Times New Roman" w:hAnsi="Times New Roman"/>
          <w:sz w:val="24"/>
          <w:szCs w:val="24"/>
        </w:rPr>
      </w:pPr>
      <w:r w:rsidRPr="00834C81">
        <w:rPr>
          <w:rFonts w:ascii="Times New Roman" w:hAnsi="Times New Roman"/>
          <w:b/>
          <w:bCs/>
          <w:spacing w:val="-3"/>
          <w:sz w:val="24"/>
          <w:szCs w:val="24"/>
          <w:u w:val="single"/>
        </w:rPr>
        <w:t>Phone</w:t>
      </w:r>
      <w:r w:rsidRPr="00834C81">
        <w:rPr>
          <w:rFonts w:ascii="Times New Roman" w:hAnsi="Times New Roman"/>
          <w:b/>
          <w:bCs/>
          <w:spacing w:val="-6"/>
          <w:sz w:val="24"/>
          <w:szCs w:val="24"/>
          <w:u w:val="single"/>
        </w:rPr>
        <w:t xml:space="preserve"> </w:t>
      </w:r>
      <w:r w:rsidRPr="00834C81">
        <w:rPr>
          <w:rFonts w:ascii="Times New Roman" w:hAnsi="Times New Roman"/>
          <w:b/>
          <w:bCs/>
          <w:spacing w:val="-4"/>
          <w:sz w:val="24"/>
          <w:szCs w:val="24"/>
          <w:u w:val="single"/>
        </w:rPr>
        <w:t>numbers</w:t>
      </w:r>
      <w:r w:rsidRPr="00834C81">
        <w:rPr>
          <w:rFonts w:ascii="Times New Roman" w:hAnsi="Times New Roman"/>
          <w:b/>
          <w:bCs/>
          <w:spacing w:val="-7"/>
          <w:sz w:val="24"/>
          <w:szCs w:val="24"/>
          <w:u w:val="single"/>
        </w:rPr>
        <w:t xml:space="preserve"> </w:t>
      </w:r>
      <w:r w:rsidRPr="00834C81">
        <w:rPr>
          <w:rFonts w:ascii="Times New Roman" w:hAnsi="Times New Roman"/>
          <w:b/>
          <w:bCs/>
          <w:spacing w:val="-2"/>
          <w:sz w:val="24"/>
          <w:szCs w:val="24"/>
          <w:u w:val="single"/>
        </w:rPr>
        <w:t>to</w:t>
      </w:r>
      <w:r w:rsidRPr="00834C81">
        <w:rPr>
          <w:rFonts w:ascii="Times New Roman" w:hAnsi="Times New Roman"/>
          <w:b/>
          <w:bCs/>
          <w:spacing w:val="-11"/>
          <w:sz w:val="24"/>
          <w:szCs w:val="24"/>
          <w:u w:val="single"/>
        </w:rPr>
        <w:t xml:space="preserve"> </w:t>
      </w:r>
      <w:r w:rsidRPr="00834C81">
        <w:rPr>
          <w:rFonts w:ascii="Times New Roman" w:hAnsi="Times New Roman"/>
          <w:b/>
          <w:bCs/>
          <w:spacing w:val="-3"/>
          <w:sz w:val="24"/>
          <w:szCs w:val="24"/>
          <w:u w:val="single"/>
        </w:rPr>
        <w:t>call</w:t>
      </w:r>
      <w:r w:rsidRPr="00834C81">
        <w:rPr>
          <w:rFonts w:ascii="Times New Roman" w:hAnsi="Times New Roman"/>
          <w:b/>
          <w:bCs/>
          <w:spacing w:val="-9"/>
          <w:sz w:val="24"/>
          <w:szCs w:val="24"/>
          <w:u w:val="single"/>
        </w:rPr>
        <w:t xml:space="preserve"> </w:t>
      </w:r>
      <w:r w:rsidRPr="00834C81">
        <w:rPr>
          <w:rFonts w:ascii="Times New Roman" w:hAnsi="Times New Roman"/>
          <w:b/>
          <w:bCs/>
          <w:spacing w:val="-1"/>
          <w:sz w:val="24"/>
          <w:szCs w:val="24"/>
          <w:u w:val="single"/>
        </w:rPr>
        <w:t>in</w:t>
      </w:r>
      <w:r w:rsidRPr="00834C81">
        <w:rPr>
          <w:rFonts w:ascii="Times New Roman" w:hAnsi="Times New Roman"/>
          <w:b/>
          <w:bCs/>
          <w:spacing w:val="-8"/>
          <w:sz w:val="24"/>
          <w:szCs w:val="24"/>
          <w:u w:val="single"/>
        </w:rPr>
        <w:t xml:space="preserve"> </w:t>
      </w:r>
      <w:r w:rsidRPr="00834C81">
        <w:rPr>
          <w:rFonts w:ascii="Times New Roman" w:hAnsi="Times New Roman"/>
          <w:b/>
          <w:bCs/>
          <w:spacing w:val="-3"/>
          <w:sz w:val="24"/>
          <w:szCs w:val="24"/>
          <w:u w:val="single"/>
        </w:rPr>
        <w:t>case</w:t>
      </w:r>
      <w:r w:rsidRPr="00834C81">
        <w:rPr>
          <w:rFonts w:ascii="Times New Roman" w:hAnsi="Times New Roman"/>
          <w:b/>
          <w:bCs/>
          <w:spacing w:val="-6"/>
          <w:sz w:val="24"/>
          <w:szCs w:val="24"/>
          <w:u w:val="single"/>
        </w:rPr>
        <w:t xml:space="preserve"> </w:t>
      </w:r>
      <w:r w:rsidRPr="00834C81">
        <w:rPr>
          <w:rFonts w:ascii="Times New Roman" w:hAnsi="Times New Roman"/>
          <w:b/>
          <w:bCs/>
          <w:spacing w:val="-3"/>
          <w:sz w:val="24"/>
          <w:szCs w:val="24"/>
          <w:u w:val="single"/>
        </w:rPr>
        <w:t>of</w:t>
      </w:r>
      <w:r w:rsidRPr="00834C81">
        <w:rPr>
          <w:rFonts w:ascii="Times New Roman" w:hAnsi="Times New Roman"/>
          <w:b/>
          <w:bCs/>
          <w:spacing w:val="-5"/>
          <w:sz w:val="24"/>
          <w:szCs w:val="24"/>
          <w:u w:val="single"/>
        </w:rPr>
        <w:t xml:space="preserve"> </w:t>
      </w:r>
      <w:r w:rsidRPr="00834C81">
        <w:rPr>
          <w:rFonts w:ascii="Times New Roman" w:hAnsi="Times New Roman"/>
          <w:b/>
          <w:bCs/>
          <w:spacing w:val="-2"/>
          <w:sz w:val="24"/>
          <w:szCs w:val="24"/>
          <w:u w:val="single"/>
        </w:rPr>
        <w:t>an</w:t>
      </w:r>
      <w:r w:rsidRPr="00834C81">
        <w:rPr>
          <w:rFonts w:ascii="Times New Roman" w:hAnsi="Times New Roman"/>
          <w:b/>
          <w:bCs/>
          <w:spacing w:val="-8"/>
          <w:sz w:val="24"/>
          <w:szCs w:val="24"/>
          <w:u w:val="single"/>
        </w:rPr>
        <w:t xml:space="preserve"> </w:t>
      </w:r>
      <w:r w:rsidRPr="00834C81">
        <w:rPr>
          <w:rFonts w:ascii="Times New Roman" w:hAnsi="Times New Roman"/>
          <w:b/>
          <w:bCs/>
          <w:spacing w:val="-4"/>
          <w:sz w:val="24"/>
          <w:szCs w:val="24"/>
          <w:u w:val="single"/>
        </w:rPr>
        <w:t>Emergency:</w:t>
      </w:r>
    </w:p>
    <w:p w14:paraId="4899A3DD" w14:textId="77777777" w:rsidR="00834C81" w:rsidRPr="00834C81" w:rsidRDefault="00834C81" w:rsidP="00834C81">
      <w:pPr>
        <w:kinsoku w:val="0"/>
        <w:overflowPunct w:val="0"/>
        <w:autoSpaceDE w:val="0"/>
        <w:autoSpaceDN w:val="0"/>
        <w:adjustRightInd w:val="0"/>
        <w:rPr>
          <w:rFonts w:ascii="Times New Roman" w:hAnsi="Times New Roman"/>
          <w:b/>
          <w:bCs/>
          <w:sz w:val="24"/>
          <w:szCs w:val="24"/>
        </w:rPr>
      </w:pPr>
    </w:p>
    <w:p w14:paraId="4F6415FC" w14:textId="69FBCFCD" w:rsidR="006162B0" w:rsidRPr="006162B0" w:rsidRDefault="006162B0" w:rsidP="00834C81">
      <w:pPr>
        <w:kinsoku w:val="0"/>
        <w:overflowPunct w:val="0"/>
        <w:autoSpaceDE w:val="0"/>
        <w:autoSpaceDN w:val="0"/>
        <w:adjustRightInd w:val="0"/>
        <w:spacing w:before="16"/>
        <w:ind w:left="180" w:right="2612"/>
        <w:rPr>
          <w:rFonts w:ascii="Times New Roman" w:hAnsi="Times New Roman"/>
          <w:b/>
          <w:bCs/>
          <w:spacing w:val="-3"/>
          <w:sz w:val="24"/>
          <w:szCs w:val="24"/>
        </w:rPr>
      </w:pPr>
      <w:r w:rsidRPr="006162B0">
        <w:rPr>
          <w:rFonts w:ascii="Times New Roman" w:hAnsi="Times New Roman"/>
          <w:b/>
          <w:bCs/>
          <w:spacing w:val="-3"/>
          <w:sz w:val="24"/>
          <w:szCs w:val="24"/>
        </w:rPr>
        <w:t>SECURITY:</w:t>
      </w:r>
    </w:p>
    <w:p w14:paraId="49302203" w14:textId="39280567" w:rsidR="00834C81" w:rsidRPr="00834C81" w:rsidRDefault="00834C81" w:rsidP="00834C81">
      <w:pPr>
        <w:kinsoku w:val="0"/>
        <w:overflowPunct w:val="0"/>
        <w:autoSpaceDE w:val="0"/>
        <w:autoSpaceDN w:val="0"/>
        <w:adjustRightInd w:val="0"/>
        <w:spacing w:before="16"/>
        <w:ind w:left="180" w:right="2612"/>
        <w:rPr>
          <w:rFonts w:ascii="Times New Roman" w:hAnsi="Times New Roman"/>
          <w:spacing w:val="-3"/>
          <w:sz w:val="24"/>
          <w:szCs w:val="24"/>
        </w:rPr>
      </w:pPr>
      <w:r w:rsidRPr="00834C81">
        <w:rPr>
          <w:rFonts w:ascii="Times New Roman" w:hAnsi="Times New Roman"/>
          <w:spacing w:val="-3"/>
          <w:sz w:val="24"/>
          <w:szCs w:val="24"/>
        </w:rPr>
        <w:t>24/7</w:t>
      </w:r>
      <w:r w:rsidRPr="00834C81">
        <w:rPr>
          <w:rFonts w:ascii="Times New Roman" w:hAnsi="Times New Roman"/>
          <w:spacing w:val="-6"/>
          <w:sz w:val="24"/>
          <w:szCs w:val="24"/>
        </w:rPr>
        <w:t xml:space="preserve"> </w:t>
      </w:r>
      <w:r w:rsidRPr="00834C81">
        <w:rPr>
          <w:rFonts w:ascii="Times New Roman" w:hAnsi="Times New Roman"/>
          <w:spacing w:val="-4"/>
          <w:sz w:val="24"/>
          <w:szCs w:val="24"/>
        </w:rPr>
        <w:t>Nights,</w:t>
      </w:r>
      <w:r w:rsidRPr="00834C81">
        <w:rPr>
          <w:rFonts w:ascii="Times New Roman" w:hAnsi="Times New Roman"/>
          <w:spacing w:val="-7"/>
          <w:sz w:val="24"/>
          <w:szCs w:val="24"/>
        </w:rPr>
        <w:t xml:space="preserve"> </w:t>
      </w:r>
      <w:r w:rsidRPr="00834C81">
        <w:rPr>
          <w:rFonts w:ascii="Times New Roman" w:hAnsi="Times New Roman"/>
          <w:spacing w:val="-4"/>
          <w:sz w:val="24"/>
          <w:szCs w:val="24"/>
        </w:rPr>
        <w:t>weekends</w:t>
      </w:r>
      <w:r w:rsidRPr="00834C81">
        <w:rPr>
          <w:rFonts w:ascii="Times New Roman" w:hAnsi="Times New Roman"/>
          <w:spacing w:val="-7"/>
          <w:sz w:val="24"/>
          <w:szCs w:val="24"/>
        </w:rPr>
        <w:t xml:space="preserve"> </w:t>
      </w:r>
      <w:r w:rsidRPr="00834C81">
        <w:rPr>
          <w:rFonts w:ascii="Times New Roman" w:hAnsi="Times New Roman"/>
          <w:spacing w:val="-3"/>
          <w:sz w:val="24"/>
          <w:szCs w:val="24"/>
        </w:rPr>
        <w:t>and</w:t>
      </w:r>
      <w:r w:rsidRPr="00834C81">
        <w:rPr>
          <w:rFonts w:ascii="Times New Roman" w:hAnsi="Times New Roman"/>
          <w:spacing w:val="-8"/>
          <w:sz w:val="24"/>
          <w:szCs w:val="24"/>
        </w:rPr>
        <w:t xml:space="preserve"> </w:t>
      </w:r>
      <w:r w:rsidRPr="00834C81">
        <w:rPr>
          <w:rFonts w:ascii="Times New Roman" w:hAnsi="Times New Roman"/>
          <w:spacing w:val="-4"/>
          <w:sz w:val="24"/>
          <w:szCs w:val="24"/>
        </w:rPr>
        <w:t>Holidays</w:t>
      </w:r>
      <w:r w:rsidRPr="00834C81">
        <w:rPr>
          <w:rFonts w:ascii="Times New Roman" w:hAnsi="Times New Roman"/>
          <w:spacing w:val="-7"/>
          <w:sz w:val="24"/>
          <w:szCs w:val="24"/>
        </w:rPr>
        <w:t xml:space="preserve"> </w:t>
      </w:r>
      <w:r w:rsidRPr="00834C81">
        <w:rPr>
          <w:rFonts w:ascii="Times New Roman" w:hAnsi="Times New Roman"/>
          <w:spacing w:val="-4"/>
          <w:sz w:val="24"/>
          <w:szCs w:val="24"/>
        </w:rPr>
        <w:t>Waterbury</w:t>
      </w:r>
      <w:r w:rsidRPr="00834C81">
        <w:rPr>
          <w:rFonts w:ascii="Times New Roman" w:hAnsi="Times New Roman"/>
          <w:spacing w:val="-6"/>
          <w:sz w:val="24"/>
          <w:szCs w:val="24"/>
        </w:rPr>
        <w:t xml:space="preserve"> </w:t>
      </w:r>
      <w:r w:rsidRPr="00834C81">
        <w:rPr>
          <w:rFonts w:ascii="Times New Roman" w:hAnsi="Times New Roman"/>
          <w:spacing w:val="-4"/>
          <w:sz w:val="24"/>
          <w:szCs w:val="24"/>
        </w:rPr>
        <w:t>Security:</w:t>
      </w:r>
      <w:r w:rsidRPr="00834C81">
        <w:rPr>
          <w:rFonts w:ascii="Times New Roman" w:hAnsi="Times New Roman"/>
          <w:spacing w:val="-8"/>
          <w:sz w:val="24"/>
          <w:szCs w:val="24"/>
        </w:rPr>
        <w:t xml:space="preserve"> </w:t>
      </w:r>
      <w:r w:rsidRPr="00834C81">
        <w:rPr>
          <w:rFonts w:ascii="Times New Roman" w:hAnsi="Times New Roman"/>
          <w:spacing w:val="-4"/>
          <w:sz w:val="24"/>
          <w:szCs w:val="24"/>
        </w:rPr>
        <w:t>241-1346</w:t>
      </w:r>
      <w:r w:rsidRPr="00834C81">
        <w:rPr>
          <w:rFonts w:ascii="Times New Roman" w:hAnsi="Times New Roman"/>
          <w:spacing w:val="-6"/>
          <w:sz w:val="24"/>
          <w:szCs w:val="24"/>
        </w:rPr>
        <w:t xml:space="preserve"> </w:t>
      </w:r>
      <w:r w:rsidRPr="00834C81">
        <w:rPr>
          <w:rFonts w:ascii="Times New Roman" w:hAnsi="Times New Roman"/>
          <w:spacing w:val="-3"/>
          <w:sz w:val="24"/>
          <w:szCs w:val="24"/>
        </w:rPr>
        <w:t>Office,</w:t>
      </w:r>
      <w:r w:rsidRPr="00834C81">
        <w:rPr>
          <w:rFonts w:ascii="Times New Roman" w:hAnsi="Times New Roman"/>
          <w:spacing w:val="-7"/>
          <w:sz w:val="24"/>
          <w:szCs w:val="24"/>
        </w:rPr>
        <w:t xml:space="preserve"> </w:t>
      </w:r>
      <w:r w:rsidRPr="00834C81">
        <w:rPr>
          <w:rFonts w:ascii="Times New Roman" w:hAnsi="Times New Roman"/>
          <w:spacing w:val="-4"/>
          <w:sz w:val="24"/>
          <w:szCs w:val="24"/>
        </w:rPr>
        <w:t>802-839-6305</w:t>
      </w:r>
      <w:r w:rsidRPr="00834C81">
        <w:rPr>
          <w:rFonts w:ascii="Times New Roman" w:hAnsi="Times New Roman"/>
          <w:spacing w:val="-6"/>
          <w:sz w:val="24"/>
          <w:szCs w:val="24"/>
        </w:rPr>
        <w:t xml:space="preserve"> </w:t>
      </w:r>
      <w:r w:rsidRPr="00834C81">
        <w:rPr>
          <w:rFonts w:ascii="Times New Roman" w:hAnsi="Times New Roman"/>
          <w:spacing w:val="-3"/>
          <w:sz w:val="24"/>
          <w:szCs w:val="24"/>
        </w:rPr>
        <w:t>Cell</w:t>
      </w:r>
      <w:r w:rsidRPr="00834C81">
        <w:rPr>
          <w:rFonts w:ascii="Times New Roman" w:hAnsi="Times New Roman"/>
          <w:spacing w:val="104"/>
          <w:sz w:val="24"/>
          <w:szCs w:val="24"/>
        </w:rPr>
        <w:t xml:space="preserve"> </w:t>
      </w:r>
      <w:r w:rsidRPr="00834C81">
        <w:rPr>
          <w:rFonts w:ascii="Times New Roman" w:hAnsi="Times New Roman"/>
          <w:spacing w:val="-3"/>
          <w:sz w:val="24"/>
          <w:szCs w:val="24"/>
        </w:rPr>
        <w:t>24/7</w:t>
      </w:r>
      <w:r w:rsidRPr="00834C81">
        <w:rPr>
          <w:rFonts w:ascii="Times New Roman" w:hAnsi="Times New Roman"/>
          <w:spacing w:val="-6"/>
          <w:sz w:val="24"/>
          <w:szCs w:val="24"/>
        </w:rPr>
        <w:t xml:space="preserve"> </w:t>
      </w:r>
      <w:r w:rsidRPr="00834C81">
        <w:rPr>
          <w:rFonts w:ascii="Times New Roman" w:hAnsi="Times New Roman"/>
          <w:spacing w:val="-4"/>
          <w:sz w:val="24"/>
          <w:szCs w:val="24"/>
        </w:rPr>
        <w:t>Security</w:t>
      </w:r>
      <w:r w:rsidRPr="00834C81">
        <w:rPr>
          <w:rFonts w:ascii="Times New Roman" w:hAnsi="Times New Roman"/>
          <w:spacing w:val="-6"/>
          <w:sz w:val="24"/>
          <w:szCs w:val="24"/>
        </w:rPr>
        <w:t xml:space="preserve"> </w:t>
      </w:r>
      <w:r w:rsidRPr="00834C81">
        <w:rPr>
          <w:rFonts w:ascii="Times New Roman" w:hAnsi="Times New Roman"/>
          <w:spacing w:val="-4"/>
          <w:sz w:val="24"/>
          <w:szCs w:val="24"/>
        </w:rPr>
        <w:t>Hotline</w:t>
      </w:r>
      <w:r w:rsidRPr="00834C81">
        <w:rPr>
          <w:rFonts w:ascii="Times New Roman" w:hAnsi="Times New Roman"/>
          <w:spacing w:val="-9"/>
          <w:sz w:val="24"/>
          <w:szCs w:val="24"/>
        </w:rPr>
        <w:t xml:space="preserve"> </w:t>
      </w:r>
      <w:r w:rsidRPr="00834C81">
        <w:rPr>
          <w:rFonts w:ascii="Times New Roman" w:hAnsi="Times New Roman"/>
          <w:spacing w:val="-3"/>
          <w:sz w:val="24"/>
          <w:szCs w:val="24"/>
        </w:rPr>
        <w:t>Phone</w:t>
      </w:r>
      <w:r w:rsidRPr="00834C81">
        <w:rPr>
          <w:rFonts w:ascii="Times New Roman" w:hAnsi="Times New Roman"/>
          <w:spacing w:val="-7"/>
          <w:sz w:val="24"/>
          <w:szCs w:val="24"/>
        </w:rPr>
        <w:t xml:space="preserve"> </w:t>
      </w:r>
      <w:r w:rsidRPr="00834C81">
        <w:rPr>
          <w:rFonts w:ascii="Times New Roman" w:hAnsi="Times New Roman"/>
          <w:spacing w:val="-4"/>
          <w:sz w:val="24"/>
          <w:szCs w:val="24"/>
        </w:rPr>
        <w:t>Number:</w:t>
      </w:r>
      <w:r w:rsidRPr="00834C81">
        <w:rPr>
          <w:rFonts w:ascii="Times New Roman" w:hAnsi="Times New Roman"/>
          <w:spacing w:val="-6"/>
          <w:sz w:val="24"/>
          <w:szCs w:val="24"/>
        </w:rPr>
        <w:t xml:space="preserve"> </w:t>
      </w:r>
      <w:r w:rsidRPr="00834C81">
        <w:rPr>
          <w:rFonts w:ascii="Times New Roman" w:hAnsi="Times New Roman"/>
          <w:spacing w:val="-3"/>
          <w:sz w:val="24"/>
          <w:szCs w:val="24"/>
        </w:rPr>
        <w:t>(802)</w:t>
      </w:r>
      <w:r w:rsidRPr="00834C81">
        <w:rPr>
          <w:rFonts w:ascii="Times New Roman" w:hAnsi="Times New Roman"/>
          <w:spacing w:val="-9"/>
          <w:sz w:val="24"/>
          <w:szCs w:val="24"/>
        </w:rPr>
        <w:t xml:space="preserve"> </w:t>
      </w:r>
      <w:r w:rsidRPr="00834C81">
        <w:rPr>
          <w:rFonts w:ascii="Times New Roman" w:hAnsi="Times New Roman"/>
          <w:spacing w:val="-3"/>
          <w:sz w:val="24"/>
          <w:szCs w:val="24"/>
        </w:rPr>
        <w:t>828-0777</w:t>
      </w:r>
    </w:p>
    <w:p w14:paraId="5695A6EE" w14:textId="77777777" w:rsidR="00834C81" w:rsidRPr="00834C81" w:rsidRDefault="00834C81" w:rsidP="00834C81">
      <w:pPr>
        <w:kinsoku w:val="0"/>
        <w:overflowPunct w:val="0"/>
        <w:autoSpaceDE w:val="0"/>
        <w:autoSpaceDN w:val="0"/>
        <w:adjustRightInd w:val="0"/>
        <w:spacing w:before="9"/>
        <w:rPr>
          <w:rFonts w:ascii="Times New Roman" w:hAnsi="Times New Roman"/>
          <w:sz w:val="24"/>
          <w:szCs w:val="24"/>
        </w:rPr>
      </w:pPr>
    </w:p>
    <w:p w14:paraId="4631CA22" w14:textId="77777777" w:rsidR="00834C81" w:rsidRPr="00834C81" w:rsidRDefault="00834C81" w:rsidP="00834C81">
      <w:pPr>
        <w:kinsoku w:val="0"/>
        <w:overflowPunct w:val="0"/>
        <w:autoSpaceDE w:val="0"/>
        <w:autoSpaceDN w:val="0"/>
        <w:adjustRightInd w:val="0"/>
        <w:spacing w:line="266" w:lineRule="exact"/>
        <w:ind w:left="180"/>
        <w:rPr>
          <w:rFonts w:ascii="Times New Roman" w:hAnsi="Times New Roman"/>
          <w:spacing w:val="-4"/>
          <w:sz w:val="24"/>
          <w:szCs w:val="24"/>
        </w:rPr>
      </w:pPr>
      <w:r w:rsidRPr="00834C81">
        <w:rPr>
          <w:rFonts w:ascii="Times New Roman" w:hAnsi="Times New Roman"/>
          <w:spacing w:val="-3"/>
          <w:sz w:val="24"/>
          <w:szCs w:val="24"/>
        </w:rPr>
        <w:t>Special</w:t>
      </w:r>
      <w:r w:rsidRPr="00834C81">
        <w:rPr>
          <w:rFonts w:ascii="Times New Roman" w:hAnsi="Times New Roman"/>
          <w:sz w:val="24"/>
          <w:szCs w:val="24"/>
        </w:rPr>
        <w:t xml:space="preserve"> </w:t>
      </w:r>
      <w:r w:rsidRPr="00834C81">
        <w:rPr>
          <w:rFonts w:ascii="Times New Roman" w:hAnsi="Times New Roman"/>
          <w:spacing w:val="-3"/>
          <w:sz w:val="24"/>
          <w:szCs w:val="24"/>
        </w:rPr>
        <w:t>Note:</w:t>
      </w:r>
      <w:r w:rsidRPr="00834C81">
        <w:rPr>
          <w:rFonts w:ascii="Times New Roman" w:hAnsi="Times New Roman"/>
          <w:sz w:val="24"/>
          <w:szCs w:val="24"/>
        </w:rPr>
        <w:t xml:space="preserve"> </w:t>
      </w:r>
      <w:r w:rsidRPr="00834C81">
        <w:rPr>
          <w:rFonts w:ascii="Times New Roman" w:hAnsi="Times New Roman"/>
          <w:spacing w:val="4"/>
          <w:sz w:val="24"/>
          <w:szCs w:val="24"/>
        </w:rPr>
        <w:t xml:space="preserve"> </w:t>
      </w:r>
      <w:r w:rsidRPr="00834C81">
        <w:rPr>
          <w:rFonts w:ascii="Times New Roman" w:hAnsi="Times New Roman"/>
          <w:spacing w:val="-2"/>
          <w:sz w:val="24"/>
          <w:szCs w:val="24"/>
        </w:rPr>
        <w:t>In</w:t>
      </w:r>
      <w:r w:rsidRPr="00834C81">
        <w:rPr>
          <w:rFonts w:ascii="Times New Roman" w:hAnsi="Times New Roman"/>
          <w:spacing w:val="-1"/>
          <w:sz w:val="24"/>
          <w:szCs w:val="24"/>
        </w:rPr>
        <w:t xml:space="preserve"> </w:t>
      </w:r>
      <w:r w:rsidRPr="00834C81">
        <w:rPr>
          <w:rFonts w:ascii="Times New Roman" w:hAnsi="Times New Roman"/>
          <w:spacing w:val="-3"/>
          <w:sz w:val="24"/>
          <w:szCs w:val="24"/>
        </w:rPr>
        <w:t>case</w:t>
      </w:r>
      <w:r w:rsidRPr="00834C81">
        <w:rPr>
          <w:rFonts w:ascii="Times New Roman" w:hAnsi="Times New Roman"/>
          <w:sz w:val="24"/>
          <w:szCs w:val="24"/>
        </w:rPr>
        <w:t xml:space="preserve"> </w:t>
      </w:r>
      <w:r w:rsidRPr="00834C81">
        <w:rPr>
          <w:rFonts w:ascii="Times New Roman" w:hAnsi="Times New Roman"/>
          <w:spacing w:val="-2"/>
          <w:sz w:val="24"/>
          <w:szCs w:val="24"/>
        </w:rPr>
        <w:t>of</w:t>
      </w:r>
      <w:r w:rsidRPr="00834C81">
        <w:rPr>
          <w:rFonts w:ascii="Times New Roman" w:hAnsi="Times New Roman"/>
          <w:sz w:val="24"/>
          <w:szCs w:val="24"/>
        </w:rPr>
        <w:t xml:space="preserve"> </w:t>
      </w:r>
      <w:r w:rsidRPr="00834C81">
        <w:rPr>
          <w:rFonts w:ascii="Times New Roman" w:hAnsi="Times New Roman"/>
          <w:spacing w:val="-2"/>
          <w:sz w:val="24"/>
          <w:szCs w:val="24"/>
        </w:rPr>
        <w:t>an</w:t>
      </w:r>
      <w:r w:rsidRPr="00834C81">
        <w:rPr>
          <w:rFonts w:ascii="Times New Roman" w:hAnsi="Times New Roman"/>
          <w:spacing w:val="1"/>
          <w:sz w:val="24"/>
          <w:szCs w:val="24"/>
        </w:rPr>
        <w:t xml:space="preserve"> </w:t>
      </w:r>
      <w:r w:rsidRPr="00834C81">
        <w:rPr>
          <w:rFonts w:ascii="Times New Roman" w:hAnsi="Times New Roman"/>
          <w:spacing w:val="-3"/>
          <w:sz w:val="24"/>
          <w:szCs w:val="24"/>
          <w:u w:val="single"/>
        </w:rPr>
        <w:t>ACTUAL</w:t>
      </w:r>
      <w:r w:rsidRPr="00834C81">
        <w:rPr>
          <w:rFonts w:ascii="Times New Roman" w:hAnsi="Times New Roman"/>
          <w:spacing w:val="1"/>
          <w:sz w:val="24"/>
          <w:szCs w:val="24"/>
          <w:u w:val="single"/>
        </w:rPr>
        <w:t xml:space="preserve"> </w:t>
      </w:r>
      <w:r w:rsidRPr="00834C81">
        <w:rPr>
          <w:rFonts w:ascii="Times New Roman" w:hAnsi="Times New Roman"/>
          <w:spacing w:val="-3"/>
          <w:sz w:val="24"/>
          <w:szCs w:val="24"/>
          <w:u w:val="single"/>
        </w:rPr>
        <w:t>FIRE</w:t>
      </w:r>
      <w:r w:rsidRPr="00834C81">
        <w:rPr>
          <w:rFonts w:ascii="Times New Roman" w:hAnsi="Times New Roman"/>
          <w:spacing w:val="1"/>
          <w:sz w:val="24"/>
          <w:szCs w:val="24"/>
          <w:u w:val="single"/>
        </w:rPr>
        <w:t xml:space="preserve"> </w:t>
      </w:r>
      <w:r w:rsidRPr="00834C81">
        <w:rPr>
          <w:rFonts w:ascii="Times New Roman" w:hAnsi="Times New Roman"/>
          <w:spacing w:val="-3"/>
          <w:sz w:val="24"/>
          <w:szCs w:val="24"/>
        </w:rPr>
        <w:t>at</w:t>
      </w:r>
      <w:r w:rsidRPr="00834C81">
        <w:rPr>
          <w:rFonts w:ascii="Times New Roman" w:hAnsi="Times New Roman"/>
          <w:sz w:val="24"/>
          <w:szCs w:val="24"/>
        </w:rPr>
        <w:t xml:space="preserve"> </w:t>
      </w:r>
      <w:r w:rsidRPr="00834C81">
        <w:rPr>
          <w:rFonts w:ascii="Times New Roman" w:hAnsi="Times New Roman"/>
          <w:spacing w:val="-2"/>
          <w:sz w:val="24"/>
          <w:szCs w:val="24"/>
        </w:rPr>
        <w:t xml:space="preserve">the </w:t>
      </w:r>
      <w:r w:rsidRPr="00834C81">
        <w:rPr>
          <w:rFonts w:ascii="Times New Roman" w:hAnsi="Times New Roman"/>
          <w:spacing w:val="-3"/>
          <w:sz w:val="24"/>
          <w:szCs w:val="24"/>
        </w:rPr>
        <w:t>Middlesex</w:t>
      </w:r>
      <w:r w:rsidRPr="00834C81">
        <w:rPr>
          <w:rFonts w:ascii="Times New Roman" w:hAnsi="Times New Roman"/>
          <w:sz w:val="24"/>
          <w:szCs w:val="24"/>
        </w:rPr>
        <w:t xml:space="preserve"> </w:t>
      </w:r>
      <w:r w:rsidRPr="00834C81">
        <w:rPr>
          <w:rFonts w:ascii="Times New Roman" w:hAnsi="Times New Roman"/>
          <w:spacing w:val="-4"/>
          <w:sz w:val="24"/>
          <w:szCs w:val="24"/>
        </w:rPr>
        <w:t>Complex,</w:t>
      </w:r>
      <w:r w:rsidRPr="00834C81">
        <w:rPr>
          <w:rFonts w:ascii="Times New Roman" w:hAnsi="Times New Roman"/>
          <w:spacing w:val="1"/>
          <w:sz w:val="24"/>
          <w:szCs w:val="24"/>
        </w:rPr>
        <w:t xml:space="preserve"> </w:t>
      </w:r>
      <w:r w:rsidRPr="00834C81">
        <w:rPr>
          <w:rFonts w:ascii="Times New Roman" w:hAnsi="Times New Roman"/>
          <w:spacing w:val="-3"/>
          <w:sz w:val="24"/>
          <w:szCs w:val="24"/>
        </w:rPr>
        <w:t>CALL</w:t>
      </w:r>
      <w:r w:rsidRPr="00834C81">
        <w:rPr>
          <w:rFonts w:ascii="Times New Roman" w:hAnsi="Times New Roman"/>
          <w:spacing w:val="-2"/>
          <w:sz w:val="24"/>
          <w:szCs w:val="24"/>
        </w:rPr>
        <w:t xml:space="preserve"> </w:t>
      </w:r>
      <w:r w:rsidRPr="00834C81">
        <w:rPr>
          <w:rFonts w:ascii="Times New Roman" w:hAnsi="Times New Roman"/>
          <w:spacing w:val="-4"/>
          <w:sz w:val="24"/>
          <w:szCs w:val="24"/>
        </w:rPr>
        <w:t>911---Then</w:t>
      </w:r>
      <w:r w:rsidRPr="00834C81">
        <w:rPr>
          <w:rFonts w:ascii="Times New Roman" w:hAnsi="Times New Roman"/>
          <w:spacing w:val="2"/>
          <w:sz w:val="24"/>
          <w:szCs w:val="24"/>
        </w:rPr>
        <w:t xml:space="preserve"> </w:t>
      </w:r>
      <w:r w:rsidRPr="00834C81">
        <w:rPr>
          <w:rFonts w:ascii="Times New Roman" w:hAnsi="Times New Roman"/>
          <w:spacing w:val="-3"/>
          <w:sz w:val="24"/>
          <w:szCs w:val="24"/>
        </w:rPr>
        <w:t>call</w:t>
      </w:r>
      <w:r w:rsidRPr="00834C81">
        <w:rPr>
          <w:rFonts w:ascii="Times New Roman" w:hAnsi="Times New Roman"/>
          <w:sz w:val="24"/>
          <w:szCs w:val="24"/>
        </w:rPr>
        <w:t xml:space="preserve"> </w:t>
      </w:r>
      <w:r w:rsidRPr="00834C81">
        <w:rPr>
          <w:rFonts w:ascii="Times New Roman" w:hAnsi="Times New Roman"/>
          <w:spacing w:val="-2"/>
          <w:sz w:val="24"/>
          <w:szCs w:val="24"/>
        </w:rPr>
        <w:t>in</w:t>
      </w:r>
      <w:r w:rsidRPr="00834C81">
        <w:rPr>
          <w:rFonts w:ascii="Times New Roman" w:hAnsi="Times New Roman"/>
          <w:spacing w:val="-1"/>
          <w:sz w:val="24"/>
          <w:szCs w:val="24"/>
        </w:rPr>
        <w:t xml:space="preserve"> </w:t>
      </w:r>
      <w:r w:rsidRPr="00834C81">
        <w:rPr>
          <w:rFonts w:ascii="Times New Roman" w:hAnsi="Times New Roman"/>
          <w:spacing w:val="-3"/>
          <w:sz w:val="24"/>
          <w:szCs w:val="24"/>
        </w:rPr>
        <w:t>order</w:t>
      </w:r>
      <w:r w:rsidRPr="00834C81">
        <w:rPr>
          <w:rFonts w:ascii="Times New Roman" w:hAnsi="Times New Roman"/>
          <w:sz w:val="24"/>
          <w:szCs w:val="24"/>
        </w:rPr>
        <w:t xml:space="preserve"> </w:t>
      </w:r>
      <w:r w:rsidRPr="00834C81">
        <w:rPr>
          <w:rFonts w:ascii="Times New Roman" w:hAnsi="Times New Roman"/>
          <w:spacing w:val="-3"/>
          <w:sz w:val="24"/>
          <w:szCs w:val="24"/>
        </w:rPr>
        <w:t>until</w:t>
      </w:r>
      <w:r w:rsidRPr="00834C81">
        <w:rPr>
          <w:rFonts w:ascii="Times New Roman" w:hAnsi="Times New Roman"/>
          <w:sz w:val="24"/>
          <w:szCs w:val="24"/>
        </w:rPr>
        <w:t xml:space="preserve"> </w:t>
      </w:r>
      <w:r w:rsidRPr="00834C81">
        <w:rPr>
          <w:rFonts w:ascii="Times New Roman" w:hAnsi="Times New Roman"/>
          <w:spacing w:val="-2"/>
          <w:sz w:val="24"/>
          <w:szCs w:val="24"/>
        </w:rPr>
        <w:t>you</w:t>
      </w:r>
      <w:r w:rsidRPr="00834C81">
        <w:rPr>
          <w:rFonts w:ascii="Times New Roman" w:hAnsi="Times New Roman"/>
          <w:spacing w:val="-1"/>
          <w:sz w:val="24"/>
          <w:szCs w:val="24"/>
        </w:rPr>
        <w:t xml:space="preserve"> </w:t>
      </w:r>
      <w:r w:rsidRPr="00834C81">
        <w:rPr>
          <w:rFonts w:ascii="Times New Roman" w:hAnsi="Times New Roman"/>
          <w:spacing w:val="-3"/>
          <w:sz w:val="24"/>
          <w:szCs w:val="24"/>
        </w:rPr>
        <w:t>reach</w:t>
      </w:r>
      <w:r w:rsidRPr="00834C81">
        <w:rPr>
          <w:rFonts w:ascii="Times New Roman" w:hAnsi="Times New Roman"/>
          <w:spacing w:val="2"/>
          <w:sz w:val="24"/>
          <w:szCs w:val="24"/>
        </w:rPr>
        <w:t xml:space="preserve"> </w:t>
      </w:r>
      <w:r w:rsidRPr="00834C81">
        <w:rPr>
          <w:rFonts w:ascii="Times New Roman" w:hAnsi="Times New Roman"/>
          <w:spacing w:val="-3"/>
          <w:sz w:val="24"/>
          <w:szCs w:val="24"/>
        </w:rPr>
        <w:t>one</w:t>
      </w:r>
      <w:r w:rsidRPr="00834C81">
        <w:rPr>
          <w:rFonts w:ascii="Times New Roman" w:hAnsi="Times New Roman"/>
          <w:spacing w:val="-2"/>
          <w:sz w:val="24"/>
          <w:szCs w:val="24"/>
        </w:rPr>
        <w:t xml:space="preserve"> </w:t>
      </w:r>
      <w:r w:rsidRPr="00834C81">
        <w:rPr>
          <w:rFonts w:ascii="Times New Roman" w:hAnsi="Times New Roman"/>
          <w:spacing w:val="-1"/>
          <w:sz w:val="24"/>
          <w:szCs w:val="24"/>
        </w:rPr>
        <w:t>of</w:t>
      </w:r>
      <w:r w:rsidRPr="00834C81">
        <w:rPr>
          <w:rFonts w:ascii="Times New Roman" w:hAnsi="Times New Roman"/>
          <w:sz w:val="24"/>
          <w:szCs w:val="24"/>
        </w:rPr>
        <w:t xml:space="preserve"> </w:t>
      </w:r>
      <w:r w:rsidRPr="00834C81">
        <w:rPr>
          <w:rFonts w:ascii="Times New Roman" w:hAnsi="Times New Roman"/>
          <w:spacing w:val="-4"/>
          <w:sz w:val="24"/>
          <w:szCs w:val="24"/>
        </w:rPr>
        <w:t>the</w:t>
      </w:r>
      <w:r w:rsidRPr="00834C81">
        <w:rPr>
          <w:rFonts w:ascii="Times New Roman" w:hAnsi="Times New Roman"/>
          <w:spacing w:val="54"/>
          <w:sz w:val="24"/>
          <w:szCs w:val="24"/>
        </w:rPr>
        <w:t xml:space="preserve"> </w:t>
      </w:r>
      <w:r w:rsidRPr="00834C81">
        <w:rPr>
          <w:rFonts w:ascii="Times New Roman" w:hAnsi="Times New Roman"/>
          <w:spacing w:val="-4"/>
          <w:sz w:val="24"/>
          <w:szCs w:val="24"/>
        </w:rPr>
        <w:t>following</w:t>
      </w:r>
      <w:r w:rsidRPr="00834C81">
        <w:rPr>
          <w:rFonts w:ascii="Times New Roman" w:hAnsi="Times New Roman"/>
          <w:spacing w:val="-5"/>
          <w:sz w:val="24"/>
          <w:szCs w:val="24"/>
        </w:rPr>
        <w:t xml:space="preserve"> </w:t>
      </w:r>
      <w:r w:rsidRPr="00834C81">
        <w:rPr>
          <w:rFonts w:ascii="Times New Roman" w:hAnsi="Times New Roman"/>
          <w:spacing w:val="-4"/>
          <w:sz w:val="24"/>
          <w:szCs w:val="24"/>
        </w:rPr>
        <w:t>people:</w:t>
      </w:r>
    </w:p>
    <w:p w14:paraId="7F2453BD" w14:textId="77777777" w:rsidR="00834C81" w:rsidRPr="00834C81" w:rsidRDefault="00834C81" w:rsidP="00834C81">
      <w:pPr>
        <w:kinsoku w:val="0"/>
        <w:overflowPunct w:val="0"/>
        <w:autoSpaceDE w:val="0"/>
        <w:autoSpaceDN w:val="0"/>
        <w:adjustRightInd w:val="0"/>
        <w:rPr>
          <w:rFonts w:ascii="Times New Roman" w:hAnsi="Times New Roman"/>
          <w:sz w:val="24"/>
          <w:szCs w:val="24"/>
        </w:rPr>
      </w:pPr>
    </w:p>
    <w:tbl>
      <w:tblPr>
        <w:tblW w:w="0" w:type="auto"/>
        <w:tblInd w:w="485" w:type="dxa"/>
        <w:tblLayout w:type="fixed"/>
        <w:tblCellMar>
          <w:left w:w="0" w:type="dxa"/>
          <w:right w:w="0" w:type="dxa"/>
        </w:tblCellMar>
        <w:tblLook w:val="0000" w:firstRow="0" w:lastRow="0" w:firstColumn="0" w:lastColumn="0" w:noHBand="0" w:noVBand="0"/>
      </w:tblPr>
      <w:tblGrid>
        <w:gridCol w:w="323"/>
        <w:gridCol w:w="1795"/>
        <w:gridCol w:w="2264"/>
        <w:gridCol w:w="2333"/>
      </w:tblGrid>
      <w:tr w:rsidR="00834C81" w:rsidRPr="00834C81" w14:paraId="37BA50EE" w14:textId="77777777" w:rsidTr="00873B9C">
        <w:trPr>
          <w:trHeight w:hRule="exact" w:val="253"/>
        </w:trPr>
        <w:tc>
          <w:tcPr>
            <w:tcW w:w="323" w:type="dxa"/>
            <w:tcBorders>
              <w:top w:val="nil"/>
              <w:left w:val="nil"/>
              <w:bottom w:val="nil"/>
              <w:right w:val="nil"/>
            </w:tcBorders>
          </w:tcPr>
          <w:p w14:paraId="2FAD6E40" w14:textId="77777777" w:rsidR="00834C81" w:rsidRPr="00834C81" w:rsidRDefault="00834C81" w:rsidP="00834C81">
            <w:pPr>
              <w:kinsoku w:val="0"/>
              <w:overflowPunct w:val="0"/>
              <w:autoSpaceDE w:val="0"/>
              <w:autoSpaceDN w:val="0"/>
              <w:adjustRightInd w:val="0"/>
              <w:spacing w:line="233" w:lineRule="exact"/>
              <w:ind w:left="55"/>
              <w:rPr>
                <w:rFonts w:ascii="Times New Roman" w:hAnsi="Times New Roman"/>
                <w:sz w:val="24"/>
                <w:szCs w:val="24"/>
              </w:rPr>
            </w:pPr>
            <w:r w:rsidRPr="00834C81">
              <w:rPr>
                <w:rFonts w:ascii="Times New Roman" w:hAnsi="Times New Roman"/>
                <w:spacing w:val="-2"/>
                <w:sz w:val="24"/>
                <w:szCs w:val="24"/>
              </w:rPr>
              <w:t>1)</w:t>
            </w:r>
          </w:p>
        </w:tc>
        <w:tc>
          <w:tcPr>
            <w:tcW w:w="1795" w:type="dxa"/>
            <w:tcBorders>
              <w:top w:val="nil"/>
              <w:left w:val="nil"/>
              <w:bottom w:val="nil"/>
              <w:right w:val="nil"/>
            </w:tcBorders>
          </w:tcPr>
          <w:p w14:paraId="2B6B5901" w14:textId="77777777" w:rsidR="00834C81" w:rsidRPr="00834C81" w:rsidRDefault="00834C81" w:rsidP="00834C81">
            <w:pPr>
              <w:kinsoku w:val="0"/>
              <w:overflowPunct w:val="0"/>
              <w:autoSpaceDE w:val="0"/>
              <w:autoSpaceDN w:val="0"/>
              <w:adjustRightInd w:val="0"/>
              <w:spacing w:line="233" w:lineRule="exact"/>
              <w:ind w:left="92"/>
              <w:rPr>
                <w:rFonts w:ascii="Times New Roman" w:hAnsi="Times New Roman"/>
                <w:sz w:val="24"/>
                <w:szCs w:val="24"/>
              </w:rPr>
            </w:pPr>
            <w:r w:rsidRPr="00834C81">
              <w:rPr>
                <w:rFonts w:ascii="Times New Roman" w:hAnsi="Times New Roman"/>
                <w:spacing w:val="-3"/>
                <w:sz w:val="24"/>
                <w:szCs w:val="24"/>
              </w:rPr>
              <w:t>Dave</w:t>
            </w:r>
            <w:r w:rsidRPr="00834C81">
              <w:rPr>
                <w:rFonts w:ascii="Times New Roman" w:hAnsi="Times New Roman"/>
                <w:spacing w:val="-4"/>
                <w:sz w:val="24"/>
                <w:szCs w:val="24"/>
              </w:rPr>
              <w:t xml:space="preserve"> Jennison</w:t>
            </w:r>
          </w:p>
        </w:tc>
        <w:tc>
          <w:tcPr>
            <w:tcW w:w="2264" w:type="dxa"/>
            <w:tcBorders>
              <w:top w:val="nil"/>
              <w:left w:val="nil"/>
              <w:bottom w:val="nil"/>
              <w:right w:val="nil"/>
            </w:tcBorders>
          </w:tcPr>
          <w:p w14:paraId="50424757" w14:textId="77777777" w:rsidR="00834C81" w:rsidRPr="00834C81" w:rsidRDefault="00834C81" w:rsidP="00834C81">
            <w:pPr>
              <w:kinsoku w:val="0"/>
              <w:overflowPunct w:val="0"/>
              <w:autoSpaceDE w:val="0"/>
              <w:autoSpaceDN w:val="0"/>
              <w:adjustRightInd w:val="0"/>
              <w:spacing w:line="233" w:lineRule="exact"/>
              <w:ind w:left="457"/>
              <w:rPr>
                <w:rFonts w:ascii="Times New Roman" w:hAnsi="Times New Roman"/>
                <w:sz w:val="24"/>
                <w:szCs w:val="24"/>
              </w:rPr>
            </w:pPr>
            <w:r w:rsidRPr="00834C81">
              <w:rPr>
                <w:rFonts w:ascii="Times New Roman" w:hAnsi="Times New Roman"/>
                <w:spacing w:val="-3"/>
                <w:sz w:val="24"/>
                <w:szCs w:val="24"/>
              </w:rPr>
              <w:t>Cell:</w:t>
            </w:r>
            <w:r w:rsidRPr="00834C81">
              <w:rPr>
                <w:rFonts w:ascii="Times New Roman" w:hAnsi="Times New Roman"/>
                <w:spacing w:val="39"/>
                <w:sz w:val="24"/>
                <w:szCs w:val="24"/>
              </w:rPr>
              <w:t xml:space="preserve"> </w:t>
            </w:r>
            <w:r w:rsidRPr="00834C81">
              <w:rPr>
                <w:rFonts w:ascii="Times New Roman" w:hAnsi="Times New Roman"/>
                <w:spacing w:val="-4"/>
                <w:sz w:val="24"/>
                <w:szCs w:val="24"/>
              </w:rPr>
              <w:t>760-9834</w:t>
            </w:r>
          </w:p>
        </w:tc>
        <w:tc>
          <w:tcPr>
            <w:tcW w:w="2333" w:type="dxa"/>
            <w:tcBorders>
              <w:top w:val="nil"/>
              <w:left w:val="nil"/>
              <w:bottom w:val="nil"/>
              <w:right w:val="nil"/>
            </w:tcBorders>
          </w:tcPr>
          <w:p w14:paraId="19B7B57E" w14:textId="77777777" w:rsidR="00834C81" w:rsidRPr="00834C81" w:rsidRDefault="00834C81" w:rsidP="00834C81">
            <w:pPr>
              <w:autoSpaceDE w:val="0"/>
              <w:autoSpaceDN w:val="0"/>
              <w:adjustRightInd w:val="0"/>
              <w:rPr>
                <w:rFonts w:ascii="Times New Roman" w:hAnsi="Times New Roman"/>
                <w:sz w:val="24"/>
                <w:szCs w:val="24"/>
              </w:rPr>
            </w:pPr>
          </w:p>
        </w:tc>
      </w:tr>
      <w:tr w:rsidR="00834C81" w:rsidRPr="00834C81" w14:paraId="1ACAB832" w14:textId="77777777" w:rsidTr="00873B9C">
        <w:trPr>
          <w:trHeight w:hRule="exact" w:val="269"/>
        </w:trPr>
        <w:tc>
          <w:tcPr>
            <w:tcW w:w="323" w:type="dxa"/>
            <w:tcBorders>
              <w:top w:val="nil"/>
              <w:left w:val="nil"/>
              <w:bottom w:val="nil"/>
              <w:right w:val="nil"/>
            </w:tcBorders>
          </w:tcPr>
          <w:p w14:paraId="01BF901C" w14:textId="77777777" w:rsidR="00834C81" w:rsidRPr="00834C81" w:rsidRDefault="00834C81" w:rsidP="00834C81">
            <w:pPr>
              <w:kinsoku w:val="0"/>
              <w:overflowPunct w:val="0"/>
              <w:autoSpaceDE w:val="0"/>
              <w:autoSpaceDN w:val="0"/>
              <w:adjustRightInd w:val="0"/>
              <w:spacing w:line="249" w:lineRule="exact"/>
              <w:ind w:left="55"/>
              <w:rPr>
                <w:rFonts w:ascii="Times New Roman" w:hAnsi="Times New Roman"/>
                <w:sz w:val="24"/>
                <w:szCs w:val="24"/>
              </w:rPr>
            </w:pPr>
            <w:r w:rsidRPr="00834C81">
              <w:rPr>
                <w:rFonts w:ascii="Times New Roman" w:hAnsi="Times New Roman"/>
                <w:spacing w:val="-2"/>
                <w:sz w:val="24"/>
                <w:szCs w:val="24"/>
              </w:rPr>
              <w:t>2)</w:t>
            </w:r>
          </w:p>
        </w:tc>
        <w:tc>
          <w:tcPr>
            <w:tcW w:w="1795" w:type="dxa"/>
            <w:tcBorders>
              <w:top w:val="nil"/>
              <w:left w:val="nil"/>
              <w:bottom w:val="nil"/>
              <w:right w:val="nil"/>
            </w:tcBorders>
          </w:tcPr>
          <w:p w14:paraId="2D0826E3" w14:textId="77777777" w:rsidR="00834C81" w:rsidRPr="00834C81" w:rsidRDefault="00834C81" w:rsidP="00834C81">
            <w:pPr>
              <w:kinsoku w:val="0"/>
              <w:overflowPunct w:val="0"/>
              <w:autoSpaceDE w:val="0"/>
              <w:autoSpaceDN w:val="0"/>
              <w:adjustRightInd w:val="0"/>
              <w:spacing w:line="249" w:lineRule="exact"/>
              <w:ind w:left="92"/>
              <w:rPr>
                <w:rFonts w:ascii="Times New Roman" w:hAnsi="Times New Roman"/>
                <w:sz w:val="24"/>
                <w:szCs w:val="24"/>
              </w:rPr>
            </w:pPr>
            <w:r w:rsidRPr="00834C81">
              <w:rPr>
                <w:rFonts w:ascii="Times New Roman" w:hAnsi="Times New Roman"/>
                <w:spacing w:val="-3"/>
                <w:sz w:val="24"/>
                <w:szCs w:val="24"/>
              </w:rPr>
              <w:t>Kevin</w:t>
            </w:r>
            <w:r w:rsidRPr="00834C81">
              <w:rPr>
                <w:rFonts w:ascii="Times New Roman" w:hAnsi="Times New Roman"/>
                <w:spacing w:val="-8"/>
                <w:sz w:val="24"/>
                <w:szCs w:val="24"/>
              </w:rPr>
              <w:t xml:space="preserve"> </w:t>
            </w:r>
            <w:r w:rsidRPr="00834C81">
              <w:rPr>
                <w:rFonts w:ascii="Times New Roman" w:hAnsi="Times New Roman"/>
                <w:spacing w:val="-4"/>
                <w:sz w:val="24"/>
                <w:szCs w:val="24"/>
              </w:rPr>
              <w:t>Rogers</w:t>
            </w:r>
          </w:p>
        </w:tc>
        <w:tc>
          <w:tcPr>
            <w:tcW w:w="2264" w:type="dxa"/>
            <w:tcBorders>
              <w:top w:val="nil"/>
              <w:left w:val="nil"/>
              <w:bottom w:val="nil"/>
              <w:right w:val="nil"/>
            </w:tcBorders>
          </w:tcPr>
          <w:p w14:paraId="2CC8AC75" w14:textId="77777777" w:rsidR="00834C81" w:rsidRPr="00834C81" w:rsidRDefault="00834C81" w:rsidP="00834C81">
            <w:pPr>
              <w:kinsoku w:val="0"/>
              <w:overflowPunct w:val="0"/>
              <w:autoSpaceDE w:val="0"/>
              <w:autoSpaceDN w:val="0"/>
              <w:adjustRightInd w:val="0"/>
              <w:spacing w:line="249" w:lineRule="exact"/>
              <w:ind w:left="457"/>
              <w:rPr>
                <w:rFonts w:ascii="Times New Roman" w:hAnsi="Times New Roman"/>
                <w:sz w:val="24"/>
                <w:szCs w:val="24"/>
              </w:rPr>
            </w:pPr>
            <w:r w:rsidRPr="00834C81">
              <w:rPr>
                <w:rFonts w:ascii="Times New Roman" w:hAnsi="Times New Roman"/>
                <w:spacing w:val="-3"/>
                <w:sz w:val="24"/>
                <w:szCs w:val="24"/>
              </w:rPr>
              <w:t>Cell:</w:t>
            </w:r>
            <w:r w:rsidRPr="00834C81">
              <w:rPr>
                <w:rFonts w:ascii="Times New Roman" w:hAnsi="Times New Roman"/>
                <w:spacing w:val="-6"/>
                <w:sz w:val="24"/>
                <w:szCs w:val="24"/>
              </w:rPr>
              <w:t xml:space="preserve"> </w:t>
            </w:r>
            <w:r w:rsidRPr="00834C81">
              <w:rPr>
                <w:rFonts w:ascii="Times New Roman" w:hAnsi="Times New Roman"/>
                <w:spacing w:val="-4"/>
                <w:sz w:val="24"/>
                <w:szCs w:val="24"/>
              </w:rPr>
              <w:t>224-6780</w:t>
            </w:r>
          </w:p>
        </w:tc>
        <w:tc>
          <w:tcPr>
            <w:tcW w:w="2333" w:type="dxa"/>
            <w:tcBorders>
              <w:top w:val="nil"/>
              <w:left w:val="nil"/>
              <w:bottom w:val="nil"/>
              <w:right w:val="nil"/>
            </w:tcBorders>
          </w:tcPr>
          <w:p w14:paraId="298CD4C1" w14:textId="77777777" w:rsidR="00834C81" w:rsidRPr="00834C81" w:rsidRDefault="00834C81" w:rsidP="00834C81">
            <w:pPr>
              <w:autoSpaceDE w:val="0"/>
              <w:autoSpaceDN w:val="0"/>
              <w:adjustRightInd w:val="0"/>
              <w:rPr>
                <w:rFonts w:ascii="Times New Roman" w:hAnsi="Times New Roman"/>
                <w:sz w:val="24"/>
                <w:szCs w:val="24"/>
              </w:rPr>
            </w:pPr>
          </w:p>
        </w:tc>
      </w:tr>
      <w:tr w:rsidR="00834C81" w:rsidRPr="00834C81" w14:paraId="48970AF0" w14:textId="77777777" w:rsidTr="00873B9C">
        <w:trPr>
          <w:trHeight w:hRule="exact" w:val="711"/>
        </w:trPr>
        <w:tc>
          <w:tcPr>
            <w:tcW w:w="323" w:type="dxa"/>
            <w:tcBorders>
              <w:top w:val="nil"/>
              <w:left w:val="nil"/>
              <w:bottom w:val="nil"/>
              <w:right w:val="nil"/>
            </w:tcBorders>
          </w:tcPr>
          <w:p w14:paraId="6E0925F6" w14:textId="77777777" w:rsidR="00834C81" w:rsidRPr="00834C81" w:rsidRDefault="00834C81" w:rsidP="00834C81">
            <w:pPr>
              <w:kinsoku w:val="0"/>
              <w:overflowPunct w:val="0"/>
              <w:autoSpaceDE w:val="0"/>
              <w:autoSpaceDN w:val="0"/>
              <w:adjustRightInd w:val="0"/>
              <w:spacing w:line="249" w:lineRule="exact"/>
              <w:ind w:left="55"/>
              <w:rPr>
                <w:rFonts w:ascii="Times New Roman" w:hAnsi="Times New Roman"/>
                <w:sz w:val="24"/>
                <w:szCs w:val="24"/>
              </w:rPr>
            </w:pPr>
            <w:r w:rsidRPr="00834C81">
              <w:rPr>
                <w:rFonts w:ascii="Times New Roman" w:hAnsi="Times New Roman"/>
                <w:spacing w:val="-2"/>
                <w:sz w:val="24"/>
                <w:szCs w:val="24"/>
              </w:rPr>
              <w:t>3)</w:t>
            </w:r>
          </w:p>
        </w:tc>
        <w:tc>
          <w:tcPr>
            <w:tcW w:w="1795" w:type="dxa"/>
            <w:tcBorders>
              <w:top w:val="nil"/>
              <w:left w:val="nil"/>
              <w:bottom w:val="nil"/>
              <w:right w:val="nil"/>
            </w:tcBorders>
          </w:tcPr>
          <w:p w14:paraId="7002395D" w14:textId="77777777" w:rsidR="00834C81" w:rsidRPr="00834C81" w:rsidRDefault="003A71AA" w:rsidP="00834C81">
            <w:pPr>
              <w:kinsoku w:val="0"/>
              <w:overflowPunct w:val="0"/>
              <w:autoSpaceDE w:val="0"/>
              <w:autoSpaceDN w:val="0"/>
              <w:adjustRightInd w:val="0"/>
              <w:spacing w:line="249" w:lineRule="exact"/>
              <w:ind w:left="92"/>
              <w:rPr>
                <w:rFonts w:ascii="Times New Roman" w:hAnsi="Times New Roman"/>
                <w:sz w:val="24"/>
                <w:szCs w:val="24"/>
              </w:rPr>
            </w:pPr>
            <w:r>
              <w:rPr>
                <w:rFonts w:ascii="Times New Roman" w:hAnsi="Times New Roman"/>
                <w:spacing w:val="-3"/>
                <w:sz w:val="24"/>
                <w:szCs w:val="24"/>
              </w:rPr>
              <w:t>David Pike</w:t>
            </w:r>
          </w:p>
        </w:tc>
        <w:tc>
          <w:tcPr>
            <w:tcW w:w="2264" w:type="dxa"/>
            <w:tcBorders>
              <w:top w:val="nil"/>
              <w:left w:val="nil"/>
              <w:bottom w:val="nil"/>
              <w:right w:val="nil"/>
            </w:tcBorders>
          </w:tcPr>
          <w:p w14:paraId="205F8D50" w14:textId="77777777" w:rsidR="00834C81" w:rsidRPr="00834C81" w:rsidRDefault="003A71AA" w:rsidP="00834C81">
            <w:pPr>
              <w:kinsoku w:val="0"/>
              <w:overflowPunct w:val="0"/>
              <w:autoSpaceDE w:val="0"/>
              <w:autoSpaceDN w:val="0"/>
              <w:adjustRightInd w:val="0"/>
              <w:spacing w:line="249" w:lineRule="exact"/>
              <w:ind w:left="457"/>
              <w:rPr>
                <w:rFonts w:ascii="Times New Roman" w:hAnsi="Times New Roman"/>
                <w:sz w:val="24"/>
                <w:szCs w:val="24"/>
              </w:rPr>
            </w:pPr>
            <w:r>
              <w:rPr>
                <w:rFonts w:ascii="Times New Roman" w:hAnsi="Times New Roman"/>
                <w:sz w:val="24"/>
                <w:szCs w:val="24"/>
              </w:rPr>
              <w:t>Cell: 249-9467</w:t>
            </w:r>
          </w:p>
        </w:tc>
        <w:tc>
          <w:tcPr>
            <w:tcW w:w="2333" w:type="dxa"/>
            <w:tcBorders>
              <w:top w:val="nil"/>
              <w:left w:val="nil"/>
              <w:bottom w:val="nil"/>
              <w:right w:val="nil"/>
            </w:tcBorders>
          </w:tcPr>
          <w:p w14:paraId="0CBCF887" w14:textId="7359C4CA" w:rsidR="00834C81" w:rsidRPr="00834C81" w:rsidRDefault="00193F20" w:rsidP="00834C81">
            <w:pPr>
              <w:kinsoku w:val="0"/>
              <w:overflowPunct w:val="0"/>
              <w:autoSpaceDE w:val="0"/>
              <w:autoSpaceDN w:val="0"/>
              <w:adjustRightInd w:val="0"/>
              <w:spacing w:line="249" w:lineRule="exact"/>
              <w:ind w:left="353"/>
              <w:rPr>
                <w:rFonts w:ascii="Times New Roman" w:hAnsi="Times New Roman"/>
                <w:sz w:val="24"/>
                <w:szCs w:val="24"/>
              </w:rPr>
            </w:pPr>
            <w:r>
              <w:rPr>
                <w:rFonts w:ascii="Times New Roman" w:hAnsi="Times New Roman"/>
                <w:sz w:val="24"/>
                <w:szCs w:val="24"/>
              </w:rPr>
              <w:t>Pager 742-6747</w:t>
            </w:r>
          </w:p>
        </w:tc>
      </w:tr>
    </w:tbl>
    <w:p w14:paraId="658B865B" w14:textId="77777777" w:rsidR="00834C81" w:rsidRPr="00834C81" w:rsidRDefault="00834C81" w:rsidP="00834C81">
      <w:pPr>
        <w:kinsoku w:val="0"/>
        <w:overflowPunct w:val="0"/>
        <w:autoSpaceDE w:val="0"/>
        <w:autoSpaceDN w:val="0"/>
        <w:adjustRightInd w:val="0"/>
        <w:spacing w:before="173"/>
        <w:ind w:left="180"/>
        <w:outlineLvl w:val="1"/>
        <w:rPr>
          <w:rFonts w:ascii="Times New Roman" w:hAnsi="Times New Roman"/>
          <w:sz w:val="24"/>
          <w:szCs w:val="24"/>
        </w:rPr>
      </w:pPr>
      <w:r w:rsidRPr="00834C81">
        <w:rPr>
          <w:rFonts w:ascii="Times New Roman" w:hAnsi="Times New Roman"/>
          <w:b/>
          <w:bCs/>
          <w:spacing w:val="-4"/>
          <w:sz w:val="24"/>
          <w:szCs w:val="24"/>
        </w:rPr>
        <w:t>HVAC/Heating-Cooling:</w:t>
      </w:r>
    </w:p>
    <w:p w14:paraId="34AE43DA" w14:textId="77777777" w:rsidR="00834C81" w:rsidRPr="00834C81" w:rsidRDefault="00834C81" w:rsidP="00834C81">
      <w:pPr>
        <w:kinsoku w:val="0"/>
        <w:overflowPunct w:val="0"/>
        <w:autoSpaceDE w:val="0"/>
        <w:autoSpaceDN w:val="0"/>
        <w:adjustRightInd w:val="0"/>
        <w:rPr>
          <w:rFonts w:ascii="Times New Roman" w:hAnsi="Times New Roman"/>
          <w:b/>
          <w:bCs/>
          <w:sz w:val="24"/>
          <w:szCs w:val="24"/>
        </w:rPr>
      </w:pPr>
    </w:p>
    <w:tbl>
      <w:tblPr>
        <w:tblW w:w="0" w:type="auto"/>
        <w:tblInd w:w="485" w:type="dxa"/>
        <w:tblLayout w:type="fixed"/>
        <w:tblCellMar>
          <w:left w:w="0" w:type="dxa"/>
          <w:right w:w="0" w:type="dxa"/>
        </w:tblCellMar>
        <w:tblLook w:val="0000" w:firstRow="0" w:lastRow="0" w:firstColumn="0" w:lastColumn="0" w:noHBand="0" w:noVBand="0"/>
      </w:tblPr>
      <w:tblGrid>
        <w:gridCol w:w="323"/>
        <w:gridCol w:w="1677"/>
        <w:gridCol w:w="2379"/>
        <w:gridCol w:w="2163"/>
        <w:gridCol w:w="2603"/>
      </w:tblGrid>
      <w:tr w:rsidR="00834C81" w:rsidRPr="00834C81" w14:paraId="7F2C0C23" w14:textId="77777777" w:rsidTr="00873B9C">
        <w:trPr>
          <w:trHeight w:hRule="exact" w:val="253"/>
        </w:trPr>
        <w:tc>
          <w:tcPr>
            <w:tcW w:w="323" w:type="dxa"/>
            <w:tcBorders>
              <w:top w:val="nil"/>
              <w:left w:val="nil"/>
              <w:bottom w:val="nil"/>
              <w:right w:val="nil"/>
            </w:tcBorders>
          </w:tcPr>
          <w:p w14:paraId="1C6DC02A" w14:textId="77777777" w:rsidR="00834C81" w:rsidRPr="00834C81" w:rsidRDefault="00834C81" w:rsidP="00834C81">
            <w:pPr>
              <w:kinsoku w:val="0"/>
              <w:overflowPunct w:val="0"/>
              <w:autoSpaceDE w:val="0"/>
              <w:autoSpaceDN w:val="0"/>
              <w:adjustRightInd w:val="0"/>
              <w:spacing w:line="233" w:lineRule="exact"/>
              <w:ind w:left="55"/>
              <w:rPr>
                <w:rFonts w:ascii="Times New Roman" w:hAnsi="Times New Roman"/>
                <w:sz w:val="24"/>
                <w:szCs w:val="24"/>
              </w:rPr>
            </w:pPr>
            <w:r w:rsidRPr="00834C81">
              <w:rPr>
                <w:rFonts w:ascii="Times New Roman" w:hAnsi="Times New Roman"/>
                <w:spacing w:val="-2"/>
                <w:sz w:val="24"/>
                <w:szCs w:val="24"/>
              </w:rPr>
              <w:t>1)</w:t>
            </w:r>
          </w:p>
        </w:tc>
        <w:tc>
          <w:tcPr>
            <w:tcW w:w="1677" w:type="dxa"/>
            <w:tcBorders>
              <w:top w:val="nil"/>
              <w:left w:val="nil"/>
              <w:bottom w:val="nil"/>
              <w:right w:val="nil"/>
            </w:tcBorders>
          </w:tcPr>
          <w:p w14:paraId="3971C70D" w14:textId="77777777" w:rsidR="00834C81" w:rsidRPr="00834C81" w:rsidRDefault="003A71AA" w:rsidP="00834C81">
            <w:pPr>
              <w:kinsoku w:val="0"/>
              <w:overflowPunct w:val="0"/>
              <w:autoSpaceDE w:val="0"/>
              <w:autoSpaceDN w:val="0"/>
              <w:adjustRightInd w:val="0"/>
              <w:spacing w:line="233" w:lineRule="exact"/>
              <w:ind w:left="92"/>
              <w:rPr>
                <w:rFonts w:ascii="Times New Roman" w:hAnsi="Times New Roman"/>
                <w:sz w:val="24"/>
                <w:szCs w:val="24"/>
              </w:rPr>
            </w:pPr>
            <w:r>
              <w:rPr>
                <w:rFonts w:ascii="Times New Roman" w:hAnsi="Times New Roman"/>
                <w:spacing w:val="-3"/>
                <w:sz w:val="24"/>
                <w:szCs w:val="24"/>
              </w:rPr>
              <w:t>David Pike</w:t>
            </w:r>
          </w:p>
        </w:tc>
        <w:tc>
          <w:tcPr>
            <w:tcW w:w="2379" w:type="dxa"/>
            <w:tcBorders>
              <w:top w:val="nil"/>
              <w:left w:val="nil"/>
              <w:bottom w:val="nil"/>
              <w:right w:val="nil"/>
            </w:tcBorders>
          </w:tcPr>
          <w:p w14:paraId="5CEE159D" w14:textId="77777777" w:rsidR="00834C81" w:rsidRPr="00834C81" w:rsidRDefault="003A71AA" w:rsidP="00834C81">
            <w:pPr>
              <w:kinsoku w:val="0"/>
              <w:overflowPunct w:val="0"/>
              <w:autoSpaceDE w:val="0"/>
              <w:autoSpaceDN w:val="0"/>
              <w:adjustRightInd w:val="0"/>
              <w:spacing w:line="233" w:lineRule="exact"/>
              <w:ind w:left="575"/>
              <w:rPr>
                <w:rFonts w:ascii="Times New Roman" w:hAnsi="Times New Roman"/>
                <w:sz w:val="24"/>
                <w:szCs w:val="24"/>
              </w:rPr>
            </w:pPr>
            <w:r>
              <w:rPr>
                <w:rFonts w:ascii="Times New Roman" w:hAnsi="Times New Roman"/>
                <w:sz w:val="24"/>
                <w:szCs w:val="24"/>
              </w:rPr>
              <w:t>Cell: 249-9467</w:t>
            </w:r>
          </w:p>
        </w:tc>
        <w:tc>
          <w:tcPr>
            <w:tcW w:w="2163" w:type="dxa"/>
            <w:tcBorders>
              <w:top w:val="nil"/>
              <w:left w:val="nil"/>
              <w:bottom w:val="nil"/>
              <w:right w:val="nil"/>
            </w:tcBorders>
          </w:tcPr>
          <w:p w14:paraId="34C00459" w14:textId="48363795" w:rsidR="00834C81" w:rsidRPr="00834C81" w:rsidRDefault="00193F20" w:rsidP="00834C81">
            <w:pPr>
              <w:kinsoku w:val="0"/>
              <w:overflowPunct w:val="0"/>
              <w:autoSpaceDE w:val="0"/>
              <w:autoSpaceDN w:val="0"/>
              <w:adjustRightInd w:val="0"/>
              <w:spacing w:line="233" w:lineRule="exact"/>
              <w:ind w:left="356"/>
              <w:rPr>
                <w:rFonts w:ascii="Times New Roman" w:hAnsi="Times New Roman"/>
                <w:sz w:val="24"/>
                <w:szCs w:val="24"/>
              </w:rPr>
            </w:pPr>
            <w:r>
              <w:rPr>
                <w:rFonts w:ascii="Times New Roman" w:hAnsi="Times New Roman"/>
                <w:sz w:val="24"/>
                <w:szCs w:val="24"/>
              </w:rPr>
              <w:t>Pager 742-6747</w:t>
            </w:r>
          </w:p>
        </w:tc>
        <w:tc>
          <w:tcPr>
            <w:tcW w:w="2603" w:type="dxa"/>
            <w:tcBorders>
              <w:top w:val="nil"/>
              <w:left w:val="nil"/>
              <w:bottom w:val="nil"/>
              <w:right w:val="nil"/>
            </w:tcBorders>
          </w:tcPr>
          <w:p w14:paraId="45739BC7" w14:textId="77777777" w:rsidR="00834C81" w:rsidRPr="00834C81" w:rsidRDefault="00834C81" w:rsidP="00834C81">
            <w:pPr>
              <w:kinsoku w:val="0"/>
              <w:overflowPunct w:val="0"/>
              <w:autoSpaceDE w:val="0"/>
              <w:autoSpaceDN w:val="0"/>
              <w:adjustRightInd w:val="0"/>
              <w:spacing w:line="233" w:lineRule="exact"/>
              <w:ind w:left="353"/>
              <w:rPr>
                <w:rFonts w:ascii="Times New Roman" w:hAnsi="Times New Roman"/>
                <w:sz w:val="24"/>
                <w:szCs w:val="24"/>
              </w:rPr>
            </w:pPr>
          </w:p>
        </w:tc>
      </w:tr>
      <w:tr w:rsidR="00834C81" w:rsidRPr="00834C81" w14:paraId="0DDB6900" w14:textId="77777777" w:rsidTr="00873B9C">
        <w:trPr>
          <w:trHeight w:hRule="exact" w:val="269"/>
        </w:trPr>
        <w:tc>
          <w:tcPr>
            <w:tcW w:w="323" w:type="dxa"/>
            <w:tcBorders>
              <w:top w:val="nil"/>
              <w:left w:val="nil"/>
              <w:bottom w:val="nil"/>
              <w:right w:val="nil"/>
            </w:tcBorders>
          </w:tcPr>
          <w:p w14:paraId="57DA9BAA" w14:textId="77777777" w:rsidR="00834C81" w:rsidRPr="00834C81" w:rsidRDefault="00834C81" w:rsidP="00834C81">
            <w:pPr>
              <w:kinsoku w:val="0"/>
              <w:overflowPunct w:val="0"/>
              <w:autoSpaceDE w:val="0"/>
              <w:autoSpaceDN w:val="0"/>
              <w:adjustRightInd w:val="0"/>
              <w:spacing w:line="249" w:lineRule="exact"/>
              <w:ind w:left="55"/>
              <w:rPr>
                <w:rFonts w:ascii="Times New Roman" w:hAnsi="Times New Roman"/>
                <w:sz w:val="24"/>
                <w:szCs w:val="24"/>
              </w:rPr>
            </w:pPr>
            <w:r w:rsidRPr="00834C81">
              <w:rPr>
                <w:rFonts w:ascii="Times New Roman" w:hAnsi="Times New Roman"/>
                <w:spacing w:val="-2"/>
                <w:sz w:val="24"/>
                <w:szCs w:val="24"/>
              </w:rPr>
              <w:t>2)</w:t>
            </w:r>
          </w:p>
        </w:tc>
        <w:tc>
          <w:tcPr>
            <w:tcW w:w="1677" w:type="dxa"/>
            <w:tcBorders>
              <w:top w:val="nil"/>
              <w:left w:val="nil"/>
              <w:bottom w:val="nil"/>
              <w:right w:val="nil"/>
            </w:tcBorders>
          </w:tcPr>
          <w:p w14:paraId="7892B9D2" w14:textId="77777777" w:rsidR="00834C81" w:rsidRPr="00834C81" w:rsidRDefault="00834C81" w:rsidP="00834C81">
            <w:pPr>
              <w:kinsoku w:val="0"/>
              <w:overflowPunct w:val="0"/>
              <w:autoSpaceDE w:val="0"/>
              <w:autoSpaceDN w:val="0"/>
              <w:adjustRightInd w:val="0"/>
              <w:spacing w:line="249" w:lineRule="exact"/>
              <w:ind w:left="92"/>
              <w:rPr>
                <w:rFonts w:ascii="Times New Roman" w:hAnsi="Times New Roman"/>
                <w:sz w:val="24"/>
                <w:szCs w:val="24"/>
              </w:rPr>
            </w:pPr>
            <w:r w:rsidRPr="00834C81">
              <w:rPr>
                <w:rFonts w:ascii="Times New Roman" w:hAnsi="Times New Roman"/>
                <w:spacing w:val="-3"/>
                <w:sz w:val="24"/>
                <w:szCs w:val="24"/>
              </w:rPr>
              <w:t>Brad</w:t>
            </w:r>
            <w:r w:rsidRPr="00834C81">
              <w:rPr>
                <w:rFonts w:ascii="Times New Roman" w:hAnsi="Times New Roman"/>
                <w:spacing w:val="-8"/>
                <w:sz w:val="24"/>
                <w:szCs w:val="24"/>
              </w:rPr>
              <w:t xml:space="preserve"> </w:t>
            </w:r>
            <w:r w:rsidRPr="00834C81">
              <w:rPr>
                <w:rFonts w:ascii="Times New Roman" w:hAnsi="Times New Roman"/>
                <w:spacing w:val="-3"/>
                <w:sz w:val="24"/>
                <w:szCs w:val="24"/>
              </w:rPr>
              <w:t>Austin</w:t>
            </w:r>
          </w:p>
        </w:tc>
        <w:tc>
          <w:tcPr>
            <w:tcW w:w="2379" w:type="dxa"/>
            <w:tcBorders>
              <w:top w:val="nil"/>
              <w:left w:val="nil"/>
              <w:bottom w:val="nil"/>
              <w:right w:val="nil"/>
            </w:tcBorders>
          </w:tcPr>
          <w:p w14:paraId="2FEFB12A" w14:textId="77777777" w:rsidR="00834C81" w:rsidRPr="00834C81" w:rsidRDefault="00834C81" w:rsidP="00834C81">
            <w:pPr>
              <w:kinsoku w:val="0"/>
              <w:overflowPunct w:val="0"/>
              <w:autoSpaceDE w:val="0"/>
              <w:autoSpaceDN w:val="0"/>
              <w:adjustRightInd w:val="0"/>
              <w:spacing w:line="249" w:lineRule="exact"/>
              <w:ind w:left="575"/>
              <w:rPr>
                <w:rFonts w:ascii="Times New Roman" w:hAnsi="Times New Roman"/>
                <w:sz w:val="24"/>
                <w:szCs w:val="24"/>
              </w:rPr>
            </w:pPr>
            <w:r w:rsidRPr="00834C81">
              <w:rPr>
                <w:rFonts w:ascii="Times New Roman" w:hAnsi="Times New Roman"/>
                <w:spacing w:val="-3"/>
                <w:sz w:val="24"/>
                <w:szCs w:val="24"/>
              </w:rPr>
              <w:t>Cell:</w:t>
            </w:r>
            <w:r w:rsidRPr="00834C81">
              <w:rPr>
                <w:rFonts w:ascii="Times New Roman" w:hAnsi="Times New Roman"/>
                <w:spacing w:val="-5"/>
                <w:sz w:val="24"/>
                <w:szCs w:val="24"/>
              </w:rPr>
              <w:t xml:space="preserve"> </w:t>
            </w:r>
            <w:r w:rsidRPr="00834C81">
              <w:rPr>
                <w:rFonts w:ascii="Times New Roman" w:hAnsi="Times New Roman"/>
                <w:spacing w:val="-4"/>
                <w:sz w:val="24"/>
                <w:szCs w:val="24"/>
              </w:rPr>
              <w:t>760-9063</w:t>
            </w:r>
          </w:p>
        </w:tc>
        <w:tc>
          <w:tcPr>
            <w:tcW w:w="2163" w:type="dxa"/>
            <w:tcBorders>
              <w:top w:val="nil"/>
              <w:left w:val="nil"/>
              <w:bottom w:val="nil"/>
              <w:right w:val="nil"/>
            </w:tcBorders>
          </w:tcPr>
          <w:p w14:paraId="196C661C" w14:textId="77777777" w:rsidR="00834C81" w:rsidRPr="00834C81" w:rsidRDefault="00834C81" w:rsidP="00834C81">
            <w:pPr>
              <w:autoSpaceDE w:val="0"/>
              <w:autoSpaceDN w:val="0"/>
              <w:adjustRightInd w:val="0"/>
              <w:rPr>
                <w:rFonts w:ascii="Times New Roman" w:hAnsi="Times New Roman"/>
                <w:sz w:val="24"/>
                <w:szCs w:val="24"/>
              </w:rPr>
            </w:pPr>
          </w:p>
        </w:tc>
        <w:tc>
          <w:tcPr>
            <w:tcW w:w="2603" w:type="dxa"/>
            <w:tcBorders>
              <w:top w:val="nil"/>
              <w:left w:val="nil"/>
              <w:bottom w:val="nil"/>
              <w:right w:val="nil"/>
            </w:tcBorders>
          </w:tcPr>
          <w:p w14:paraId="6E960F72" w14:textId="77777777" w:rsidR="00834C81" w:rsidRPr="00834C81" w:rsidRDefault="00834C81" w:rsidP="00834C81">
            <w:pPr>
              <w:autoSpaceDE w:val="0"/>
              <w:autoSpaceDN w:val="0"/>
              <w:adjustRightInd w:val="0"/>
              <w:rPr>
                <w:rFonts w:ascii="Times New Roman" w:hAnsi="Times New Roman"/>
                <w:sz w:val="24"/>
                <w:szCs w:val="24"/>
              </w:rPr>
            </w:pPr>
          </w:p>
        </w:tc>
      </w:tr>
      <w:tr w:rsidR="00834C81" w:rsidRPr="00834C81" w14:paraId="2B8B4167" w14:textId="77777777" w:rsidTr="00873B9C">
        <w:trPr>
          <w:trHeight w:hRule="exact" w:val="345"/>
        </w:trPr>
        <w:tc>
          <w:tcPr>
            <w:tcW w:w="323" w:type="dxa"/>
            <w:tcBorders>
              <w:top w:val="nil"/>
              <w:left w:val="nil"/>
              <w:bottom w:val="nil"/>
              <w:right w:val="nil"/>
            </w:tcBorders>
          </w:tcPr>
          <w:p w14:paraId="3557DDB9" w14:textId="77777777" w:rsidR="00834C81" w:rsidRPr="00834C81" w:rsidRDefault="00834C81" w:rsidP="00834C81">
            <w:pPr>
              <w:kinsoku w:val="0"/>
              <w:overflowPunct w:val="0"/>
              <w:autoSpaceDE w:val="0"/>
              <w:autoSpaceDN w:val="0"/>
              <w:adjustRightInd w:val="0"/>
              <w:spacing w:line="249" w:lineRule="exact"/>
              <w:ind w:left="55"/>
              <w:rPr>
                <w:rFonts w:ascii="Times New Roman" w:hAnsi="Times New Roman"/>
                <w:sz w:val="24"/>
                <w:szCs w:val="24"/>
              </w:rPr>
            </w:pPr>
            <w:r w:rsidRPr="00834C81">
              <w:rPr>
                <w:rFonts w:ascii="Times New Roman" w:hAnsi="Times New Roman"/>
                <w:spacing w:val="-2"/>
                <w:sz w:val="24"/>
                <w:szCs w:val="24"/>
              </w:rPr>
              <w:t>3)</w:t>
            </w:r>
          </w:p>
        </w:tc>
        <w:tc>
          <w:tcPr>
            <w:tcW w:w="1677" w:type="dxa"/>
            <w:tcBorders>
              <w:top w:val="nil"/>
              <w:left w:val="nil"/>
              <w:bottom w:val="nil"/>
              <w:right w:val="nil"/>
            </w:tcBorders>
          </w:tcPr>
          <w:p w14:paraId="06E1C8F1" w14:textId="77777777" w:rsidR="00834C81" w:rsidRPr="00834C81" w:rsidRDefault="00834C81" w:rsidP="00834C81">
            <w:pPr>
              <w:kinsoku w:val="0"/>
              <w:overflowPunct w:val="0"/>
              <w:autoSpaceDE w:val="0"/>
              <w:autoSpaceDN w:val="0"/>
              <w:adjustRightInd w:val="0"/>
              <w:spacing w:line="249" w:lineRule="exact"/>
              <w:ind w:left="92"/>
              <w:rPr>
                <w:rFonts w:ascii="Times New Roman" w:hAnsi="Times New Roman"/>
                <w:sz w:val="24"/>
                <w:szCs w:val="24"/>
              </w:rPr>
            </w:pPr>
            <w:r w:rsidRPr="00834C81">
              <w:rPr>
                <w:rFonts w:ascii="Times New Roman" w:hAnsi="Times New Roman"/>
                <w:spacing w:val="-2"/>
                <w:sz w:val="24"/>
                <w:szCs w:val="24"/>
              </w:rPr>
              <w:t>Dan Ackel</w:t>
            </w:r>
          </w:p>
        </w:tc>
        <w:tc>
          <w:tcPr>
            <w:tcW w:w="2379" w:type="dxa"/>
            <w:tcBorders>
              <w:top w:val="nil"/>
              <w:left w:val="nil"/>
              <w:bottom w:val="nil"/>
              <w:right w:val="nil"/>
            </w:tcBorders>
          </w:tcPr>
          <w:p w14:paraId="1EE68B03" w14:textId="77777777" w:rsidR="00834C81" w:rsidRPr="00834C81" w:rsidRDefault="00834C81" w:rsidP="00834C81">
            <w:pPr>
              <w:kinsoku w:val="0"/>
              <w:overflowPunct w:val="0"/>
              <w:autoSpaceDE w:val="0"/>
              <w:autoSpaceDN w:val="0"/>
              <w:adjustRightInd w:val="0"/>
              <w:spacing w:line="249" w:lineRule="exact"/>
              <w:ind w:left="575"/>
              <w:rPr>
                <w:rFonts w:ascii="Times New Roman" w:hAnsi="Times New Roman"/>
                <w:sz w:val="24"/>
                <w:szCs w:val="24"/>
              </w:rPr>
            </w:pPr>
            <w:r w:rsidRPr="00834C81">
              <w:rPr>
                <w:rFonts w:ascii="Times New Roman" w:hAnsi="Times New Roman"/>
                <w:spacing w:val="-3"/>
                <w:sz w:val="24"/>
                <w:szCs w:val="24"/>
              </w:rPr>
              <w:t>Cell:</w:t>
            </w:r>
            <w:r w:rsidRPr="00834C81">
              <w:rPr>
                <w:rFonts w:ascii="Times New Roman" w:hAnsi="Times New Roman"/>
                <w:spacing w:val="-6"/>
                <w:sz w:val="24"/>
                <w:szCs w:val="24"/>
              </w:rPr>
              <w:t xml:space="preserve"> </w:t>
            </w:r>
            <w:r w:rsidRPr="00834C81">
              <w:rPr>
                <w:rFonts w:ascii="Times New Roman" w:hAnsi="Times New Roman"/>
                <w:spacing w:val="-4"/>
                <w:sz w:val="24"/>
                <w:szCs w:val="24"/>
              </w:rPr>
              <w:t>398-7823</w:t>
            </w:r>
          </w:p>
        </w:tc>
        <w:tc>
          <w:tcPr>
            <w:tcW w:w="2163" w:type="dxa"/>
            <w:tcBorders>
              <w:top w:val="nil"/>
              <w:left w:val="nil"/>
              <w:bottom w:val="nil"/>
              <w:right w:val="nil"/>
            </w:tcBorders>
          </w:tcPr>
          <w:p w14:paraId="0D6FB42E" w14:textId="77777777" w:rsidR="00834C81" w:rsidRPr="00834C81" w:rsidRDefault="00834C81" w:rsidP="00834C81">
            <w:pPr>
              <w:autoSpaceDE w:val="0"/>
              <w:autoSpaceDN w:val="0"/>
              <w:adjustRightInd w:val="0"/>
              <w:rPr>
                <w:rFonts w:ascii="Times New Roman" w:hAnsi="Times New Roman"/>
                <w:sz w:val="24"/>
                <w:szCs w:val="24"/>
              </w:rPr>
            </w:pPr>
          </w:p>
        </w:tc>
        <w:tc>
          <w:tcPr>
            <w:tcW w:w="2603" w:type="dxa"/>
            <w:tcBorders>
              <w:top w:val="nil"/>
              <w:left w:val="nil"/>
              <w:bottom w:val="nil"/>
              <w:right w:val="nil"/>
            </w:tcBorders>
          </w:tcPr>
          <w:p w14:paraId="11600422" w14:textId="77777777" w:rsidR="00834C81" w:rsidRPr="00834C81" w:rsidRDefault="00834C81" w:rsidP="00834C81">
            <w:pPr>
              <w:autoSpaceDE w:val="0"/>
              <w:autoSpaceDN w:val="0"/>
              <w:adjustRightInd w:val="0"/>
              <w:rPr>
                <w:rFonts w:ascii="Times New Roman" w:hAnsi="Times New Roman"/>
                <w:sz w:val="24"/>
                <w:szCs w:val="24"/>
              </w:rPr>
            </w:pPr>
          </w:p>
        </w:tc>
      </w:tr>
    </w:tbl>
    <w:p w14:paraId="1858D6F9" w14:textId="77777777" w:rsidR="00834C81" w:rsidRPr="00834C81" w:rsidRDefault="00834C81" w:rsidP="00834C81">
      <w:pPr>
        <w:kinsoku w:val="0"/>
        <w:overflowPunct w:val="0"/>
        <w:autoSpaceDE w:val="0"/>
        <w:autoSpaceDN w:val="0"/>
        <w:adjustRightInd w:val="0"/>
        <w:spacing w:before="170"/>
        <w:ind w:left="180"/>
        <w:rPr>
          <w:rFonts w:ascii="Times New Roman" w:hAnsi="Times New Roman"/>
          <w:sz w:val="24"/>
          <w:szCs w:val="24"/>
        </w:rPr>
      </w:pPr>
      <w:r w:rsidRPr="00834C81">
        <w:rPr>
          <w:rFonts w:ascii="Times New Roman" w:hAnsi="Times New Roman"/>
          <w:b/>
          <w:bCs/>
          <w:spacing w:val="-4"/>
          <w:sz w:val="24"/>
          <w:szCs w:val="24"/>
        </w:rPr>
        <w:t>LOCKS/HARDWARE:</w:t>
      </w:r>
    </w:p>
    <w:tbl>
      <w:tblPr>
        <w:tblW w:w="0" w:type="auto"/>
        <w:tblInd w:w="485" w:type="dxa"/>
        <w:tblLayout w:type="fixed"/>
        <w:tblCellMar>
          <w:left w:w="0" w:type="dxa"/>
          <w:right w:w="0" w:type="dxa"/>
        </w:tblCellMar>
        <w:tblLook w:val="0000" w:firstRow="0" w:lastRow="0" w:firstColumn="0" w:lastColumn="0" w:noHBand="0" w:noVBand="0"/>
      </w:tblPr>
      <w:tblGrid>
        <w:gridCol w:w="1961"/>
        <w:gridCol w:w="2442"/>
        <w:gridCol w:w="2165"/>
        <w:gridCol w:w="2127"/>
      </w:tblGrid>
      <w:tr w:rsidR="00834C81" w:rsidRPr="00834C81" w14:paraId="42204731" w14:textId="77777777" w:rsidTr="00873B9C">
        <w:trPr>
          <w:trHeight w:hRule="exact" w:val="253"/>
        </w:trPr>
        <w:tc>
          <w:tcPr>
            <w:tcW w:w="1961" w:type="dxa"/>
            <w:tcBorders>
              <w:top w:val="nil"/>
              <w:left w:val="nil"/>
              <w:bottom w:val="nil"/>
              <w:right w:val="nil"/>
            </w:tcBorders>
          </w:tcPr>
          <w:p w14:paraId="233BDE08" w14:textId="77777777" w:rsidR="00834C81" w:rsidRPr="00834C81" w:rsidRDefault="00834C81" w:rsidP="003A71AA">
            <w:pPr>
              <w:kinsoku w:val="0"/>
              <w:overflowPunct w:val="0"/>
              <w:autoSpaceDE w:val="0"/>
              <w:autoSpaceDN w:val="0"/>
              <w:adjustRightInd w:val="0"/>
              <w:spacing w:line="233" w:lineRule="exact"/>
              <w:rPr>
                <w:rFonts w:ascii="Times New Roman" w:hAnsi="Times New Roman"/>
                <w:sz w:val="24"/>
                <w:szCs w:val="24"/>
              </w:rPr>
            </w:pPr>
          </w:p>
        </w:tc>
        <w:tc>
          <w:tcPr>
            <w:tcW w:w="2442" w:type="dxa"/>
            <w:tcBorders>
              <w:top w:val="nil"/>
              <w:left w:val="nil"/>
              <w:bottom w:val="nil"/>
              <w:right w:val="nil"/>
            </w:tcBorders>
          </w:tcPr>
          <w:p w14:paraId="4AC1AF00" w14:textId="77777777" w:rsidR="00834C81" w:rsidRPr="00834C81" w:rsidRDefault="00834C81" w:rsidP="00834C81">
            <w:pPr>
              <w:kinsoku w:val="0"/>
              <w:overflowPunct w:val="0"/>
              <w:autoSpaceDE w:val="0"/>
              <w:autoSpaceDN w:val="0"/>
              <w:adjustRightInd w:val="0"/>
              <w:spacing w:line="233" w:lineRule="exact"/>
              <w:ind w:left="614"/>
              <w:rPr>
                <w:rFonts w:ascii="Times New Roman" w:hAnsi="Times New Roman"/>
                <w:sz w:val="24"/>
                <w:szCs w:val="24"/>
              </w:rPr>
            </w:pPr>
          </w:p>
        </w:tc>
        <w:tc>
          <w:tcPr>
            <w:tcW w:w="2165" w:type="dxa"/>
            <w:tcBorders>
              <w:top w:val="nil"/>
              <w:left w:val="nil"/>
              <w:bottom w:val="nil"/>
              <w:right w:val="nil"/>
            </w:tcBorders>
          </w:tcPr>
          <w:p w14:paraId="03636187" w14:textId="77777777" w:rsidR="00834C81" w:rsidRPr="00834C81" w:rsidRDefault="00834C81" w:rsidP="00834C81">
            <w:pPr>
              <w:kinsoku w:val="0"/>
              <w:overflowPunct w:val="0"/>
              <w:autoSpaceDE w:val="0"/>
              <w:autoSpaceDN w:val="0"/>
              <w:adjustRightInd w:val="0"/>
              <w:spacing w:line="233" w:lineRule="exact"/>
              <w:ind w:left="380"/>
              <w:rPr>
                <w:rFonts w:ascii="Times New Roman" w:hAnsi="Times New Roman"/>
                <w:sz w:val="24"/>
                <w:szCs w:val="24"/>
              </w:rPr>
            </w:pPr>
          </w:p>
        </w:tc>
        <w:tc>
          <w:tcPr>
            <w:tcW w:w="2127" w:type="dxa"/>
            <w:tcBorders>
              <w:top w:val="nil"/>
              <w:left w:val="nil"/>
              <w:bottom w:val="nil"/>
              <w:right w:val="nil"/>
            </w:tcBorders>
          </w:tcPr>
          <w:p w14:paraId="16A1394F" w14:textId="77777777" w:rsidR="00834C81" w:rsidRPr="00834C81" w:rsidRDefault="00834C81" w:rsidP="00834C81">
            <w:pPr>
              <w:kinsoku w:val="0"/>
              <w:overflowPunct w:val="0"/>
              <w:autoSpaceDE w:val="0"/>
              <w:autoSpaceDN w:val="0"/>
              <w:adjustRightInd w:val="0"/>
              <w:spacing w:line="233" w:lineRule="exact"/>
              <w:ind w:left="328"/>
              <w:rPr>
                <w:rFonts w:ascii="Times New Roman" w:hAnsi="Times New Roman"/>
                <w:sz w:val="24"/>
                <w:szCs w:val="24"/>
              </w:rPr>
            </w:pPr>
          </w:p>
        </w:tc>
      </w:tr>
      <w:tr w:rsidR="00834C81" w:rsidRPr="00834C81" w14:paraId="63EF74A7" w14:textId="77777777" w:rsidTr="00873B9C">
        <w:trPr>
          <w:trHeight w:hRule="exact" w:val="345"/>
        </w:trPr>
        <w:tc>
          <w:tcPr>
            <w:tcW w:w="1961" w:type="dxa"/>
            <w:tcBorders>
              <w:top w:val="nil"/>
              <w:left w:val="nil"/>
              <w:bottom w:val="nil"/>
              <w:right w:val="nil"/>
            </w:tcBorders>
          </w:tcPr>
          <w:p w14:paraId="6B58052E" w14:textId="77777777" w:rsidR="00834C81" w:rsidRPr="00834C81" w:rsidRDefault="003A71AA" w:rsidP="00834C81">
            <w:pPr>
              <w:kinsoku w:val="0"/>
              <w:overflowPunct w:val="0"/>
              <w:autoSpaceDE w:val="0"/>
              <w:autoSpaceDN w:val="0"/>
              <w:adjustRightInd w:val="0"/>
              <w:spacing w:line="249" w:lineRule="exact"/>
              <w:ind w:left="55"/>
              <w:rPr>
                <w:rFonts w:ascii="Times New Roman" w:hAnsi="Times New Roman"/>
                <w:sz w:val="24"/>
                <w:szCs w:val="24"/>
              </w:rPr>
            </w:pPr>
            <w:r>
              <w:rPr>
                <w:rFonts w:ascii="Times New Roman" w:hAnsi="Times New Roman"/>
                <w:spacing w:val="-1"/>
                <w:sz w:val="24"/>
                <w:szCs w:val="24"/>
              </w:rPr>
              <w:t>1</w:t>
            </w:r>
            <w:r w:rsidR="00834C81" w:rsidRPr="00834C81">
              <w:rPr>
                <w:rFonts w:ascii="Times New Roman" w:hAnsi="Times New Roman"/>
                <w:spacing w:val="-1"/>
                <w:sz w:val="24"/>
                <w:szCs w:val="24"/>
              </w:rPr>
              <w:t>)</w:t>
            </w:r>
            <w:r w:rsidR="00834C81" w:rsidRPr="00834C81">
              <w:rPr>
                <w:rFonts w:ascii="Times New Roman" w:hAnsi="Times New Roman"/>
                <w:sz w:val="24"/>
                <w:szCs w:val="24"/>
              </w:rPr>
              <w:t xml:space="preserve">  </w:t>
            </w:r>
            <w:r w:rsidR="00834C81" w:rsidRPr="00834C81">
              <w:rPr>
                <w:rFonts w:ascii="Times New Roman" w:hAnsi="Times New Roman"/>
                <w:spacing w:val="33"/>
                <w:sz w:val="24"/>
                <w:szCs w:val="24"/>
              </w:rPr>
              <w:t xml:space="preserve"> </w:t>
            </w:r>
            <w:r w:rsidR="00834C81" w:rsidRPr="00834C81">
              <w:rPr>
                <w:rFonts w:ascii="Times New Roman" w:hAnsi="Times New Roman"/>
                <w:spacing w:val="-3"/>
                <w:sz w:val="24"/>
                <w:szCs w:val="24"/>
              </w:rPr>
              <w:t>David</w:t>
            </w:r>
            <w:r w:rsidR="00834C81" w:rsidRPr="00834C81">
              <w:rPr>
                <w:rFonts w:ascii="Times New Roman" w:hAnsi="Times New Roman"/>
                <w:spacing w:val="-10"/>
                <w:sz w:val="24"/>
                <w:szCs w:val="24"/>
              </w:rPr>
              <w:t xml:space="preserve"> </w:t>
            </w:r>
            <w:r w:rsidR="00834C81" w:rsidRPr="00834C81">
              <w:rPr>
                <w:rFonts w:ascii="Times New Roman" w:hAnsi="Times New Roman"/>
                <w:spacing w:val="-3"/>
                <w:sz w:val="24"/>
                <w:szCs w:val="24"/>
              </w:rPr>
              <w:t>Pike</w:t>
            </w:r>
          </w:p>
        </w:tc>
        <w:tc>
          <w:tcPr>
            <w:tcW w:w="2442" w:type="dxa"/>
            <w:tcBorders>
              <w:top w:val="nil"/>
              <w:left w:val="nil"/>
              <w:bottom w:val="nil"/>
              <w:right w:val="nil"/>
            </w:tcBorders>
          </w:tcPr>
          <w:p w14:paraId="2ACBA282" w14:textId="4E1D6C21" w:rsidR="003905B8" w:rsidRPr="00834C81" w:rsidRDefault="00834C81" w:rsidP="006162B0">
            <w:pPr>
              <w:kinsoku w:val="0"/>
              <w:overflowPunct w:val="0"/>
              <w:autoSpaceDE w:val="0"/>
              <w:autoSpaceDN w:val="0"/>
              <w:adjustRightInd w:val="0"/>
              <w:spacing w:line="249" w:lineRule="exact"/>
              <w:ind w:left="614" w:firstLine="1"/>
              <w:rPr>
                <w:rFonts w:ascii="Times New Roman" w:hAnsi="Times New Roman"/>
                <w:sz w:val="24"/>
                <w:szCs w:val="24"/>
              </w:rPr>
            </w:pPr>
            <w:r w:rsidRPr="00834C81">
              <w:rPr>
                <w:rFonts w:ascii="Times New Roman" w:hAnsi="Times New Roman"/>
                <w:spacing w:val="-3"/>
                <w:sz w:val="24"/>
                <w:szCs w:val="24"/>
              </w:rPr>
              <w:t>Cell:</w:t>
            </w:r>
            <w:r w:rsidRPr="00834C81">
              <w:rPr>
                <w:rFonts w:ascii="Times New Roman" w:hAnsi="Times New Roman"/>
                <w:spacing w:val="-6"/>
                <w:sz w:val="24"/>
                <w:szCs w:val="24"/>
              </w:rPr>
              <w:t xml:space="preserve"> </w:t>
            </w:r>
            <w:r w:rsidRPr="00834C81">
              <w:rPr>
                <w:rFonts w:ascii="Times New Roman" w:hAnsi="Times New Roman"/>
                <w:spacing w:val="-4"/>
                <w:sz w:val="24"/>
                <w:szCs w:val="24"/>
              </w:rPr>
              <w:t>249-9467</w:t>
            </w:r>
            <w:r w:rsidR="00193F20">
              <w:rPr>
                <w:rFonts w:ascii="Times New Roman" w:hAnsi="Times New Roman"/>
                <w:spacing w:val="-4"/>
                <w:sz w:val="24"/>
                <w:szCs w:val="24"/>
              </w:rPr>
              <w:t xml:space="preserve">   </w:t>
            </w:r>
          </w:p>
        </w:tc>
        <w:tc>
          <w:tcPr>
            <w:tcW w:w="2165" w:type="dxa"/>
            <w:tcBorders>
              <w:top w:val="nil"/>
              <w:left w:val="nil"/>
              <w:bottom w:val="nil"/>
              <w:right w:val="nil"/>
            </w:tcBorders>
          </w:tcPr>
          <w:p w14:paraId="6126252C" w14:textId="214F2499" w:rsidR="00834C81" w:rsidRPr="00834C81" w:rsidRDefault="00193F20" w:rsidP="006162B0">
            <w:pPr>
              <w:autoSpaceDE w:val="0"/>
              <w:autoSpaceDN w:val="0"/>
              <w:adjustRightInd w:val="0"/>
              <w:rPr>
                <w:rFonts w:ascii="Times New Roman" w:hAnsi="Times New Roman"/>
                <w:sz w:val="24"/>
                <w:szCs w:val="24"/>
              </w:rPr>
            </w:pPr>
            <w:r>
              <w:rPr>
                <w:rFonts w:ascii="Times New Roman" w:hAnsi="Times New Roman"/>
                <w:sz w:val="24"/>
                <w:szCs w:val="24"/>
              </w:rPr>
              <w:t>Pager 742-6747</w:t>
            </w:r>
          </w:p>
        </w:tc>
        <w:tc>
          <w:tcPr>
            <w:tcW w:w="2127" w:type="dxa"/>
            <w:tcBorders>
              <w:top w:val="nil"/>
              <w:left w:val="nil"/>
              <w:bottom w:val="nil"/>
              <w:right w:val="nil"/>
            </w:tcBorders>
          </w:tcPr>
          <w:p w14:paraId="0F6D01EC" w14:textId="057EEF6A" w:rsidR="00834C81" w:rsidRPr="00834C81" w:rsidRDefault="00834C81" w:rsidP="00834C81">
            <w:pPr>
              <w:autoSpaceDE w:val="0"/>
              <w:autoSpaceDN w:val="0"/>
              <w:adjustRightInd w:val="0"/>
              <w:rPr>
                <w:rFonts w:ascii="Times New Roman" w:hAnsi="Times New Roman"/>
                <w:sz w:val="24"/>
                <w:szCs w:val="24"/>
              </w:rPr>
            </w:pPr>
          </w:p>
        </w:tc>
      </w:tr>
      <w:tr w:rsidR="003905B8" w:rsidRPr="00834C81" w14:paraId="3192C39E" w14:textId="77777777" w:rsidTr="00873B9C">
        <w:trPr>
          <w:trHeight w:hRule="exact" w:val="345"/>
        </w:trPr>
        <w:tc>
          <w:tcPr>
            <w:tcW w:w="1961" w:type="dxa"/>
            <w:tcBorders>
              <w:top w:val="nil"/>
              <w:left w:val="nil"/>
              <w:bottom w:val="nil"/>
              <w:right w:val="nil"/>
            </w:tcBorders>
          </w:tcPr>
          <w:p w14:paraId="08FBA780" w14:textId="136ADBCC" w:rsidR="003905B8" w:rsidRDefault="006162B0" w:rsidP="006162B0">
            <w:pPr>
              <w:kinsoku w:val="0"/>
              <w:overflowPunct w:val="0"/>
              <w:autoSpaceDE w:val="0"/>
              <w:autoSpaceDN w:val="0"/>
              <w:adjustRightInd w:val="0"/>
              <w:spacing w:line="249" w:lineRule="exact"/>
              <w:rPr>
                <w:rFonts w:ascii="Times New Roman" w:hAnsi="Times New Roman"/>
                <w:spacing w:val="-1"/>
                <w:sz w:val="24"/>
                <w:szCs w:val="24"/>
              </w:rPr>
            </w:pPr>
            <w:r>
              <w:rPr>
                <w:rFonts w:ascii="Times New Roman" w:hAnsi="Times New Roman"/>
                <w:spacing w:val="-1"/>
                <w:sz w:val="24"/>
                <w:szCs w:val="24"/>
              </w:rPr>
              <w:t>2      Don Vasseur</w:t>
            </w:r>
          </w:p>
        </w:tc>
        <w:tc>
          <w:tcPr>
            <w:tcW w:w="2442" w:type="dxa"/>
            <w:tcBorders>
              <w:top w:val="nil"/>
              <w:left w:val="nil"/>
              <w:bottom w:val="nil"/>
              <w:right w:val="nil"/>
            </w:tcBorders>
          </w:tcPr>
          <w:p w14:paraId="39559B70" w14:textId="24567770" w:rsidR="003905B8" w:rsidRPr="00834C81" w:rsidRDefault="006162B0" w:rsidP="003905B8">
            <w:pPr>
              <w:kinsoku w:val="0"/>
              <w:overflowPunct w:val="0"/>
              <w:autoSpaceDE w:val="0"/>
              <w:autoSpaceDN w:val="0"/>
              <w:adjustRightInd w:val="0"/>
              <w:spacing w:line="249" w:lineRule="exact"/>
              <w:rPr>
                <w:rFonts w:ascii="Times New Roman" w:hAnsi="Times New Roman"/>
                <w:spacing w:val="-3"/>
                <w:sz w:val="24"/>
                <w:szCs w:val="24"/>
              </w:rPr>
            </w:pPr>
            <w:r>
              <w:rPr>
                <w:rFonts w:ascii="Times New Roman" w:hAnsi="Times New Roman"/>
                <w:spacing w:val="-3"/>
                <w:sz w:val="24"/>
                <w:szCs w:val="24"/>
              </w:rPr>
              <w:t xml:space="preserve">           Cell: 505-0604</w:t>
            </w:r>
          </w:p>
        </w:tc>
        <w:tc>
          <w:tcPr>
            <w:tcW w:w="2165" w:type="dxa"/>
            <w:tcBorders>
              <w:top w:val="nil"/>
              <w:left w:val="nil"/>
              <w:bottom w:val="nil"/>
              <w:right w:val="nil"/>
            </w:tcBorders>
          </w:tcPr>
          <w:p w14:paraId="2438EB89" w14:textId="77777777" w:rsidR="003905B8" w:rsidRDefault="003905B8" w:rsidP="003905B8">
            <w:pPr>
              <w:autoSpaceDE w:val="0"/>
              <w:autoSpaceDN w:val="0"/>
              <w:adjustRightInd w:val="0"/>
              <w:ind w:left="860"/>
              <w:rPr>
                <w:rFonts w:ascii="Times New Roman" w:hAnsi="Times New Roman"/>
                <w:sz w:val="24"/>
                <w:szCs w:val="24"/>
              </w:rPr>
            </w:pPr>
          </w:p>
        </w:tc>
        <w:tc>
          <w:tcPr>
            <w:tcW w:w="2127" w:type="dxa"/>
            <w:tcBorders>
              <w:top w:val="nil"/>
              <w:left w:val="nil"/>
              <w:bottom w:val="nil"/>
              <w:right w:val="nil"/>
            </w:tcBorders>
          </w:tcPr>
          <w:p w14:paraId="36B0A410" w14:textId="77777777" w:rsidR="003905B8" w:rsidRPr="00834C81" w:rsidRDefault="003905B8" w:rsidP="00834C81">
            <w:pPr>
              <w:autoSpaceDE w:val="0"/>
              <w:autoSpaceDN w:val="0"/>
              <w:adjustRightInd w:val="0"/>
              <w:rPr>
                <w:rFonts w:ascii="Times New Roman" w:hAnsi="Times New Roman"/>
                <w:sz w:val="24"/>
                <w:szCs w:val="24"/>
              </w:rPr>
            </w:pPr>
          </w:p>
        </w:tc>
      </w:tr>
      <w:tr w:rsidR="006162B0" w:rsidRPr="00834C81" w14:paraId="5DB966DC" w14:textId="77777777" w:rsidTr="00873B9C">
        <w:trPr>
          <w:trHeight w:hRule="exact" w:val="345"/>
        </w:trPr>
        <w:tc>
          <w:tcPr>
            <w:tcW w:w="1961" w:type="dxa"/>
            <w:tcBorders>
              <w:top w:val="nil"/>
              <w:left w:val="nil"/>
              <w:bottom w:val="nil"/>
              <w:right w:val="nil"/>
            </w:tcBorders>
          </w:tcPr>
          <w:p w14:paraId="0DCB9030" w14:textId="77777777" w:rsidR="006162B0" w:rsidRDefault="006162B0" w:rsidP="003905B8">
            <w:pPr>
              <w:kinsoku w:val="0"/>
              <w:overflowPunct w:val="0"/>
              <w:autoSpaceDE w:val="0"/>
              <w:autoSpaceDN w:val="0"/>
              <w:adjustRightInd w:val="0"/>
              <w:spacing w:line="249" w:lineRule="exact"/>
              <w:rPr>
                <w:rFonts w:ascii="Times New Roman" w:hAnsi="Times New Roman"/>
                <w:spacing w:val="-1"/>
                <w:sz w:val="24"/>
                <w:szCs w:val="24"/>
              </w:rPr>
            </w:pPr>
          </w:p>
        </w:tc>
        <w:tc>
          <w:tcPr>
            <w:tcW w:w="2442" w:type="dxa"/>
            <w:tcBorders>
              <w:top w:val="nil"/>
              <w:left w:val="nil"/>
              <w:bottom w:val="nil"/>
              <w:right w:val="nil"/>
            </w:tcBorders>
          </w:tcPr>
          <w:p w14:paraId="55672FF8" w14:textId="77777777" w:rsidR="006162B0" w:rsidRPr="00834C81" w:rsidRDefault="006162B0" w:rsidP="003905B8">
            <w:pPr>
              <w:kinsoku w:val="0"/>
              <w:overflowPunct w:val="0"/>
              <w:autoSpaceDE w:val="0"/>
              <w:autoSpaceDN w:val="0"/>
              <w:adjustRightInd w:val="0"/>
              <w:spacing w:line="249" w:lineRule="exact"/>
              <w:rPr>
                <w:rFonts w:ascii="Times New Roman" w:hAnsi="Times New Roman"/>
                <w:spacing w:val="-3"/>
                <w:sz w:val="24"/>
                <w:szCs w:val="24"/>
              </w:rPr>
            </w:pPr>
          </w:p>
        </w:tc>
        <w:tc>
          <w:tcPr>
            <w:tcW w:w="2165" w:type="dxa"/>
            <w:tcBorders>
              <w:top w:val="nil"/>
              <w:left w:val="nil"/>
              <w:bottom w:val="nil"/>
              <w:right w:val="nil"/>
            </w:tcBorders>
          </w:tcPr>
          <w:p w14:paraId="72A80F36" w14:textId="77777777" w:rsidR="006162B0" w:rsidRDefault="006162B0" w:rsidP="003905B8">
            <w:pPr>
              <w:autoSpaceDE w:val="0"/>
              <w:autoSpaceDN w:val="0"/>
              <w:adjustRightInd w:val="0"/>
              <w:ind w:left="860"/>
              <w:rPr>
                <w:rFonts w:ascii="Times New Roman" w:hAnsi="Times New Roman"/>
                <w:sz w:val="24"/>
                <w:szCs w:val="24"/>
              </w:rPr>
            </w:pPr>
          </w:p>
        </w:tc>
        <w:tc>
          <w:tcPr>
            <w:tcW w:w="2127" w:type="dxa"/>
            <w:tcBorders>
              <w:top w:val="nil"/>
              <w:left w:val="nil"/>
              <w:bottom w:val="nil"/>
              <w:right w:val="nil"/>
            </w:tcBorders>
          </w:tcPr>
          <w:p w14:paraId="345C8DD1" w14:textId="77777777" w:rsidR="006162B0" w:rsidRPr="00834C81" w:rsidRDefault="006162B0" w:rsidP="00834C81">
            <w:pPr>
              <w:autoSpaceDE w:val="0"/>
              <w:autoSpaceDN w:val="0"/>
              <w:adjustRightInd w:val="0"/>
              <w:rPr>
                <w:rFonts w:ascii="Times New Roman" w:hAnsi="Times New Roman"/>
                <w:sz w:val="24"/>
                <w:szCs w:val="24"/>
              </w:rPr>
            </w:pPr>
          </w:p>
        </w:tc>
      </w:tr>
    </w:tbl>
    <w:p w14:paraId="41A0696C" w14:textId="77777777" w:rsidR="00AC5463" w:rsidRDefault="00AC5463" w:rsidP="00834C81">
      <w:pPr>
        <w:kinsoku w:val="0"/>
        <w:overflowPunct w:val="0"/>
        <w:autoSpaceDE w:val="0"/>
        <w:autoSpaceDN w:val="0"/>
        <w:adjustRightInd w:val="0"/>
        <w:spacing w:before="173"/>
        <w:ind w:left="180"/>
        <w:rPr>
          <w:rFonts w:ascii="Times New Roman" w:hAnsi="Times New Roman"/>
          <w:b/>
          <w:bCs/>
          <w:spacing w:val="-4"/>
          <w:sz w:val="24"/>
          <w:szCs w:val="24"/>
        </w:rPr>
      </w:pPr>
    </w:p>
    <w:p w14:paraId="0E94AA26" w14:textId="77777777" w:rsidR="00AC5463" w:rsidRDefault="00AC5463" w:rsidP="00834C81">
      <w:pPr>
        <w:kinsoku w:val="0"/>
        <w:overflowPunct w:val="0"/>
        <w:autoSpaceDE w:val="0"/>
        <w:autoSpaceDN w:val="0"/>
        <w:adjustRightInd w:val="0"/>
        <w:spacing w:before="173"/>
        <w:ind w:left="180"/>
        <w:rPr>
          <w:rFonts w:ascii="Times New Roman" w:hAnsi="Times New Roman"/>
          <w:b/>
          <w:bCs/>
          <w:spacing w:val="-4"/>
          <w:sz w:val="24"/>
          <w:szCs w:val="24"/>
        </w:rPr>
      </w:pPr>
    </w:p>
    <w:p w14:paraId="745B142A" w14:textId="41F92887" w:rsidR="00834C81" w:rsidRPr="00834C81" w:rsidRDefault="00834C81" w:rsidP="00834C81">
      <w:pPr>
        <w:kinsoku w:val="0"/>
        <w:overflowPunct w:val="0"/>
        <w:autoSpaceDE w:val="0"/>
        <w:autoSpaceDN w:val="0"/>
        <w:adjustRightInd w:val="0"/>
        <w:spacing w:before="173"/>
        <w:ind w:left="180"/>
        <w:rPr>
          <w:rFonts w:ascii="Times New Roman" w:hAnsi="Times New Roman"/>
          <w:sz w:val="24"/>
          <w:szCs w:val="24"/>
        </w:rPr>
      </w:pPr>
      <w:r w:rsidRPr="00834C81">
        <w:rPr>
          <w:rFonts w:ascii="Times New Roman" w:hAnsi="Times New Roman"/>
          <w:b/>
          <w:bCs/>
          <w:spacing w:val="-4"/>
          <w:sz w:val="24"/>
          <w:szCs w:val="24"/>
        </w:rPr>
        <w:lastRenderedPageBreak/>
        <w:t>PLUMBING:</w:t>
      </w:r>
    </w:p>
    <w:p w14:paraId="652185DE" w14:textId="77777777" w:rsidR="00834C81" w:rsidRPr="00834C81" w:rsidRDefault="00834C81" w:rsidP="00834C81">
      <w:pPr>
        <w:kinsoku w:val="0"/>
        <w:overflowPunct w:val="0"/>
        <w:autoSpaceDE w:val="0"/>
        <w:autoSpaceDN w:val="0"/>
        <w:adjustRightInd w:val="0"/>
        <w:rPr>
          <w:rFonts w:ascii="Times New Roman" w:hAnsi="Times New Roman"/>
          <w:b/>
          <w:bCs/>
          <w:sz w:val="24"/>
          <w:szCs w:val="24"/>
        </w:rPr>
      </w:pPr>
    </w:p>
    <w:tbl>
      <w:tblPr>
        <w:tblW w:w="0" w:type="auto"/>
        <w:tblInd w:w="485" w:type="dxa"/>
        <w:tblLayout w:type="fixed"/>
        <w:tblCellMar>
          <w:left w:w="0" w:type="dxa"/>
          <w:right w:w="0" w:type="dxa"/>
        </w:tblCellMar>
        <w:tblLook w:val="0000" w:firstRow="0" w:lastRow="0" w:firstColumn="0" w:lastColumn="0" w:noHBand="0" w:noVBand="0"/>
      </w:tblPr>
      <w:tblGrid>
        <w:gridCol w:w="2049"/>
        <w:gridCol w:w="2323"/>
        <w:gridCol w:w="2196"/>
        <w:gridCol w:w="2217"/>
      </w:tblGrid>
      <w:tr w:rsidR="00834C81" w:rsidRPr="00834C81" w14:paraId="6E7BD097" w14:textId="77777777" w:rsidTr="00873B9C">
        <w:trPr>
          <w:trHeight w:hRule="exact" w:val="253"/>
        </w:trPr>
        <w:tc>
          <w:tcPr>
            <w:tcW w:w="2049" w:type="dxa"/>
            <w:tcBorders>
              <w:top w:val="nil"/>
              <w:left w:val="nil"/>
              <w:bottom w:val="nil"/>
              <w:right w:val="nil"/>
            </w:tcBorders>
          </w:tcPr>
          <w:p w14:paraId="5219842B" w14:textId="77777777" w:rsidR="00834C81" w:rsidRPr="00834C81" w:rsidRDefault="00834C81" w:rsidP="00834C81">
            <w:pPr>
              <w:kinsoku w:val="0"/>
              <w:overflowPunct w:val="0"/>
              <w:autoSpaceDE w:val="0"/>
              <w:autoSpaceDN w:val="0"/>
              <w:adjustRightInd w:val="0"/>
              <w:spacing w:line="233" w:lineRule="exact"/>
              <w:ind w:left="55"/>
              <w:rPr>
                <w:rFonts w:ascii="Times New Roman" w:hAnsi="Times New Roman"/>
                <w:sz w:val="24"/>
                <w:szCs w:val="24"/>
              </w:rPr>
            </w:pPr>
            <w:r w:rsidRPr="00834C81">
              <w:rPr>
                <w:rFonts w:ascii="Times New Roman" w:hAnsi="Times New Roman"/>
                <w:spacing w:val="-1"/>
                <w:sz w:val="24"/>
                <w:szCs w:val="24"/>
              </w:rPr>
              <w:t>1)</w:t>
            </w:r>
            <w:r w:rsidRPr="00834C81">
              <w:rPr>
                <w:rFonts w:ascii="Times New Roman" w:hAnsi="Times New Roman"/>
                <w:sz w:val="24"/>
                <w:szCs w:val="24"/>
              </w:rPr>
              <w:t xml:space="preserve">  </w:t>
            </w:r>
            <w:r w:rsidRPr="00834C81">
              <w:rPr>
                <w:rFonts w:ascii="Times New Roman" w:hAnsi="Times New Roman"/>
                <w:spacing w:val="33"/>
                <w:sz w:val="24"/>
                <w:szCs w:val="24"/>
              </w:rPr>
              <w:t xml:space="preserve"> </w:t>
            </w:r>
            <w:r w:rsidR="003A71AA">
              <w:rPr>
                <w:rFonts w:ascii="Times New Roman" w:hAnsi="Times New Roman"/>
                <w:spacing w:val="-3"/>
                <w:sz w:val="24"/>
                <w:szCs w:val="24"/>
              </w:rPr>
              <w:t>David Pike</w:t>
            </w:r>
          </w:p>
        </w:tc>
        <w:tc>
          <w:tcPr>
            <w:tcW w:w="2323" w:type="dxa"/>
            <w:tcBorders>
              <w:top w:val="nil"/>
              <w:left w:val="nil"/>
              <w:bottom w:val="nil"/>
              <w:right w:val="nil"/>
            </w:tcBorders>
          </w:tcPr>
          <w:p w14:paraId="37F03C64" w14:textId="77777777" w:rsidR="00834C81" w:rsidRPr="00834C81" w:rsidRDefault="003A71AA" w:rsidP="00834C81">
            <w:pPr>
              <w:kinsoku w:val="0"/>
              <w:overflowPunct w:val="0"/>
              <w:autoSpaceDE w:val="0"/>
              <w:autoSpaceDN w:val="0"/>
              <w:adjustRightInd w:val="0"/>
              <w:spacing w:line="233" w:lineRule="exact"/>
              <w:ind w:left="526"/>
              <w:rPr>
                <w:rFonts w:ascii="Times New Roman" w:hAnsi="Times New Roman"/>
                <w:sz w:val="24"/>
                <w:szCs w:val="24"/>
              </w:rPr>
            </w:pPr>
            <w:r>
              <w:rPr>
                <w:rFonts w:ascii="Times New Roman" w:hAnsi="Times New Roman"/>
                <w:spacing w:val="-3"/>
                <w:sz w:val="24"/>
                <w:szCs w:val="24"/>
              </w:rPr>
              <w:t>Cell: 249-9467</w:t>
            </w:r>
          </w:p>
        </w:tc>
        <w:tc>
          <w:tcPr>
            <w:tcW w:w="2196" w:type="dxa"/>
            <w:tcBorders>
              <w:top w:val="nil"/>
              <w:left w:val="nil"/>
              <w:bottom w:val="nil"/>
              <w:right w:val="nil"/>
            </w:tcBorders>
          </w:tcPr>
          <w:p w14:paraId="164988D8" w14:textId="14DDEC45" w:rsidR="00834C81" w:rsidRPr="00834C81" w:rsidRDefault="00193F20" w:rsidP="00834C81">
            <w:pPr>
              <w:kinsoku w:val="0"/>
              <w:overflowPunct w:val="0"/>
              <w:autoSpaceDE w:val="0"/>
              <w:autoSpaceDN w:val="0"/>
              <w:adjustRightInd w:val="0"/>
              <w:spacing w:line="233" w:lineRule="exact"/>
              <w:ind w:left="411"/>
              <w:rPr>
                <w:rFonts w:ascii="Times New Roman" w:hAnsi="Times New Roman"/>
                <w:sz w:val="24"/>
                <w:szCs w:val="24"/>
              </w:rPr>
            </w:pPr>
            <w:r>
              <w:rPr>
                <w:rFonts w:ascii="Times New Roman" w:hAnsi="Times New Roman"/>
                <w:sz w:val="24"/>
                <w:szCs w:val="24"/>
              </w:rPr>
              <w:t>Pager:  742-6747</w:t>
            </w:r>
          </w:p>
        </w:tc>
        <w:tc>
          <w:tcPr>
            <w:tcW w:w="2217" w:type="dxa"/>
            <w:tcBorders>
              <w:top w:val="nil"/>
              <w:left w:val="nil"/>
              <w:bottom w:val="nil"/>
              <w:right w:val="nil"/>
            </w:tcBorders>
          </w:tcPr>
          <w:p w14:paraId="1E138902" w14:textId="77777777" w:rsidR="00834C81" w:rsidRPr="00834C81" w:rsidRDefault="00834C81" w:rsidP="00834C81">
            <w:pPr>
              <w:kinsoku w:val="0"/>
              <w:overflowPunct w:val="0"/>
              <w:autoSpaceDE w:val="0"/>
              <w:autoSpaceDN w:val="0"/>
              <w:adjustRightInd w:val="0"/>
              <w:spacing w:line="233" w:lineRule="exact"/>
              <w:ind w:left="328"/>
              <w:rPr>
                <w:rFonts w:ascii="Times New Roman" w:hAnsi="Times New Roman"/>
                <w:sz w:val="24"/>
                <w:szCs w:val="24"/>
              </w:rPr>
            </w:pPr>
          </w:p>
        </w:tc>
      </w:tr>
      <w:tr w:rsidR="00834C81" w:rsidRPr="00834C81" w14:paraId="4B6C1054" w14:textId="77777777" w:rsidTr="00873B9C">
        <w:trPr>
          <w:trHeight w:hRule="exact" w:val="345"/>
        </w:trPr>
        <w:tc>
          <w:tcPr>
            <w:tcW w:w="2049" w:type="dxa"/>
            <w:tcBorders>
              <w:top w:val="nil"/>
              <w:left w:val="nil"/>
              <w:bottom w:val="nil"/>
              <w:right w:val="nil"/>
            </w:tcBorders>
          </w:tcPr>
          <w:p w14:paraId="1EFE19E8" w14:textId="77777777" w:rsidR="00834C81" w:rsidRPr="00834C81" w:rsidRDefault="00834C81" w:rsidP="00834C81">
            <w:pPr>
              <w:kinsoku w:val="0"/>
              <w:overflowPunct w:val="0"/>
              <w:autoSpaceDE w:val="0"/>
              <w:autoSpaceDN w:val="0"/>
              <w:adjustRightInd w:val="0"/>
              <w:spacing w:line="249" w:lineRule="exact"/>
              <w:ind w:left="55"/>
              <w:rPr>
                <w:rFonts w:ascii="Times New Roman" w:hAnsi="Times New Roman"/>
                <w:sz w:val="24"/>
                <w:szCs w:val="24"/>
              </w:rPr>
            </w:pPr>
            <w:r w:rsidRPr="00834C81">
              <w:rPr>
                <w:rFonts w:ascii="Times New Roman" w:hAnsi="Times New Roman"/>
                <w:spacing w:val="-1"/>
                <w:sz w:val="24"/>
                <w:szCs w:val="24"/>
              </w:rPr>
              <w:t>2)</w:t>
            </w:r>
            <w:r w:rsidRPr="00834C81">
              <w:rPr>
                <w:rFonts w:ascii="Times New Roman" w:hAnsi="Times New Roman"/>
                <w:sz w:val="24"/>
                <w:szCs w:val="24"/>
              </w:rPr>
              <w:t xml:space="preserve">  </w:t>
            </w:r>
            <w:r w:rsidRPr="00834C81">
              <w:rPr>
                <w:rFonts w:ascii="Times New Roman" w:hAnsi="Times New Roman"/>
                <w:spacing w:val="33"/>
                <w:sz w:val="24"/>
                <w:szCs w:val="24"/>
              </w:rPr>
              <w:t xml:space="preserve"> </w:t>
            </w:r>
            <w:r w:rsidRPr="00834C81">
              <w:rPr>
                <w:rFonts w:ascii="Times New Roman" w:hAnsi="Times New Roman"/>
                <w:spacing w:val="-3"/>
                <w:sz w:val="24"/>
                <w:szCs w:val="24"/>
              </w:rPr>
              <w:t>Craig</w:t>
            </w:r>
            <w:r w:rsidRPr="00834C81">
              <w:rPr>
                <w:rFonts w:ascii="Times New Roman" w:hAnsi="Times New Roman"/>
                <w:spacing w:val="-8"/>
                <w:sz w:val="24"/>
                <w:szCs w:val="24"/>
              </w:rPr>
              <w:t xml:space="preserve"> </w:t>
            </w:r>
            <w:r w:rsidRPr="00834C81">
              <w:rPr>
                <w:rFonts w:ascii="Times New Roman" w:hAnsi="Times New Roman"/>
                <w:spacing w:val="-3"/>
                <w:sz w:val="24"/>
                <w:szCs w:val="24"/>
              </w:rPr>
              <w:t>Griffith</w:t>
            </w:r>
          </w:p>
        </w:tc>
        <w:tc>
          <w:tcPr>
            <w:tcW w:w="2323" w:type="dxa"/>
            <w:tcBorders>
              <w:top w:val="nil"/>
              <w:left w:val="nil"/>
              <w:bottom w:val="nil"/>
              <w:right w:val="nil"/>
            </w:tcBorders>
          </w:tcPr>
          <w:p w14:paraId="1534A63C" w14:textId="77777777" w:rsidR="00834C81" w:rsidRPr="00834C81" w:rsidRDefault="00834C81" w:rsidP="00834C81">
            <w:pPr>
              <w:kinsoku w:val="0"/>
              <w:overflowPunct w:val="0"/>
              <w:autoSpaceDE w:val="0"/>
              <w:autoSpaceDN w:val="0"/>
              <w:adjustRightInd w:val="0"/>
              <w:spacing w:line="249" w:lineRule="exact"/>
              <w:ind w:left="526"/>
              <w:rPr>
                <w:rFonts w:ascii="Times New Roman" w:hAnsi="Times New Roman"/>
                <w:sz w:val="24"/>
                <w:szCs w:val="24"/>
              </w:rPr>
            </w:pPr>
            <w:r w:rsidRPr="00834C81">
              <w:rPr>
                <w:rFonts w:ascii="Times New Roman" w:hAnsi="Times New Roman"/>
                <w:spacing w:val="-3"/>
                <w:sz w:val="24"/>
                <w:szCs w:val="24"/>
              </w:rPr>
              <w:t>Cell:</w:t>
            </w:r>
            <w:r w:rsidRPr="00834C81">
              <w:rPr>
                <w:rFonts w:ascii="Times New Roman" w:hAnsi="Times New Roman"/>
                <w:spacing w:val="-6"/>
                <w:sz w:val="24"/>
                <w:szCs w:val="24"/>
              </w:rPr>
              <w:t xml:space="preserve"> </w:t>
            </w:r>
            <w:r w:rsidRPr="00834C81">
              <w:rPr>
                <w:rFonts w:ascii="Times New Roman" w:hAnsi="Times New Roman"/>
                <w:spacing w:val="-4"/>
                <w:sz w:val="24"/>
                <w:szCs w:val="24"/>
              </w:rPr>
              <w:t>279-7120</w:t>
            </w:r>
          </w:p>
        </w:tc>
        <w:tc>
          <w:tcPr>
            <w:tcW w:w="2196" w:type="dxa"/>
            <w:tcBorders>
              <w:top w:val="nil"/>
              <w:left w:val="nil"/>
              <w:bottom w:val="nil"/>
              <w:right w:val="nil"/>
            </w:tcBorders>
          </w:tcPr>
          <w:p w14:paraId="1FDA142E" w14:textId="77777777" w:rsidR="00834C81" w:rsidRPr="00834C81" w:rsidRDefault="00834C81" w:rsidP="00834C81">
            <w:pPr>
              <w:autoSpaceDE w:val="0"/>
              <w:autoSpaceDN w:val="0"/>
              <w:adjustRightInd w:val="0"/>
              <w:rPr>
                <w:rFonts w:ascii="Times New Roman" w:hAnsi="Times New Roman"/>
                <w:sz w:val="24"/>
                <w:szCs w:val="24"/>
              </w:rPr>
            </w:pPr>
          </w:p>
        </w:tc>
        <w:tc>
          <w:tcPr>
            <w:tcW w:w="2217" w:type="dxa"/>
            <w:tcBorders>
              <w:top w:val="nil"/>
              <w:left w:val="nil"/>
              <w:bottom w:val="nil"/>
              <w:right w:val="nil"/>
            </w:tcBorders>
          </w:tcPr>
          <w:p w14:paraId="0C44EE06" w14:textId="77777777" w:rsidR="00834C81" w:rsidRPr="00834C81" w:rsidRDefault="00834C81" w:rsidP="00834C81">
            <w:pPr>
              <w:autoSpaceDE w:val="0"/>
              <w:autoSpaceDN w:val="0"/>
              <w:adjustRightInd w:val="0"/>
              <w:rPr>
                <w:rFonts w:ascii="Times New Roman" w:hAnsi="Times New Roman"/>
                <w:sz w:val="24"/>
                <w:szCs w:val="24"/>
              </w:rPr>
            </w:pPr>
          </w:p>
        </w:tc>
      </w:tr>
    </w:tbl>
    <w:p w14:paraId="0BBB508B" w14:textId="77777777" w:rsidR="00834C81" w:rsidRPr="00834C81" w:rsidRDefault="00834C81" w:rsidP="00834C81">
      <w:pPr>
        <w:kinsoku w:val="0"/>
        <w:overflowPunct w:val="0"/>
        <w:autoSpaceDE w:val="0"/>
        <w:autoSpaceDN w:val="0"/>
        <w:adjustRightInd w:val="0"/>
        <w:spacing w:before="173"/>
        <w:ind w:left="180"/>
        <w:rPr>
          <w:rFonts w:ascii="Times New Roman" w:hAnsi="Times New Roman"/>
          <w:sz w:val="24"/>
          <w:szCs w:val="24"/>
        </w:rPr>
      </w:pPr>
      <w:r w:rsidRPr="00834C81">
        <w:rPr>
          <w:rFonts w:ascii="Times New Roman" w:hAnsi="Times New Roman"/>
          <w:b/>
          <w:bCs/>
          <w:spacing w:val="-4"/>
          <w:sz w:val="24"/>
          <w:szCs w:val="24"/>
        </w:rPr>
        <w:t>ELECTRICAL:</w:t>
      </w:r>
    </w:p>
    <w:p w14:paraId="2C0D98CC" w14:textId="77777777" w:rsidR="00834C81" w:rsidRPr="00834C81" w:rsidRDefault="00834C81" w:rsidP="00834C81">
      <w:pPr>
        <w:kinsoku w:val="0"/>
        <w:overflowPunct w:val="0"/>
        <w:autoSpaceDE w:val="0"/>
        <w:autoSpaceDN w:val="0"/>
        <w:adjustRightInd w:val="0"/>
        <w:rPr>
          <w:rFonts w:ascii="Times New Roman" w:hAnsi="Times New Roman"/>
          <w:b/>
          <w:bCs/>
          <w:sz w:val="24"/>
          <w:szCs w:val="24"/>
        </w:rPr>
      </w:pPr>
    </w:p>
    <w:tbl>
      <w:tblPr>
        <w:tblW w:w="0" w:type="auto"/>
        <w:tblInd w:w="485" w:type="dxa"/>
        <w:tblLayout w:type="fixed"/>
        <w:tblCellMar>
          <w:left w:w="0" w:type="dxa"/>
          <w:right w:w="0" w:type="dxa"/>
        </w:tblCellMar>
        <w:tblLook w:val="0000" w:firstRow="0" w:lastRow="0" w:firstColumn="0" w:lastColumn="0" w:noHBand="0" w:noVBand="0"/>
      </w:tblPr>
      <w:tblGrid>
        <w:gridCol w:w="1981"/>
        <w:gridCol w:w="2422"/>
        <w:gridCol w:w="62"/>
        <w:gridCol w:w="2577"/>
      </w:tblGrid>
      <w:tr w:rsidR="00834C81" w:rsidRPr="00834C81" w14:paraId="4232425E" w14:textId="77777777" w:rsidTr="003A71AA">
        <w:trPr>
          <w:trHeight w:hRule="exact" w:val="252"/>
        </w:trPr>
        <w:tc>
          <w:tcPr>
            <w:tcW w:w="1981" w:type="dxa"/>
            <w:tcBorders>
              <w:top w:val="nil"/>
              <w:left w:val="nil"/>
              <w:bottom w:val="nil"/>
              <w:right w:val="nil"/>
            </w:tcBorders>
          </w:tcPr>
          <w:p w14:paraId="20AB9BB5" w14:textId="77777777" w:rsidR="00834C81" w:rsidRPr="00834C81" w:rsidRDefault="00834C81" w:rsidP="00834C81">
            <w:pPr>
              <w:kinsoku w:val="0"/>
              <w:overflowPunct w:val="0"/>
              <w:autoSpaceDE w:val="0"/>
              <w:autoSpaceDN w:val="0"/>
              <w:adjustRightInd w:val="0"/>
              <w:spacing w:line="233" w:lineRule="exact"/>
              <w:ind w:left="55"/>
              <w:rPr>
                <w:rFonts w:ascii="Times New Roman" w:hAnsi="Times New Roman"/>
                <w:sz w:val="24"/>
                <w:szCs w:val="24"/>
              </w:rPr>
            </w:pPr>
            <w:r w:rsidRPr="00834C81">
              <w:rPr>
                <w:rFonts w:ascii="Times New Roman" w:hAnsi="Times New Roman"/>
                <w:spacing w:val="-1"/>
                <w:sz w:val="24"/>
                <w:szCs w:val="24"/>
              </w:rPr>
              <w:t>1)</w:t>
            </w:r>
            <w:r w:rsidRPr="00834C81">
              <w:rPr>
                <w:rFonts w:ascii="Times New Roman" w:hAnsi="Times New Roman"/>
                <w:sz w:val="24"/>
                <w:szCs w:val="24"/>
              </w:rPr>
              <w:t xml:space="preserve">  </w:t>
            </w:r>
            <w:r w:rsidRPr="00834C81">
              <w:rPr>
                <w:rFonts w:ascii="Times New Roman" w:hAnsi="Times New Roman"/>
                <w:spacing w:val="33"/>
                <w:sz w:val="24"/>
                <w:szCs w:val="24"/>
              </w:rPr>
              <w:t xml:space="preserve"> </w:t>
            </w:r>
            <w:r w:rsidR="003A71AA">
              <w:rPr>
                <w:rFonts w:ascii="Times New Roman" w:hAnsi="Times New Roman"/>
                <w:spacing w:val="-3"/>
                <w:sz w:val="24"/>
                <w:szCs w:val="24"/>
              </w:rPr>
              <w:t>David Pike</w:t>
            </w:r>
          </w:p>
        </w:tc>
        <w:tc>
          <w:tcPr>
            <w:tcW w:w="2422" w:type="dxa"/>
            <w:tcBorders>
              <w:top w:val="nil"/>
              <w:left w:val="nil"/>
              <w:bottom w:val="nil"/>
              <w:right w:val="nil"/>
            </w:tcBorders>
          </w:tcPr>
          <w:p w14:paraId="7281412C" w14:textId="77777777" w:rsidR="00834C81" w:rsidRPr="00834C81" w:rsidRDefault="003A71AA" w:rsidP="00834C81">
            <w:pPr>
              <w:kinsoku w:val="0"/>
              <w:overflowPunct w:val="0"/>
              <w:autoSpaceDE w:val="0"/>
              <w:autoSpaceDN w:val="0"/>
              <w:adjustRightInd w:val="0"/>
              <w:spacing w:line="233" w:lineRule="exact"/>
              <w:ind w:left="593"/>
              <w:rPr>
                <w:rFonts w:ascii="Times New Roman" w:hAnsi="Times New Roman"/>
                <w:sz w:val="24"/>
                <w:szCs w:val="24"/>
              </w:rPr>
            </w:pPr>
            <w:r>
              <w:rPr>
                <w:rFonts w:ascii="Times New Roman" w:hAnsi="Times New Roman"/>
                <w:spacing w:val="-3"/>
                <w:sz w:val="24"/>
                <w:szCs w:val="24"/>
              </w:rPr>
              <w:t>Cell: 249-9467</w:t>
            </w:r>
          </w:p>
        </w:tc>
        <w:tc>
          <w:tcPr>
            <w:tcW w:w="62" w:type="dxa"/>
            <w:tcBorders>
              <w:top w:val="nil"/>
              <w:left w:val="nil"/>
              <w:bottom w:val="nil"/>
              <w:right w:val="nil"/>
            </w:tcBorders>
          </w:tcPr>
          <w:p w14:paraId="63AE2DB1" w14:textId="77777777" w:rsidR="00834C81" w:rsidRPr="00834C81" w:rsidRDefault="00834C81" w:rsidP="00834C81">
            <w:pPr>
              <w:kinsoku w:val="0"/>
              <w:overflowPunct w:val="0"/>
              <w:autoSpaceDE w:val="0"/>
              <w:autoSpaceDN w:val="0"/>
              <w:adjustRightInd w:val="0"/>
              <w:spacing w:line="233" w:lineRule="exact"/>
              <w:ind w:left="380"/>
              <w:rPr>
                <w:rFonts w:ascii="Times New Roman" w:hAnsi="Times New Roman"/>
                <w:sz w:val="24"/>
                <w:szCs w:val="24"/>
              </w:rPr>
            </w:pPr>
          </w:p>
        </w:tc>
        <w:tc>
          <w:tcPr>
            <w:tcW w:w="2577" w:type="dxa"/>
            <w:tcBorders>
              <w:top w:val="nil"/>
              <w:left w:val="nil"/>
              <w:bottom w:val="nil"/>
              <w:right w:val="nil"/>
            </w:tcBorders>
          </w:tcPr>
          <w:p w14:paraId="2C1BD11E" w14:textId="53076CF7" w:rsidR="00834C81" w:rsidRPr="00834C81" w:rsidRDefault="00193F20" w:rsidP="00834C81">
            <w:pPr>
              <w:kinsoku w:val="0"/>
              <w:overflowPunct w:val="0"/>
              <w:autoSpaceDE w:val="0"/>
              <w:autoSpaceDN w:val="0"/>
              <w:adjustRightInd w:val="0"/>
              <w:spacing w:line="233" w:lineRule="exact"/>
              <w:ind w:left="328"/>
              <w:rPr>
                <w:rFonts w:ascii="Times New Roman" w:hAnsi="Times New Roman"/>
                <w:sz w:val="24"/>
                <w:szCs w:val="24"/>
              </w:rPr>
            </w:pPr>
            <w:r>
              <w:rPr>
                <w:rFonts w:ascii="Times New Roman" w:hAnsi="Times New Roman"/>
                <w:sz w:val="24"/>
                <w:szCs w:val="24"/>
              </w:rPr>
              <w:t>Pager: 742-6747</w:t>
            </w:r>
          </w:p>
        </w:tc>
      </w:tr>
      <w:tr w:rsidR="00834C81" w:rsidRPr="00834C81" w14:paraId="3A998E30" w14:textId="77777777" w:rsidTr="003A71AA">
        <w:trPr>
          <w:trHeight w:hRule="exact" w:val="252"/>
        </w:trPr>
        <w:tc>
          <w:tcPr>
            <w:tcW w:w="1981" w:type="dxa"/>
            <w:tcBorders>
              <w:top w:val="nil"/>
              <w:left w:val="nil"/>
              <w:bottom w:val="nil"/>
              <w:right w:val="nil"/>
            </w:tcBorders>
          </w:tcPr>
          <w:p w14:paraId="1D28DB27" w14:textId="77777777" w:rsidR="00834C81" w:rsidRPr="00834C81" w:rsidRDefault="00834C81" w:rsidP="00834C81">
            <w:pPr>
              <w:kinsoku w:val="0"/>
              <w:overflowPunct w:val="0"/>
              <w:autoSpaceDE w:val="0"/>
              <w:autoSpaceDN w:val="0"/>
              <w:adjustRightInd w:val="0"/>
              <w:spacing w:line="247" w:lineRule="exact"/>
              <w:ind w:left="55"/>
              <w:rPr>
                <w:rFonts w:ascii="Times New Roman" w:hAnsi="Times New Roman"/>
                <w:sz w:val="24"/>
                <w:szCs w:val="24"/>
              </w:rPr>
            </w:pPr>
            <w:r w:rsidRPr="00834C81">
              <w:rPr>
                <w:rFonts w:ascii="Times New Roman" w:hAnsi="Times New Roman"/>
                <w:spacing w:val="-1"/>
                <w:sz w:val="24"/>
                <w:szCs w:val="24"/>
              </w:rPr>
              <w:t>2)</w:t>
            </w:r>
            <w:r w:rsidRPr="00834C81">
              <w:rPr>
                <w:rFonts w:ascii="Times New Roman" w:hAnsi="Times New Roman"/>
                <w:sz w:val="24"/>
                <w:szCs w:val="24"/>
              </w:rPr>
              <w:t xml:space="preserve">  </w:t>
            </w:r>
            <w:r w:rsidRPr="00834C81">
              <w:rPr>
                <w:rFonts w:ascii="Times New Roman" w:hAnsi="Times New Roman"/>
                <w:spacing w:val="33"/>
                <w:sz w:val="24"/>
                <w:szCs w:val="24"/>
              </w:rPr>
              <w:t xml:space="preserve"> </w:t>
            </w:r>
            <w:r w:rsidRPr="00834C81">
              <w:rPr>
                <w:rFonts w:ascii="Times New Roman" w:hAnsi="Times New Roman"/>
                <w:spacing w:val="-3"/>
                <w:sz w:val="24"/>
                <w:szCs w:val="24"/>
              </w:rPr>
              <w:t>Josh</w:t>
            </w:r>
            <w:r w:rsidRPr="00834C81">
              <w:rPr>
                <w:rFonts w:ascii="Times New Roman" w:hAnsi="Times New Roman"/>
                <w:spacing w:val="-8"/>
                <w:sz w:val="24"/>
                <w:szCs w:val="24"/>
              </w:rPr>
              <w:t xml:space="preserve"> </w:t>
            </w:r>
            <w:r w:rsidRPr="00834C81">
              <w:rPr>
                <w:rFonts w:ascii="Times New Roman" w:hAnsi="Times New Roman"/>
                <w:spacing w:val="-3"/>
                <w:sz w:val="24"/>
                <w:szCs w:val="24"/>
              </w:rPr>
              <w:t>Sayers</w:t>
            </w:r>
          </w:p>
        </w:tc>
        <w:tc>
          <w:tcPr>
            <w:tcW w:w="2422" w:type="dxa"/>
            <w:tcBorders>
              <w:top w:val="nil"/>
              <w:left w:val="nil"/>
              <w:bottom w:val="nil"/>
              <w:right w:val="nil"/>
            </w:tcBorders>
          </w:tcPr>
          <w:p w14:paraId="436C3A30" w14:textId="77777777" w:rsidR="00834C81" w:rsidRPr="00834C81" w:rsidRDefault="00834C81" w:rsidP="00834C81">
            <w:pPr>
              <w:kinsoku w:val="0"/>
              <w:overflowPunct w:val="0"/>
              <w:autoSpaceDE w:val="0"/>
              <w:autoSpaceDN w:val="0"/>
              <w:adjustRightInd w:val="0"/>
              <w:spacing w:line="247" w:lineRule="exact"/>
              <w:ind w:left="577"/>
              <w:rPr>
                <w:rFonts w:ascii="Times New Roman" w:hAnsi="Times New Roman"/>
                <w:sz w:val="24"/>
                <w:szCs w:val="24"/>
              </w:rPr>
            </w:pPr>
            <w:r w:rsidRPr="00834C81">
              <w:rPr>
                <w:rFonts w:ascii="Times New Roman" w:hAnsi="Times New Roman"/>
                <w:spacing w:val="-3"/>
                <w:sz w:val="24"/>
                <w:szCs w:val="24"/>
              </w:rPr>
              <w:t>Cell:</w:t>
            </w:r>
            <w:r w:rsidRPr="00834C81">
              <w:rPr>
                <w:rFonts w:ascii="Times New Roman" w:hAnsi="Times New Roman"/>
                <w:spacing w:val="-5"/>
                <w:sz w:val="24"/>
                <w:szCs w:val="24"/>
              </w:rPr>
              <w:t xml:space="preserve"> </w:t>
            </w:r>
            <w:r w:rsidRPr="00834C81">
              <w:rPr>
                <w:rFonts w:ascii="Times New Roman" w:hAnsi="Times New Roman"/>
                <w:spacing w:val="-4"/>
                <w:sz w:val="24"/>
                <w:szCs w:val="24"/>
              </w:rPr>
              <w:t>371-8938</w:t>
            </w:r>
          </w:p>
        </w:tc>
        <w:tc>
          <w:tcPr>
            <w:tcW w:w="62" w:type="dxa"/>
            <w:tcBorders>
              <w:top w:val="nil"/>
              <w:left w:val="nil"/>
              <w:bottom w:val="nil"/>
              <w:right w:val="nil"/>
            </w:tcBorders>
          </w:tcPr>
          <w:p w14:paraId="2A01272B" w14:textId="77777777" w:rsidR="00834C81" w:rsidRPr="00834C81" w:rsidRDefault="00834C81" w:rsidP="003A71AA">
            <w:pPr>
              <w:autoSpaceDE w:val="0"/>
              <w:autoSpaceDN w:val="0"/>
              <w:adjustRightInd w:val="0"/>
              <w:ind w:right="-60"/>
              <w:rPr>
                <w:rFonts w:ascii="Times New Roman" w:hAnsi="Times New Roman"/>
                <w:sz w:val="24"/>
                <w:szCs w:val="24"/>
              </w:rPr>
            </w:pPr>
          </w:p>
        </w:tc>
        <w:tc>
          <w:tcPr>
            <w:tcW w:w="2577" w:type="dxa"/>
            <w:tcBorders>
              <w:top w:val="nil"/>
              <w:left w:val="nil"/>
              <w:bottom w:val="nil"/>
              <w:right w:val="nil"/>
            </w:tcBorders>
          </w:tcPr>
          <w:p w14:paraId="09486D66" w14:textId="77777777" w:rsidR="00834C81" w:rsidRPr="00834C81" w:rsidRDefault="00834C81" w:rsidP="00834C81">
            <w:pPr>
              <w:kinsoku w:val="0"/>
              <w:overflowPunct w:val="0"/>
              <w:autoSpaceDE w:val="0"/>
              <w:autoSpaceDN w:val="0"/>
              <w:adjustRightInd w:val="0"/>
              <w:spacing w:line="247" w:lineRule="exact"/>
              <w:ind w:left="328"/>
              <w:rPr>
                <w:rFonts w:ascii="Times New Roman" w:hAnsi="Times New Roman"/>
                <w:sz w:val="24"/>
                <w:szCs w:val="24"/>
              </w:rPr>
            </w:pPr>
            <w:r w:rsidRPr="00834C81">
              <w:rPr>
                <w:rFonts w:ascii="Times New Roman" w:hAnsi="Times New Roman"/>
                <w:spacing w:val="-3"/>
                <w:sz w:val="24"/>
                <w:szCs w:val="24"/>
              </w:rPr>
              <w:t>pager:</w:t>
            </w:r>
            <w:r w:rsidRPr="00834C81">
              <w:rPr>
                <w:rFonts w:ascii="Times New Roman" w:hAnsi="Times New Roman"/>
                <w:spacing w:val="-6"/>
                <w:sz w:val="24"/>
                <w:szCs w:val="24"/>
              </w:rPr>
              <w:t xml:space="preserve"> </w:t>
            </w:r>
            <w:r w:rsidRPr="00834C81">
              <w:rPr>
                <w:rFonts w:ascii="Times New Roman" w:hAnsi="Times New Roman"/>
                <w:spacing w:val="-4"/>
                <w:sz w:val="24"/>
                <w:szCs w:val="24"/>
              </w:rPr>
              <w:t>742-6748</w:t>
            </w:r>
          </w:p>
        </w:tc>
      </w:tr>
    </w:tbl>
    <w:p w14:paraId="2FF0A0C1" w14:textId="77777777" w:rsidR="00834C81" w:rsidRPr="00834C81" w:rsidRDefault="00834C81" w:rsidP="00834C81">
      <w:pPr>
        <w:kinsoku w:val="0"/>
        <w:overflowPunct w:val="0"/>
        <w:autoSpaceDE w:val="0"/>
        <w:autoSpaceDN w:val="0"/>
        <w:adjustRightInd w:val="0"/>
        <w:spacing w:line="265" w:lineRule="exact"/>
        <w:ind w:left="900"/>
        <w:rPr>
          <w:rFonts w:ascii="Times New Roman" w:hAnsi="Times New Roman"/>
          <w:spacing w:val="-4"/>
          <w:sz w:val="24"/>
          <w:szCs w:val="24"/>
        </w:rPr>
      </w:pPr>
      <w:r w:rsidRPr="000D66B2">
        <w:rPr>
          <w:rFonts w:ascii="Times New Roman" w:hAnsi="Times New Roman"/>
          <w:color w:val="FF0000"/>
          <w:spacing w:val="-3"/>
          <w:sz w:val="24"/>
          <w:szCs w:val="24"/>
        </w:rPr>
        <w:t>#Note</w:t>
      </w:r>
      <w:r w:rsidRPr="00834C81">
        <w:rPr>
          <w:rFonts w:ascii="Times New Roman" w:hAnsi="Times New Roman"/>
          <w:spacing w:val="-4"/>
          <w:sz w:val="24"/>
          <w:szCs w:val="24"/>
        </w:rPr>
        <w:t xml:space="preserve"> give</w:t>
      </w:r>
      <w:r w:rsidRPr="00834C81">
        <w:rPr>
          <w:rFonts w:ascii="Times New Roman" w:hAnsi="Times New Roman"/>
          <w:spacing w:val="-7"/>
          <w:sz w:val="24"/>
          <w:szCs w:val="24"/>
        </w:rPr>
        <w:t xml:space="preserve"> </w:t>
      </w:r>
      <w:r w:rsidRPr="00834C81">
        <w:rPr>
          <w:rFonts w:ascii="Times New Roman" w:hAnsi="Times New Roman"/>
          <w:spacing w:val="-3"/>
          <w:sz w:val="24"/>
          <w:szCs w:val="24"/>
        </w:rPr>
        <w:t>Josh</w:t>
      </w:r>
      <w:r w:rsidRPr="00834C81">
        <w:rPr>
          <w:rFonts w:ascii="Times New Roman" w:hAnsi="Times New Roman"/>
          <w:spacing w:val="-8"/>
          <w:sz w:val="24"/>
          <w:szCs w:val="24"/>
        </w:rPr>
        <w:t xml:space="preserve"> </w:t>
      </w:r>
      <w:r w:rsidRPr="00834C81">
        <w:rPr>
          <w:rFonts w:ascii="Times New Roman" w:hAnsi="Times New Roman"/>
          <w:spacing w:val="-2"/>
          <w:sz w:val="24"/>
          <w:szCs w:val="24"/>
        </w:rPr>
        <w:t>20</w:t>
      </w:r>
      <w:r w:rsidRPr="00834C81">
        <w:rPr>
          <w:rFonts w:ascii="Times New Roman" w:hAnsi="Times New Roman"/>
          <w:spacing w:val="-6"/>
          <w:sz w:val="24"/>
          <w:szCs w:val="24"/>
        </w:rPr>
        <w:t xml:space="preserve"> </w:t>
      </w:r>
      <w:r w:rsidRPr="00834C81">
        <w:rPr>
          <w:rFonts w:ascii="Times New Roman" w:hAnsi="Times New Roman"/>
          <w:spacing w:val="-3"/>
          <w:sz w:val="24"/>
          <w:szCs w:val="24"/>
        </w:rPr>
        <w:t>to</w:t>
      </w:r>
      <w:r w:rsidRPr="00834C81">
        <w:rPr>
          <w:rFonts w:ascii="Times New Roman" w:hAnsi="Times New Roman"/>
          <w:spacing w:val="-6"/>
          <w:sz w:val="24"/>
          <w:szCs w:val="24"/>
        </w:rPr>
        <w:t xml:space="preserve"> </w:t>
      </w:r>
      <w:r w:rsidRPr="00834C81">
        <w:rPr>
          <w:rFonts w:ascii="Times New Roman" w:hAnsi="Times New Roman"/>
          <w:spacing w:val="-2"/>
          <w:sz w:val="24"/>
          <w:szCs w:val="24"/>
        </w:rPr>
        <w:t>30</w:t>
      </w:r>
      <w:r w:rsidRPr="00834C81">
        <w:rPr>
          <w:rFonts w:ascii="Times New Roman" w:hAnsi="Times New Roman"/>
          <w:spacing w:val="-8"/>
          <w:sz w:val="24"/>
          <w:szCs w:val="24"/>
        </w:rPr>
        <w:t xml:space="preserve"> </w:t>
      </w:r>
      <w:r w:rsidRPr="00834C81">
        <w:rPr>
          <w:rFonts w:ascii="Times New Roman" w:hAnsi="Times New Roman"/>
          <w:spacing w:val="-4"/>
          <w:sz w:val="24"/>
          <w:szCs w:val="24"/>
        </w:rPr>
        <w:t>Minutes</w:t>
      </w:r>
      <w:r w:rsidRPr="00834C81">
        <w:rPr>
          <w:rFonts w:ascii="Times New Roman" w:hAnsi="Times New Roman"/>
          <w:spacing w:val="-7"/>
          <w:sz w:val="24"/>
          <w:szCs w:val="24"/>
        </w:rPr>
        <w:t xml:space="preserve"> </w:t>
      </w:r>
      <w:r w:rsidRPr="00834C81">
        <w:rPr>
          <w:rFonts w:ascii="Times New Roman" w:hAnsi="Times New Roman"/>
          <w:spacing w:val="-3"/>
          <w:sz w:val="24"/>
          <w:szCs w:val="24"/>
        </w:rPr>
        <w:t>to</w:t>
      </w:r>
      <w:r w:rsidRPr="00834C81">
        <w:rPr>
          <w:rFonts w:ascii="Times New Roman" w:hAnsi="Times New Roman"/>
          <w:spacing w:val="-6"/>
          <w:sz w:val="24"/>
          <w:szCs w:val="24"/>
        </w:rPr>
        <w:t xml:space="preserve"> </w:t>
      </w:r>
      <w:r w:rsidRPr="00834C81">
        <w:rPr>
          <w:rFonts w:ascii="Times New Roman" w:hAnsi="Times New Roman"/>
          <w:spacing w:val="-3"/>
          <w:sz w:val="24"/>
          <w:szCs w:val="24"/>
        </w:rPr>
        <w:t>call</w:t>
      </w:r>
      <w:r w:rsidRPr="00834C81">
        <w:rPr>
          <w:rFonts w:ascii="Times New Roman" w:hAnsi="Times New Roman"/>
          <w:spacing w:val="-7"/>
          <w:sz w:val="24"/>
          <w:szCs w:val="24"/>
        </w:rPr>
        <w:t xml:space="preserve"> </w:t>
      </w:r>
      <w:r w:rsidRPr="00834C81">
        <w:rPr>
          <w:rFonts w:ascii="Times New Roman" w:hAnsi="Times New Roman"/>
          <w:spacing w:val="-4"/>
          <w:sz w:val="24"/>
          <w:szCs w:val="24"/>
        </w:rPr>
        <w:t>back.</w:t>
      </w:r>
      <w:r w:rsidRPr="00834C81">
        <w:rPr>
          <w:rFonts w:ascii="Times New Roman" w:hAnsi="Times New Roman"/>
          <w:spacing w:val="40"/>
          <w:sz w:val="24"/>
          <w:szCs w:val="24"/>
        </w:rPr>
        <w:t xml:space="preserve"> </w:t>
      </w:r>
      <w:r w:rsidRPr="00834C81">
        <w:rPr>
          <w:rFonts w:ascii="Times New Roman" w:hAnsi="Times New Roman"/>
          <w:spacing w:val="-2"/>
          <w:sz w:val="24"/>
          <w:szCs w:val="24"/>
        </w:rPr>
        <w:t>He</w:t>
      </w:r>
      <w:r w:rsidRPr="00834C81">
        <w:rPr>
          <w:rFonts w:ascii="Times New Roman" w:hAnsi="Times New Roman"/>
          <w:spacing w:val="-9"/>
          <w:sz w:val="24"/>
          <w:szCs w:val="24"/>
        </w:rPr>
        <w:t xml:space="preserve"> </w:t>
      </w:r>
      <w:r w:rsidRPr="00834C81">
        <w:rPr>
          <w:rFonts w:ascii="Times New Roman" w:hAnsi="Times New Roman"/>
          <w:spacing w:val="-3"/>
          <w:sz w:val="24"/>
          <w:szCs w:val="24"/>
        </w:rPr>
        <w:t>must</w:t>
      </w:r>
      <w:r w:rsidRPr="00834C81">
        <w:rPr>
          <w:rFonts w:ascii="Times New Roman" w:hAnsi="Times New Roman"/>
          <w:spacing w:val="-6"/>
          <w:sz w:val="24"/>
          <w:szCs w:val="24"/>
        </w:rPr>
        <w:t xml:space="preserve"> </w:t>
      </w:r>
      <w:r w:rsidRPr="00834C81">
        <w:rPr>
          <w:rFonts w:ascii="Times New Roman" w:hAnsi="Times New Roman"/>
          <w:spacing w:val="-3"/>
          <w:sz w:val="24"/>
          <w:szCs w:val="24"/>
        </w:rPr>
        <w:t>drive</w:t>
      </w:r>
      <w:r w:rsidRPr="00834C81">
        <w:rPr>
          <w:rFonts w:ascii="Times New Roman" w:hAnsi="Times New Roman"/>
          <w:spacing w:val="-7"/>
          <w:sz w:val="24"/>
          <w:szCs w:val="24"/>
        </w:rPr>
        <w:t xml:space="preserve"> </w:t>
      </w:r>
      <w:r w:rsidRPr="00834C81">
        <w:rPr>
          <w:rFonts w:ascii="Times New Roman" w:hAnsi="Times New Roman"/>
          <w:spacing w:val="-3"/>
          <w:sz w:val="24"/>
          <w:szCs w:val="24"/>
        </w:rPr>
        <w:t>to</w:t>
      </w:r>
      <w:r w:rsidRPr="00834C81">
        <w:rPr>
          <w:rFonts w:ascii="Times New Roman" w:hAnsi="Times New Roman"/>
          <w:spacing w:val="-6"/>
          <w:sz w:val="24"/>
          <w:szCs w:val="24"/>
        </w:rPr>
        <w:t xml:space="preserve"> </w:t>
      </w:r>
      <w:r w:rsidRPr="00834C81">
        <w:rPr>
          <w:rFonts w:ascii="Times New Roman" w:hAnsi="Times New Roman"/>
          <w:sz w:val="24"/>
          <w:szCs w:val="24"/>
        </w:rPr>
        <w:t>a</w:t>
      </w:r>
      <w:r w:rsidRPr="00834C81">
        <w:rPr>
          <w:rFonts w:ascii="Times New Roman" w:hAnsi="Times New Roman"/>
          <w:spacing w:val="-7"/>
          <w:sz w:val="24"/>
          <w:szCs w:val="24"/>
        </w:rPr>
        <w:t xml:space="preserve"> </w:t>
      </w:r>
      <w:r w:rsidRPr="00834C81">
        <w:rPr>
          <w:rFonts w:ascii="Times New Roman" w:hAnsi="Times New Roman"/>
          <w:spacing w:val="-4"/>
          <w:sz w:val="24"/>
          <w:szCs w:val="24"/>
        </w:rPr>
        <w:t>phone</w:t>
      </w:r>
      <w:r w:rsidRPr="00834C81">
        <w:rPr>
          <w:rFonts w:ascii="Times New Roman" w:hAnsi="Times New Roman"/>
          <w:spacing w:val="-7"/>
          <w:sz w:val="24"/>
          <w:szCs w:val="24"/>
        </w:rPr>
        <w:t xml:space="preserve"> </w:t>
      </w:r>
      <w:r w:rsidRPr="00834C81">
        <w:rPr>
          <w:rFonts w:ascii="Times New Roman" w:hAnsi="Times New Roman"/>
          <w:spacing w:val="-4"/>
          <w:sz w:val="24"/>
          <w:szCs w:val="24"/>
        </w:rPr>
        <w:t>service</w:t>
      </w:r>
      <w:r w:rsidRPr="00834C81">
        <w:rPr>
          <w:rFonts w:ascii="Times New Roman" w:hAnsi="Times New Roman"/>
          <w:spacing w:val="-5"/>
          <w:sz w:val="24"/>
          <w:szCs w:val="24"/>
        </w:rPr>
        <w:t xml:space="preserve"> </w:t>
      </w:r>
      <w:r w:rsidRPr="00834C81">
        <w:rPr>
          <w:rFonts w:ascii="Times New Roman" w:hAnsi="Times New Roman"/>
          <w:spacing w:val="-4"/>
          <w:sz w:val="24"/>
          <w:szCs w:val="24"/>
        </w:rPr>
        <w:t>area</w:t>
      </w:r>
    </w:p>
    <w:p w14:paraId="3D53D35F" w14:textId="77777777" w:rsidR="00834C81" w:rsidRPr="00834C81" w:rsidRDefault="00834C81" w:rsidP="00834C81">
      <w:pPr>
        <w:kinsoku w:val="0"/>
        <w:overflowPunct w:val="0"/>
        <w:autoSpaceDE w:val="0"/>
        <w:autoSpaceDN w:val="0"/>
        <w:adjustRightInd w:val="0"/>
        <w:rPr>
          <w:rFonts w:ascii="Times New Roman" w:hAnsi="Times New Roman"/>
          <w:sz w:val="24"/>
          <w:szCs w:val="24"/>
        </w:rPr>
      </w:pPr>
    </w:p>
    <w:p w14:paraId="53E0B362" w14:textId="77777777" w:rsidR="00834C81" w:rsidRPr="00834C81" w:rsidRDefault="00834C81" w:rsidP="00834C81">
      <w:pPr>
        <w:kinsoku w:val="0"/>
        <w:overflowPunct w:val="0"/>
        <w:autoSpaceDE w:val="0"/>
        <w:autoSpaceDN w:val="0"/>
        <w:adjustRightInd w:val="0"/>
        <w:rPr>
          <w:rFonts w:ascii="Times New Roman" w:hAnsi="Times New Roman"/>
          <w:b/>
          <w:sz w:val="24"/>
          <w:szCs w:val="24"/>
        </w:rPr>
      </w:pPr>
      <w:r w:rsidRPr="00834C81">
        <w:rPr>
          <w:rFonts w:ascii="Times New Roman" w:hAnsi="Times New Roman"/>
          <w:b/>
          <w:sz w:val="24"/>
          <w:szCs w:val="24"/>
        </w:rPr>
        <w:t>GENERATORS</w:t>
      </w:r>
    </w:p>
    <w:p w14:paraId="6E4EA891" w14:textId="77777777" w:rsidR="00834C81" w:rsidRPr="00834C81" w:rsidRDefault="00834C81" w:rsidP="00834C81">
      <w:pPr>
        <w:kinsoku w:val="0"/>
        <w:overflowPunct w:val="0"/>
        <w:autoSpaceDE w:val="0"/>
        <w:autoSpaceDN w:val="0"/>
        <w:adjustRightInd w:val="0"/>
        <w:rPr>
          <w:rFonts w:ascii="Times New Roman" w:hAnsi="Times New Roman"/>
          <w:b/>
          <w:sz w:val="24"/>
          <w:szCs w:val="24"/>
        </w:rPr>
      </w:pPr>
    </w:p>
    <w:p w14:paraId="5AA5A714" w14:textId="49E1A6A0" w:rsidR="00834C81" w:rsidRPr="00834C81" w:rsidRDefault="003A71AA" w:rsidP="00AC5463">
      <w:pPr>
        <w:numPr>
          <w:ilvl w:val="0"/>
          <w:numId w:val="28"/>
        </w:numPr>
        <w:kinsoku w:val="0"/>
        <w:overflowPunct w:val="0"/>
        <w:autoSpaceDE w:val="0"/>
        <w:autoSpaceDN w:val="0"/>
        <w:adjustRightInd w:val="0"/>
        <w:ind w:hanging="540"/>
        <w:rPr>
          <w:rFonts w:ascii="Times New Roman" w:hAnsi="Times New Roman"/>
          <w:sz w:val="24"/>
          <w:szCs w:val="24"/>
        </w:rPr>
      </w:pPr>
      <w:r>
        <w:rPr>
          <w:rFonts w:ascii="Times New Roman" w:hAnsi="Times New Roman"/>
          <w:sz w:val="24"/>
          <w:szCs w:val="24"/>
        </w:rPr>
        <w:t>David Pike</w:t>
      </w:r>
      <w:r w:rsidR="00834C81" w:rsidRPr="00834C81">
        <w:rPr>
          <w:rFonts w:ascii="Times New Roman" w:hAnsi="Times New Roman"/>
          <w:sz w:val="24"/>
          <w:szCs w:val="24"/>
        </w:rPr>
        <w:tab/>
      </w:r>
      <w:r w:rsidR="00193F20">
        <w:rPr>
          <w:rFonts w:ascii="Times New Roman" w:hAnsi="Times New Roman"/>
          <w:sz w:val="24"/>
          <w:szCs w:val="24"/>
        </w:rPr>
        <w:tab/>
        <w:t xml:space="preserve">  </w:t>
      </w:r>
      <w:r>
        <w:rPr>
          <w:rFonts w:ascii="Times New Roman" w:hAnsi="Times New Roman"/>
          <w:sz w:val="24"/>
          <w:szCs w:val="24"/>
        </w:rPr>
        <w:t>Cell: 249-9467</w:t>
      </w:r>
      <w:r w:rsidR="00193F20">
        <w:rPr>
          <w:rFonts w:ascii="Times New Roman" w:hAnsi="Times New Roman"/>
          <w:sz w:val="24"/>
          <w:szCs w:val="24"/>
        </w:rPr>
        <w:tab/>
        <w:t>Pager 742-6747</w:t>
      </w:r>
    </w:p>
    <w:p w14:paraId="20079364" w14:textId="77777777" w:rsidR="00834C81" w:rsidRPr="00834C81" w:rsidRDefault="00834C81" w:rsidP="00AC5463">
      <w:pPr>
        <w:numPr>
          <w:ilvl w:val="0"/>
          <w:numId w:val="28"/>
        </w:numPr>
        <w:kinsoku w:val="0"/>
        <w:overflowPunct w:val="0"/>
        <w:autoSpaceDE w:val="0"/>
        <w:autoSpaceDN w:val="0"/>
        <w:adjustRightInd w:val="0"/>
        <w:ind w:hanging="540"/>
        <w:rPr>
          <w:rFonts w:ascii="Times New Roman" w:hAnsi="Times New Roman"/>
          <w:sz w:val="24"/>
          <w:szCs w:val="24"/>
        </w:rPr>
      </w:pPr>
      <w:r w:rsidRPr="00834C81">
        <w:rPr>
          <w:rFonts w:ascii="Times New Roman" w:hAnsi="Times New Roman"/>
          <w:sz w:val="24"/>
          <w:szCs w:val="24"/>
        </w:rPr>
        <w:t>Josh Sayers</w:t>
      </w:r>
      <w:r w:rsidRPr="00834C81">
        <w:rPr>
          <w:rFonts w:ascii="Times New Roman" w:hAnsi="Times New Roman"/>
          <w:sz w:val="24"/>
          <w:szCs w:val="24"/>
        </w:rPr>
        <w:tab/>
      </w:r>
      <w:r w:rsidR="003A71AA">
        <w:rPr>
          <w:rFonts w:ascii="Times New Roman" w:hAnsi="Times New Roman"/>
          <w:sz w:val="24"/>
          <w:szCs w:val="24"/>
        </w:rPr>
        <w:t xml:space="preserve"> </w:t>
      </w:r>
      <w:r w:rsidRPr="00834C81">
        <w:rPr>
          <w:rFonts w:ascii="Times New Roman" w:hAnsi="Times New Roman"/>
          <w:sz w:val="24"/>
          <w:szCs w:val="24"/>
        </w:rPr>
        <w:t>Cell: 371-8938</w:t>
      </w:r>
      <w:r w:rsidRPr="00834C81">
        <w:rPr>
          <w:rFonts w:ascii="Times New Roman" w:hAnsi="Times New Roman"/>
          <w:sz w:val="24"/>
          <w:szCs w:val="24"/>
        </w:rPr>
        <w:tab/>
        <w:t>Pager: 742-6748</w:t>
      </w:r>
    </w:p>
    <w:p w14:paraId="5DAE3719" w14:textId="77777777" w:rsidR="00834C81" w:rsidRPr="00834C81" w:rsidRDefault="00834C81" w:rsidP="00834C81">
      <w:pPr>
        <w:kinsoku w:val="0"/>
        <w:overflowPunct w:val="0"/>
        <w:autoSpaceDE w:val="0"/>
        <w:autoSpaceDN w:val="0"/>
        <w:adjustRightInd w:val="0"/>
        <w:ind w:left="1080"/>
        <w:rPr>
          <w:rFonts w:ascii="Times New Roman" w:hAnsi="Times New Roman"/>
          <w:sz w:val="24"/>
          <w:szCs w:val="24"/>
        </w:rPr>
      </w:pPr>
      <w:r w:rsidRPr="00834C81">
        <w:rPr>
          <w:rFonts w:ascii="Times New Roman" w:hAnsi="Times New Roman"/>
          <w:sz w:val="24"/>
          <w:szCs w:val="24"/>
        </w:rPr>
        <w:t>#</w:t>
      </w:r>
      <w:r w:rsidRPr="00834C81">
        <w:rPr>
          <w:rFonts w:ascii="Times New Roman" w:hAnsi="Times New Roman"/>
          <w:color w:val="FF0000"/>
          <w:sz w:val="24"/>
          <w:szCs w:val="24"/>
        </w:rPr>
        <w:t xml:space="preserve">Note </w:t>
      </w:r>
      <w:r w:rsidRPr="00834C81">
        <w:rPr>
          <w:rFonts w:ascii="Times New Roman" w:hAnsi="Times New Roman"/>
          <w:sz w:val="24"/>
          <w:szCs w:val="24"/>
        </w:rPr>
        <w:t>give Josh 20 to 30 minutes to call back.  He must drive to a phone service area.</w:t>
      </w:r>
    </w:p>
    <w:p w14:paraId="7F8496C4" w14:textId="77777777" w:rsidR="00834C81" w:rsidRPr="00834C81" w:rsidRDefault="00834C81" w:rsidP="00834C81">
      <w:pPr>
        <w:kinsoku w:val="0"/>
        <w:overflowPunct w:val="0"/>
        <w:autoSpaceDE w:val="0"/>
        <w:autoSpaceDN w:val="0"/>
        <w:adjustRightInd w:val="0"/>
        <w:ind w:left="1080"/>
        <w:rPr>
          <w:rFonts w:ascii="Times New Roman" w:hAnsi="Times New Roman"/>
          <w:sz w:val="24"/>
          <w:szCs w:val="24"/>
        </w:rPr>
      </w:pPr>
      <w:r w:rsidRPr="00834C81">
        <w:rPr>
          <w:rFonts w:ascii="Times New Roman" w:hAnsi="Times New Roman"/>
          <w:sz w:val="24"/>
          <w:szCs w:val="24"/>
        </w:rPr>
        <w:t>Brook Field Services, 1-802-485-6567, 24/7 answering service</w:t>
      </w:r>
    </w:p>
    <w:p w14:paraId="1C98D17F" w14:textId="77777777" w:rsidR="00834C81" w:rsidRPr="00834C81" w:rsidRDefault="00834C81" w:rsidP="00834C81">
      <w:pPr>
        <w:kinsoku w:val="0"/>
        <w:overflowPunct w:val="0"/>
        <w:autoSpaceDE w:val="0"/>
        <w:autoSpaceDN w:val="0"/>
        <w:adjustRightInd w:val="0"/>
        <w:rPr>
          <w:rFonts w:ascii="Times New Roman" w:hAnsi="Times New Roman"/>
          <w:sz w:val="24"/>
          <w:szCs w:val="24"/>
        </w:rPr>
      </w:pPr>
    </w:p>
    <w:tbl>
      <w:tblPr>
        <w:tblW w:w="13105" w:type="dxa"/>
        <w:tblInd w:w="125" w:type="dxa"/>
        <w:tblLayout w:type="fixed"/>
        <w:tblCellMar>
          <w:left w:w="0" w:type="dxa"/>
          <w:right w:w="0" w:type="dxa"/>
        </w:tblCellMar>
        <w:tblLook w:val="0000" w:firstRow="0" w:lastRow="0" w:firstColumn="0" w:lastColumn="0" w:noHBand="0" w:noVBand="0"/>
      </w:tblPr>
      <w:tblGrid>
        <w:gridCol w:w="2500"/>
        <w:gridCol w:w="2239"/>
        <w:gridCol w:w="8006"/>
        <w:gridCol w:w="353"/>
        <w:gridCol w:w="7"/>
      </w:tblGrid>
      <w:tr w:rsidR="00834C81" w:rsidRPr="00834C81" w14:paraId="2274FE65" w14:textId="77777777" w:rsidTr="00193F20">
        <w:trPr>
          <w:trHeight w:hRule="exact" w:val="345"/>
        </w:trPr>
        <w:tc>
          <w:tcPr>
            <w:tcW w:w="2500" w:type="dxa"/>
            <w:tcBorders>
              <w:top w:val="nil"/>
              <w:left w:val="nil"/>
              <w:bottom w:val="nil"/>
              <w:right w:val="nil"/>
            </w:tcBorders>
          </w:tcPr>
          <w:p w14:paraId="2DA9A504" w14:textId="77777777" w:rsidR="00834C81" w:rsidRPr="00834C81" w:rsidRDefault="00834C81" w:rsidP="00834C81">
            <w:pPr>
              <w:kinsoku w:val="0"/>
              <w:overflowPunct w:val="0"/>
              <w:autoSpaceDE w:val="0"/>
              <w:autoSpaceDN w:val="0"/>
              <w:adjustRightInd w:val="0"/>
              <w:spacing w:before="56"/>
              <w:ind w:left="55"/>
              <w:rPr>
                <w:rFonts w:ascii="Times New Roman" w:hAnsi="Times New Roman"/>
                <w:sz w:val="24"/>
                <w:szCs w:val="24"/>
              </w:rPr>
            </w:pPr>
            <w:r w:rsidRPr="00834C81">
              <w:rPr>
                <w:rFonts w:ascii="Times New Roman" w:hAnsi="Times New Roman"/>
                <w:b/>
                <w:bCs/>
                <w:spacing w:val="-3"/>
                <w:sz w:val="24"/>
                <w:szCs w:val="24"/>
              </w:rPr>
              <w:t>FIRE</w:t>
            </w:r>
            <w:r w:rsidRPr="00834C81">
              <w:rPr>
                <w:rFonts w:ascii="Times New Roman" w:hAnsi="Times New Roman"/>
                <w:b/>
                <w:bCs/>
                <w:spacing w:val="-7"/>
                <w:sz w:val="24"/>
                <w:szCs w:val="24"/>
              </w:rPr>
              <w:t xml:space="preserve"> </w:t>
            </w:r>
            <w:r w:rsidRPr="00834C81">
              <w:rPr>
                <w:rFonts w:ascii="Times New Roman" w:hAnsi="Times New Roman"/>
                <w:b/>
                <w:bCs/>
                <w:spacing w:val="-3"/>
                <w:sz w:val="24"/>
                <w:szCs w:val="24"/>
              </w:rPr>
              <w:t>ALARM</w:t>
            </w:r>
            <w:r w:rsidRPr="00834C81">
              <w:rPr>
                <w:rFonts w:ascii="Times New Roman" w:hAnsi="Times New Roman"/>
                <w:b/>
                <w:bCs/>
                <w:spacing w:val="-8"/>
                <w:sz w:val="24"/>
                <w:szCs w:val="24"/>
              </w:rPr>
              <w:t xml:space="preserve"> </w:t>
            </w:r>
            <w:r w:rsidRPr="00834C81">
              <w:rPr>
                <w:rFonts w:ascii="Times New Roman" w:hAnsi="Times New Roman"/>
                <w:b/>
                <w:bCs/>
                <w:spacing w:val="-4"/>
                <w:sz w:val="24"/>
                <w:szCs w:val="24"/>
              </w:rPr>
              <w:t>SYSTEMS:</w:t>
            </w:r>
          </w:p>
        </w:tc>
        <w:tc>
          <w:tcPr>
            <w:tcW w:w="10605" w:type="dxa"/>
            <w:gridSpan w:val="4"/>
            <w:tcBorders>
              <w:top w:val="nil"/>
              <w:left w:val="nil"/>
              <w:bottom w:val="nil"/>
              <w:right w:val="nil"/>
            </w:tcBorders>
          </w:tcPr>
          <w:p w14:paraId="602C66EA" w14:textId="77777777" w:rsidR="00834C81" w:rsidRPr="00834C81" w:rsidRDefault="00834C81" w:rsidP="00834C81">
            <w:pPr>
              <w:autoSpaceDE w:val="0"/>
              <w:autoSpaceDN w:val="0"/>
              <w:adjustRightInd w:val="0"/>
              <w:rPr>
                <w:rFonts w:ascii="Times New Roman" w:hAnsi="Times New Roman"/>
                <w:sz w:val="24"/>
                <w:szCs w:val="24"/>
              </w:rPr>
            </w:pPr>
          </w:p>
        </w:tc>
      </w:tr>
      <w:tr w:rsidR="00834C81" w:rsidRPr="00834C81" w14:paraId="42B972DE" w14:textId="77777777" w:rsidTr="00193F20">
        <w:trPr>
          <w:gridAfter w:val="1"/>
          <w:wAfter w:w="7" w:type="dxa"/>
          <w:trHeight w:hRule="exact" w:val="269"/>
        </w:trPr>
        <w:tc>
          <w:tcPr>
            <w:tcW w:w="2500" w:type="dxa"/>
            <w:tcBorders>
              <w:top w:val="nil"/>
              <w:left w:val="nil"/>
              <w:bottom w:val="nil"/>
              <w:right w:val="nil"/>
            </w:tcBorders>
          </w:tcPr>
          <w:p w14:paraId="7D5024EE" w14:textId="77777777" w:rsidR="00834C81" w:rsidRPr="00834C81" w:rsidRDefault="00834C81" w:rsidP="00834C81">
            <w:pPr>
              <w:kinsoku w:val="0"/>
              <w:overflowPunct w:val="0"/>
              <w:autoSpaceDE w:val="0"/>
              <w:autoSpaceDN w:val="0"/>
              <w:adjustRightInd w:val="0"/>
              <w:spacing w:line="249" w:lineRule="exact"/>
              <w:ind w:left="415"/>
              <w:rPr>
                <w:rFonts w:ascii="Times New Roman" w:hAnsi="Times New Roman"/>
                <w:sz w:val="24"/>
                <w:szCs w:val="24"/>
              </w:rPr>
            </w:pPr>
            <w:r w:rsidRPr="00834C81">
              <w:rPr>
                <w:rFonts w:ascii="Times New Roman" w:hAnsi="Times New Roman"/>
                <w:spacing w:val="-1"/>
                <w:sz w:val="24"/>
                <w:szCs w:val="24"/>
              </w:rPr>
              <w:t>1)</w:t>
            </w:r>
            <w:r w:rsidRPr="00834C81">
              <w:rPr>
                <w:rFonts w:ascii="Times New Roman" w:hAnsi="Times New Roman"/>
                <w:sz w:val="24"/>
                <w:szCs w:val="24"/>
              </w:rPr>
              <w:t xml:space="preserve">  </w:t>
            </w:r>
            <w:r w:rsidRPr="00834C81">
              <w:rPr>
                <w:rFonts w:ascii="Times New Roman" w:hAnsi="Times New Roman"/>
                <w:spacing w:val="33"/>
                <w:sz w:val="24"/>
                <w:szCs w:val="24"/>
              </w:rPr>
              <w:t xml:space="preserve"> </w:t>
            </w:r>
            <w:r w:rsidR="003A71AA">
              <w:rPr>
                <w:rFonts w:ascii="Times New Roman" w:hAnsi="Times New Roman"/>
                <w:spacing w:val="-3"/>
                <w:sz w:val="24"/>
                <w:szCs w:val="24"/>
              </w:rPr>
              <w:t>David Pike</w:t>
            </w:r>
          </w:p>
        </w:tc>
        <w:tc>
          <w:tcPr>
            <w:tcW w:w="2239" w:type="dxa"/>
            <w:tcBorders>
              <w:top w:val="nil"/>
              <w:left w:val="nil"/>
              <w:bottom w:val="nil"/>
              <w:right w:val="nil"/>
            </w:tcBorders>
          </w:tcPr>
          <w:p w14:paraId="06A5C02A" w14:textId="0733451F" w:rsidR="00834C81" w:rsidRPr="00834C81" w:rsidRDefault="003A71AA" w:rsidP="00834C81">
            <w:pPr>
              <w:kinsoku w:val="0"/>
              <w:overflowPunct w:val="0"/>
              <w:autoSpaceDE w:val="0"/>
              <w:autoSpaceDN w:val="0"/>
              <w:adjustRightInd w:val="0"/>
              <w:spacing w:line="249" w:lineRule="exact"/>
              <w:ind w:left="435"/>
              <w:rPr>
                <w:rFonts w:ascii="Times New Roman" w:hAnsi="Times New Roman"/>
                <w:sz w:val="24"/>
                <w:szCs w:val="24"/>
              </w:rPr>
            </w:pPr>
            <w:r>
              <w:rPr>
                <w:rFonts w:ascii="Times New Roman" w:hAnsi="Times New Roman"/>
                <w:sz w:val="24"/>
                <w:szCs w:val="24"/>
              </w:rPr>
              <w:t>Cell: 249-9467</w:t>
            </w:r>
            <w:r w:rsidR="006F0C86">
              <w:rPr>
                <w:rFonts w:ascii="Times New Roman" w:hAnsi="Times New Roman"/>
                <w:sz w:val="24"/>
                <w:szCs w:val="24"/>
              </w:rPr>
              <w:t xml:space="preserve">    P</w:t>
            </w:r>
          </w:p>
        </w:tc>
        <w:tc>
          <w:tcPr>
            <w:tcW w:w="8006" w:type="dxa"/>
            <w:tcBorders>
              <w:top w:val="nil"/>
              <w:left w:val="nil"/>
              <w:bottom w:val="nil"/>
              <w:right w:val="nil"/>
            </w:tcBorders>
          </w:tcPr>
          <w:p w14:paraId="1FC9CEEC" w14:textId="13D76120" w:rsidR="00834C81" w:rsidRPr="00834C81" w:rsidRDefault="006F0C86" w:rsidP="00193F20">
            <w:pPr>
              <w:kinsoku w:val="0"/>
              <w:overflowPunct w:val="0"/>
              <w:autoSpaceDE w:val="0"/>
              <w:autoSpaceDN w:val="0"/>
              <w:adjustRightInd w:val="0"/>
              <w:spacing w:line="249" w:lineRule="exact"/>
              <w:ind w:left="356" w:right="-3060"/>
              <w:rPr>
                <w:rFonts w:ascii="Times New Roman" w:hAnsi="Times New Roman"/>
                <w:sz w:val="24"/>
                <w:szCs w:val="24"/>
              </w:rPr>
            </w:pPr>
            <w:r>
              <w:rPr>
                <w:rFonts w:ascii="Times New Roman" w:hAnsi="Times New Roman"/>
                <w:sz w:val="24"/>
                <w:szCs w:val="24"/>
              </w:rPr>
              <w:t xml:space="preserve">                       </w:t>
            </w:r>
            <w:r w:rsidR="00193F20">
              <w:rPr>
                <w:rFonts w:ascii="Times New Roman" w:hAnsi="Times New Roman"/>
                <w:sz w:val="24"/>
                <w:szCs w:val="24"/>
              </w:rPr>
              <w:t>Pager:  742 6747</w:t>
            </w:r>
            <w:r>
              <w:rPr>
                <w:rFonts w:ascii="Times New Roman" w:hAnsi="Times New Roman"/>
                <w:sz w:val="24"/>
                <w:szCs w:val="24"/>
              </w:rPr>
              <w:t xml:space="preserve">      </w:t>
            </w:r>
          </w:p>
        </w:tc>
        <w:tc>
          <w:tcPr>
            <w:tcW w:w="353" w:type="dxa"/>
            <w:tcBorders>
              <w:top w:val="nil"/>
              <w:left w:val="nil"/>
              <w:bottom w:val="nil"/>
              <w:right w:val="nil"/>
            </w:tcBorders>
          </w:tcPr>
          <w:p w14:paraId="1C13E809" w14:textId="77777777" w:rsidR="00834C81" w:rsidRPr="00834C81" w:rsidRDefault="00834C81" w:rsidP="006F0C86">
            <w:pPr>
              <w:kinsoku w:val="0"/>
              <w:overflowPunct w:val="0"/>
              <w:autoSpaceDE w:val="0"/>
              <w:autoSpaceDN w:val="0"/>
              <w:adjustRightInd w:val="0"/>
              <w:spacing w:line="249" w:lineRule="exact"/>
              <w:ind w:hanging="90"/>
              <w:rPr>
                <w:rFonts w:ascii="Times New Roman" w:hAnsi="Times New Roman"/>
                <w:sz w:val="24"/>
                <w:szCs w:val="24"/>
              </w:rPr>
            </w:pPr>
          </w:p>
        </w:tc>
      </w:tr>
      <w:tr w:rsidR="00834C81" w:rsidRPr="00834C81" w14:paraId="0692BE39" w14:textId="77777777" w:rsidTr="00193F20">
        <w:trPr>
          <w:gridAfter w:val="1"/>
          <w:wAfter w:w="7" w:type="dxa"/>
          <w:trHeight w:hRule="exact" w:val="253"/>
        </w:trPr>
        <w:tc>
          <w:tcPr>
            <w:tcW w:w="2500" w:type="dxa"/>
            <w:tcBorders>
              <w:top w:val="nil"/>
              <w:left w:val="nil"/>
              <w:bottom w:val="nil"/>
              <w:right w:val="nil"/>
            </w:tcBorders>
          </w:tcPr>
          <w:p w14:paraId="5F788111" w14:textId="77777777" w:rsidR="00834C81" w:rsidRPr="00834C81" w:rsidRDefault="00834C81" w:rsidP="00834C81">
            <w:pPr>
              <w:kinsoku w:val="0"/>
              <w:overflowPunct w:val="0"/>
              <w:autoSpaceDE w:val="0"/>
              <w:autoSpaceDN w:val="0"/>
              <w:adjustRightInd w:val="0"/>
              <w:spacing w:line="249" w:lineRule="exact"/>
              <w:ind w:left="415"/>
              <w:rPr>
                <w:rFonts w:ascii="Times New Roman" w:hAnsi="Times New Roman"/>
                <w:sz w:val="24"/>
                <w:szCs w:val="24"/>
              </w:rPr>
            </w:pPr>
            <w:r w:rsidRPr="00834C81">
              <w:rPr>
                <w:rFonts w:ascii="Times New Roman" w:hAnsi="Times New Roman"/>
                <w:spacing w:val="-1"/>
                <w:sz w:val="24"/>
                <w:szCs w:val="24"/>
              </w:rPr>
              <w:t>2)</w:t>
            </w:r>
            <w:r w:rsidRPr="00834C81">
              <w:rPr>
                <w:rFonts w:ascii="Times New Roman" w:hAnsi="Times New Roman"/>
                <w:sz w:val="24"/>
                <w:szCs w:val="24"/>
              </w:rPr>
              <w:t xml:space="preserve">  </w:t>
            </w:r>
            <w:r w:rsidRPr="00834C81">
              <w:rPr>
                <w:rFonts w:ascii="Times New Roman" w:hAnsi="Times New Roman"/>
                <w:spacing w:val="33"/>
                <w:sz w:val="24"/>
                <w:szCs w:val="24"/>
              </w:rPr>
              <w:t xml:space="preserve"> </w:t>
            </w:r>
            <w:r w:rsidRPr="00834C81">
              <w:rPr>
                <w:rFonts w:ascii="Times New Roman" w:hAnsi="Times New Roman"/>
                <w:spacing w:val="-3"/>
                <w:sz w:val="24"/>
                <w:szCs w:val="24"/>
              </w:rPr>
              <w:t>Josh</w:t>
            </w:r>
            <w:r w:rsidRPr="00834C81">
              <w:rPr>
                <w:rFonts w:ascii="Times New Roman" w:hAnsi="Times New Roman"/>
                <w:spacing w:val="-8"/>
                <w:sz w:val="24"/>
                <w:szCs w:val="24"/>
              </w:rPr>
              <w:t xml:space="preserve"> </w:t>
            </w:r>
            <w:r w:rsidRPr="00834C81">
              <w:rPr>
                <w:rFonts w:ascii="Times New Roman" w:hAnsi="Times New Roman"/>
                <w:spacing w:val="-3"/>
                <w:sz w:val="24"/>
                <w:szCs w:val="24"/>
              </w:rPr>
              <w:t>Sayers</w:t>
            </w:r>
          </w:p>
        </w:tc>
        <w:tc>
          <w:tcPr>
            <w:tcW w:w="2239" w:type="dxa"/>
            <w:tcBorders>
              <w:top w:val="nil"/>
              <w:left w:val="nil"/>
              <w:bottom w:val="nil"/>
              <w:right w:val="nil"/>
            </w:tcBorders>
          </w:tcPr>
          <w:p w14:paraId="2CFC61E3" w14:textId="77777777" w:rsidR="00834C81" w:rsidRPr="00834C81" w:rsidRDefault="00834C81" w:rsidP="00834C81">
            <w:pPr>
              <w:kinsoku w:val="0"/>
              <w:overflowPunct w:val="0"/>
              <w:autoSpaceDE w:val="0"/>
              <w:autoSpaceDN w:val="0"/>
              <w:adjustRightInd w:val="0"/>
              <w:spacing w:line="249" w:lineRule="exact"/>
              <w:ind w:left="435"/>
              <w:rPr>
                <w:rFonts w:ascii="Times New Roman" w:hAnsi="Times New Roman"/>
                <w:sz w:val="24"/>
                <w:szCs w:val="24"/>
              </w:rPr>
            </w:pPr>
            <w:r w:rsidRPr="00834C81">
              <w:rPr>
                <w:rFonts w:ascii="Times New Roman" w:hAnsi="Times New Roman"/>
                <w:spacing w:val="-3"/>
                <w:sz w:val="24"/>
                <w:szCs w:val="24"/>
              </w:rPr>
              <w:t>Cell:</w:t>
            </w:r>
            <w:r w:rsidRPr="00834C81">
              <w:rPr>
                <w:rFonts w:ascii="Times New Roman" w:hAnsi="Times New Roman"/>
                <w:spacing w:val="-5"/>
                <w:sz w:val="24"/>
                <w:szCs w:val="24"/>
              </w:rPr>
              <w:t xml:space="preserve"> </w:t>
            </w:r>
            <w:r w:rsidRPr="00834C81">
              <w:rPr>
                <w:rFonts w:ascii="Times New Roman" w:hAnsi="Times New Roman"/>
                <w:spacing w:val="-4"/>
                <w:sz w:val="24"/>
                <w:szCs w:val="24"/>
              </w:rPr>
              <w:t>371-8938</w:t>
            </w:r>
          </w:p>
        </w:tc>
        <w:tc>
          <w:tcPr>
            <w:tcW w:w="8006" w:type="dxa"/>
            <w:tcBorders>
              <w:top w:val="nil"/>
              <w:left w:val="nil"/>
              <w:bottom w:val="nil"/>
              <w:right w:val="nil"/>
            </w:tcBorders>
          </w:tcPr>
          <w:p w14:paraId="69440CD7" w14:textId="3C56D3BB" w:rsidR="00834C81" w:rsidRPr="00834C81" w:rsidRDefault="00193F20" w:rsidP="00193F20">
            <w:pPr>
              <w:autoSpaceDE w:val="0"/>
              <w:autoSpaceDN w:val="0"/>
              <w:adjustRightInd w:val="0"/>
              <w:ind w:left="1160" w:right="1980" w:hanging="1160"/>
              <w:rPr>
                <w:rFonts w:ascii="Times New Roman" w:hAnsi="Times New Roman"/>
                <w:sz w:val="24"/>
                <w:szCs w:val="24"/>
              </w:rPr>
            </w:pPr>
            <w:r>
              <w:rPr>
                <w:rFonts w:ascii="Times New Roman" w:hAnsi="Times New Roman"/>
                <w:sz w:val="24"/>
                <w:szCs w:val="24"/>
              </w:rPr>
              <w:t xml:space="preserve">                            </w:t>
            </w:r>
            <w:r w:rsidRPr="00834C81">
              <w:rPr>
                <w:rFonts w:ascii="Times New Roman" w:hAnsi="Times New Roman"/>
                <w:spacing w:val="-3"/>
                <w:sz w:val="24"/>
                <w:szCs w:val="24"/>
              </w:rPr>
              <w:t>pager:</w:t>
            </w:r>
            <w:r w:rsidRPr="00834C81">
              <w:rPr>
                <w:rFonts w:ascii="Times New Roman" w:hAnsi="Times New Roman"/>
                <w:spacing w:val="-6"/>
                <w:sz w:val="24"/>
                <w:szCs w:val="24"/>
              </w:rPr>
              <w:t xml:space="preserve"> </w:t>
            </w:r>
            <w:r w:rsidRPr="00834C81">
              <w:rPr>
                <w:rFonts w:ascii="Times New Roman" w:hAnsi="Times New Roman"/>
                <w:spacing w:val="-4"/>
                <w:sz w:val="24"/>
                <w:szCs w:val="24"/>
              </w:rPr>
              <w:t>742-6748</w:t>
            </w:r>
          </w:p>
        </w:tc>
        <w:tc>
          <w:tcPr>
            <w:tcW w:w="353" w:type="dxa"/>
            <w:tcBorders>
              <w:top w:val="nil"/>
              <w:left w:val="nil"/>
              <w:bottom w:val="nil"/>
              <w:right w:val="nil"/>
            </w:tcBorders>
          </w:tcPr>
          <w:p w14:paraId="72AD89F7" w14:textId="77777777" w:rsidR="00834C81" w:rsidRPr="00834C81" w:rsidRDefault="00834C81" w:rsidP="003A71AA">
            <w:pPr>
              <w:kinsoku w:val="0"/>
              <w:overflowPunct w:val="0"/>
              <w:autoSpaceDE w:val="0"/>
              <w:autoSpaceDN w:val="0"/>
              <w:adjustRightInd w:val="0"/>
              <w:spacing w:line="249" w:lineRule="exact"/>
              <w:ind w:left="353" w:hanging="353"/>
              <w:rPr>
                <w:rFonts w:ascii="Times New Roman" w:hAnsi="Times New Roman"/>
                <w:sz w:val="24"/>
                <w:szCs w:val="24"/>
              </w:rPr>
            </w:pPr>
            <w:r w:rsidRPr="00834C81">
              <w:rPr>
                <w:rFonts w:ascii="Times New Roman" w:hAnsi="Times New Roman"/>
                <w:spacing w:val="-3"/>
                <w:sz w:val="24"/>
                <w:szCs w:val="24"/>
              </w:rPr>
              <w:t>pager:</w:t>
            </w:r>
            <w:r w:rsidRPr="00834C81">
              <w:rPr>
                <w:rFonts w:ascii="Times New Roman" w:hAnsi="Times New Roman"/>
                <w:spacing w:val="-6"/>
                <w:sz w:val="24"/>
                <w:szCs w:val="24"/>
              </w:rPr>
              <w:t xml:space="preserve"> </w:t>
            </w:r>
            <w:r w:rsidRPr="00834C81">
              <w:rPr>
                <w:rFonts w:ascii="Times New Roman" w:hAnsi="Times New Roman"/>
                <w:spacing w:val="-4"/>
                <w:sz w:val="24"/>
                <w:szCs w:val="24"/>
              </w:rPr>
              <w:t>742-6748</w:t>
            </w:r>
          </w:p>
        </w:tc>
      </w:tr>
    </w:tbl>
    <w:p w14:paraId="46983CFD" w14:textId="77777777" w:rsidR="00834C81" w:rsidRPr="00834C81" w:rsidRDefault="00834C81" w:rsidP="00834C81">
      <w:pPr>
        <w:kinsoku w:val="0"/>
        <w:overflowPunct w:val="0"/>
        <w:autoSpaceDE w:val="0"/>
        <w:autoSpaceDN w:val="0"/>
        <w:adjustRightInd w:val="0"/>
        <w:spacing w:line="265" w:lineRule="exact"/>
        <w:ind w:left="900"/>
        <w:rPr>
          <w:rFonts w:ascii="Times New Roman" w:hAnsi="Times New Roman"/>
          <w:spacing w:val="-4"/>
          <w:sz w:val="24"/>
          <w:szCs w:val="24"/>
        </w:rPr>
      </w:pPr>
      <w:r w:rsidRPr="000D66B2">
        <w:rPr>
          <w:rFonts w:ascii="Times New Roman" w:hAnsi="Times New Roman"/>
          <w:color w:val="FF0000"/>
          <w:spacing w:val="-3"/>
          <w:sz w:val="24"/>
          <w:szCs w:val="24"/>
        </w:rPr>
        <w:t>#Note</w:t>
      </w:r>
      <w:r w:rsidRPr="00834C81">
        <w:rPr>
          <w:rFonts w:ascii="Times New Roman" w:hAnsi="Times New Roman"/>
          <w:spacing w:val="-4"/>
          <w:sz w:val="24"/>
          <w:szCs w:val="24"/>
        </w:rPr>
        <w:t xml:space="preserve"> give</w:t>
      </w:r>
      <w:r w:rsidRPr="00834C81">
        <w:rPr>
          <w:rFonts w:ascii="Times New Roman" w:hAnsi="Times New Roman"/>
          <w:spacing w:val="-7"/>
          <w:sz w:val="24"/>
          <w:szCs w:val="24"/>
        </w:rPr>
        <w:t xml:space="preserve"> </w:t>
      </w:r>
      <w:r w:rsidRPr="00834C81">
        <w:rPr>
          <w:rFonts w:ascii="Times New Roman" w:hAnsi="Times New Roman"/>
          <w:spacing w:val="-3"/>
          <w:sz w:val="24"/>
          <w:szCs w:val="24"/>
        </w:rPr>
        <w:t>Josh</w:t>
      </w:r>
      <w:r w:rsidRPr="00834C81">
        <w:rPr>
          <w:rFonts w:ascii="Times New Roman" w:hAnsi="Times New Roman"/>
          <w:spacing w:val="-8"/>
          <w:sz w:val="24"/>
          <w:szCs w:val="24"/>
        </w:rPr>
        <w:t xml:space="preserve"> </w:t>
      </w:r>
      <w:r w:rsidRPr="00834C81">
        <w:rPr>
          <w:rFonts w:ascii="Times New Roman" w:hAnsi="Times New Roman"/>
          <w:spacing w:val="-2"/>
          <w:sz w:val="24"/>
          <w:szCs w:val="24"/>
        </w:rPr>
        <w:t>20</w:t>
      </w:r>
      <w:r w:rsidRPr="00834C81">
        <w:rPr>
          <w:rFonts w:ascii="Times New Roman" w:hAnsi="Times New Roman"/>
          <w:spacing w:val="-6"/>
          <w:sz w:val="24"/>
          <w:szCs w:val="24"/>
        </w:rPr>
        <w:t xml:space="preserve"> </w:t>
      </w:r>
      <w:r w:rsidRPr="00834C81">
        <w:rPr>
          <w:rFonts w:ascii="Times New Roman" w:hAnsi="Times New Roman"/>
          <w:spacing w:val="-3"/>
          <w:sz w:val="24"/>
          <w:szCs w:val="24"/>
        </w:rPr>
        <w:t>to</w:t>
      </w:r>
      <w:r w:rsidRPr="00834C81">
        <w:rPr>
          <w:rFonts w:ascii="Times New Roman" w:hAnsi="Times New Roman"/>
          <w:spacing w:val="-6"/>
          <w:sz w:val="24"/>
          <w:szCs w:val="24"/>
        </w:rPr>
        <w:t xml:space="preserve"> </w:t>
      </w:r>
      <w:r w:rsidRPr="00834C81">
        <w:rPr>
          <w:rFonts w:ascii="Times New Roman" w:hAnsi="Times New Roman"/>
          <w:spacing w:val="-2"/>
          <w:sz w:val="24"/>
          <w:szCs w:val="24"/>
        </w:rPr>
        <w:t>30</w:t>
      </w:r>
      <w:r w:rsidRPr="00834C81">
        <w:rPr>
          <w:rFonts w:ascii="Times New Roman" w:hAnsi="Times New Roman"/>
          <w:spacing w:val="-8"/>
          <w:sz w:val="24"/>
          <w:szCs w:val="24"/>
        </w:rPr>
        <w:t xml:space="preserve"> </w:t>
      </w:r>
      <w:r w:rsidRPr="00834C81">
        <w:rPr>
          <w:rFonts w:ascii="Times New Roman" w:hAnsi="Times New Roman"/>
          <w:spacing w:val="-4"/>
          <w:sz w:val="24"/>
          <w:szCs w:val="24"/>
        </w:rPr>
        <w:t>Minutes</w:t>
      </w:r>
      <w:r w:rsidRPr="00834C81">
        <w:rPr>
          <w:rFonts w:ascii="Times New Roman" w:hAnsi="Times New Roman"/>
          <w:spacing w:val="-7"/>
          <w:sz w:val="24"/>
          <w:szCs w:val="24"/>
        </w:rPr>
        <w:t xml:space="preserve"> </w:t>
      </w:r>
      <w:r w:rsidRPr="00834C81">
        <w:rPr>
          <w:rFonts w:ascii="Times New Roman" w:hAnsi="Times New Roman"/>
          <w:spacing w:val="-3"/>
          <w:sz w:val="24"/>
          <w:szCs w:val="24"/>
        </w:rPr>
        <w:t>to</w:t>
      </w:r>
      <w:r w:rsidRPr="00834C81">
        <w:rPr>
          <w:rFonts w:ascii="Times New Roman" w:hAnsi="Times New Roman"/>
          <w:spacing w:val="-6"/>
          <w:sz w:val="24"/>
          <w:szCs w:val="24"/>
        </w:rPr>
        <w:t xml:space="preserve"> </w:t>
      </w:r>
      <w:r w:rsidRPr="00834C81">
        <w:rPr>
          <w:rFonts w:ascii="Times New Roman" w:hAnsi="Times New Roman"/>
          <w:spacing w:val="-3"/>
          <w:sz w:val="24"/>
          <w:szCs w:val="24"/>
        </w:rPr>
        <w:t>call</w:t>
      </w:r>
      <w:r w:rsidRPr="00834C81">
        <w:rPr>
          <w:rFonts w:ascii="Times New Roman" w:hAnsi="Times New Roman"/>
          <w:spacing w:val="-7"/>
          <w:sz w:val="24"/>
          <w:szCs w:val="24"/>
        </w:rPr>
        <w:t xml:space="preserve"> </w:t>
      </w:r>
      <w:r w:rsidRPr="00834C81">
        <w:rPr>
          <w:rFonts w:ascii="Times New Roman" w:hAnsi="Times New Roman"/>
          <w:spacing w:val="-4"/>
          <w:sz w:val="24"/>
          <w:szCs w:val="24"/>
        </w:rPr>
        <w:t>back.</w:t>
      </w:r>
      <w:r w:rsidRPr="00834C81">
        <w:rPr>
          <w:rFonts w:ascii="Times New Roman" w:hAnsi="Times New Roman"/>
          <w:spacing w:val="40"/>
          <w:sz w:val="24"/>
          <w:szCs w:val="24"/>
        </w:rPr>
        <w:t xml:space="preserve"> </w:t>
      </w:r>
      <w:r w:rsidRPr="00834C81">
        <w:rPr>
          <w:rFonts w:ascii="Times New Roman" w:hAnsi="Times New Roman"/>
          <w:spacing w:val="-2"/>
          <w:sz w:val="24"/>
          <w:szCs w:val="24"/>
        </w:rPr>
        <w:t>He</w:t>
      </w:r>
      <w:r w:rsidRPr="00834C81">
        <w:rPr>
          <w:rFonts w:ascii="Times New Roman" w:hAnsi="Times New Roman"/>
          <w:spacing w:val="-9"/>
          <w:sz w:val="24"/>
          <w:szCs w:val="24"/>
        </w:rPr>
        <w:t xml:space="preserve"> </w:t>
      </w:r>
      <w:r w:rsidRPr="00834C81">
        <w:rPr>
          <w:rFonts w:ascii="Times New Roman" w:hAnsi="Times New Roman"/>
          <w:spacing w:val="-3"/>
          <w:sz w:val="24"/>
          <w:szCs w:val="24"/>
        </w:rPr>
        <w:t>must</w:t>
      </w:r>
      <w:r w:rsidRPr="00834C81">
        <w:rPr>
          <w:rFonts w:ascii="Times New Roman" w:hAnsi="Times New Roman"/>
          <w:spacing w:val="-6"/>
          <w:sz w:val="24"/>
          <w:szCs w:val="24"/>
        </w:rPr>
        <w:t xml:space="preserve"> </w:t>
      </w:r>
      <w:r w:rsidRPr="00834C81">
        <w:rPr>
          <w:rFonts w:ascii="Times New Roman" w:hAnsi="Times New Roman"/>
          <w:spacing w:val="-3"/>
          <w:sz w:val="24"/>
          <w:szCs w:val="24"/>
        </w:rPr>
        <w:t>drive</w:t>
      </w:r>
      <w:r w:rsidRPr="00834C81">
        <w:rPr>
          <w:rFonts w:ascii="Times New Roman" w:hAnsi="Times New Roman"/>
          <w:spacing w:val="-7"/>
          <w:sz w:val="24"/>
          <w:szCs w:val="24"/>
        </w:rPr>
        <w:t xml:space="preserve"> </w:t>
      </w:r>
      <w:r w:rsidRPr="00834C81">
        <w:rPr>
          <w:rFonts w:ascii="Times New Roman" w:hAnsi="Times New Roman"/>
          <w:spacing w:val="-3"/>
          <w:sz w:val="24"/>
          <w:szCs w:val="24"/>
        </w:rPr>
        <w:t>to</w:t>
      </w:r>
      <w:r w:rsidRPr="00834C81">
        <w:rPr>
          <w:rFonts w:ascii="Times New Roman" w:hAnsi="Times New Roman"/>
          <w:spacing w:val="-6"/>
          <w:sz w:val="24"/>
          <w:szCs w:val="24"/>
        </w:rPr>
        <w:t xml:space="preserve"> </w:t>
      </w:r>
      <w:r w:rsidRPr="00834C81">
        <w:rPr>
          <w:rFonts w:ascii="Times New Roman" w:hAnsi="Times New Roman"/>
          <w:sz w:val="24"/>
          <w:szCs w:val="24"/>
        </w:rPr>
        <w:t>a</w:t>
      </w:r>
      <w:r w:rsidRPr="00834C81">
        <w:rPr>
          <w:rFonts w:ascii="Times New Roman" w:hAnsi="Times New Roman"/>
          <w:spacing w:val="-7"/>
          <w:sz w:val="24"/>
          <w:szCs w:val="24"/>
        </w:rPr>
        <w:t xml:space="preserve"> </w:t>
      </w:r>
      <w:r w:rsidRPr="00834C81">
        <w:rPr>
          <w:rFonts w:ascii="Times New Roman" w:hAnsi="Times New Roman"/>
          <w:spacing w:val="-4"/>
          <w:sz w:val="24"/>
          <w:szCs w:val="24"/>
        </w:rPr>
        <w:t>phone</w:t>
      </w:r>
      <w:r w:rsidRPr="00834C81">
        <w:rPr>
          <w:rFonts w:ascii="Times New Roman" w:hAnsi="Times New Roman"/>
          <w:spacing w:val="-7"/>
          <w:sz w:val="24"/>
          <w:szCs w:val="24"/>
        </w:rPr>
        <w:t xml:space="preserve"> </w:t>
      </w:r>
      <w:r w:rsidRPr="00834C81">
        <w:rPr>
          <w:rFonts w:ascii="Times New Roman" w:hAnsi="Times New Roman"/>
          <w:spacing w:val="-4"/>
          <w:sz w:val="24"/>
          <w:szCs w:val="24"/>
        </w:rPr>
        <w:t>service</w:t>
      </w:r>
      <w:r w:rsidRPr="00834C81">
        <w:rPr>
          <w:rFonts w:ascii="Times New Roman" w:hAnsi="Times New Roman"/>
          <w:spacing w:val="-7"/>
          <w:sz w:val="24"/>
          <w:szCs w:val="24"/>
        </w:rPr>
        <w:t xml:space="preserve"> </w:t>
      </w:r>
      <w:r w:rsidRPr="00834C81">
        <w:rPr>
          <w:rFonts w:ascii="Times New Roman" w:hAnsi="Times New Roman"/>
          <w:spacing w:val="-4"/>
          <w:sz w:val="24"/>
          <w:szCs w:val="24"/>
        </w:rPr>
        <w:t>area</w:t>
      </w:r>
    </w:p>
    <w:p w14:paraId="59689D29" w14:textId="77777777" w:rsidR="00834C81" w:rsidRPr="00834C81" w:rsidRDefault="00834C81" w:rsidP="00834C81">
      <w:pPr>
        <w:kinsoku w:val="0"/>
        <w:overflowPunct w:val="0"/>
        <w:autoSpaceDE w:val="0"/>
        <w:autoSpaceDN w:val="0"/>
        <w:adjustRightInd w:val="0"/>
        <w:rPr>
          <w:rFonts w:ascii="Times New Roman" w:hAnsi="Times New Roman"/>
          <w:sz w:val="24"/>
          <w:szCs w:val="24"/>
        </w:rPr>
      </w:pPr>
    </w:p>
    <w:p w14:paraId="1D621346" w14:textId="77777777" w:rsidR="00834C81" w:rsidRPr="00834C81" w:rsidRDefault="00834C81" w:rsidP="00834C81">
      <w:pPr>
        <w:kinsoku w:val="0"/>
        <w:overflowPunct w:val="0"/>
        <w:autoSpaceDE w:val="0"/>
        <w:autoSpaceDN w:val="0"/>
        <w:adjustRightInd w:val="0"/>
        <w:ind w:left="180"/>
        <w:outlineLvl w:val="1"/>
        <w:rPr>
          <w:rFonts w:ascii="Times New Roman" w:hAnsi="Times New Roman"/>
          <w:sz w:val="24"/>
          <w:szCs w:val="24"/>
        </w:rPr>
      </w:pPr>
      <w:r w:rsidRPr="00834C81">
        <w:rPr>
          <w:rFonts w:ascii="Times New Roman" w:hAnsi="Times New Roman"/>
          <w:b/>
          <w:bCs/>
          <w:spacing w:val="-4"/>
          <w:sz w:val="24"/>
          <w:szCs w:val="24"/>
        </w:rPr>
        <w:t>SPRINKLER:</w:t>
      </w:r>
    </w:p>
    <w:p w14:paraId="568A350D" w14:textId="77777777" w:rsidR="00834C81" w:rsidRPr="00834C81" w:rsidRDefault="00834C81" w:rsidP="00834C81">
      <w:pPr>
        <w:kinsoku w:val="0"/>
        <w:overflowPunct w:val="0"/>
        <w:autoSpaceDE w:val="0"/>
        <w:autoSpaceDN w:val="0"/>
        <w:adjustRightInd w:val="0"/>
        <w:rPr>
          <w:rFonts w:ascii="Times New Roman" w:hAnsi="Times New Roman"/>
          <w:b/>
          <w:bCs/>
          <w:sz w:val="24"/>
          <w:szCs w:val="24"/>
        </w:rPr>
      </w:pPr>
    </w:p>
    <w:tbl>
      <w:tblPr>
        <w:tblW w:w="0" w:type="auto"/>
        <w:tblInd w:w="111" w:type="dxa"/>
        <w:tblLayout w:type="fixed"/>
        <w:tblCellMar>
          <w:left w:w="0" w:type="dxa"/>
          <w:right w:w="0" w:type="dxa"/>
        </w:tblCellMar>
        <w:tblLook w:val="0000" w:firstRow="0" w:lastRow="0" w:firstColumn="0" w:lastColumn="0" w:noHBand="0" w:noVBand="0"/>
      </w:tblPr>
      <w:tblGrid>
        <w:gridCol w:w="2859"/>
        <w:gridCol w:w="2158"/>
        <w:gridCol w:w="2166"/>
        <w:gridCol w:w="2912"/>
      </w:tblGrid>
      <w:tr w:rsidR="00834C81" w:rsidRPr="00834C81" w14:paraId="41F58CFB" w14:textId="77777777" w:rsidTr="003A71AA">
        <w:trPr>
          <w:trHeight w:hRule="exact" w:val="654"/>
        </w:trPr>
        <w:tc>
          <w:tcPr>
            <w:tcW w:w="2859" w:type="dxa"/>
            <w:tcBorders>
              <w:top w:val="nil"/>
              <w:left w:val="nil"/>
              <w:bottom w:val="nil"/>
              <w:right w:val="nil"/>
            </w:tcBorders>
          </w:tcPr>
          <w:p w14:paraId="0F221EA6" w14:textId="77777777" w:rsidR="00834C81" w:rsidRPr="00834C81" w:rsidRDefault="003A71AA" w:rsidP="00AC5463">
            <w:pPr>
              <w:numPr>
                <w:ilvl w:val="0"/>
                <w:numId w:val="22"/>
              </w:numPr>
              <w:tabs>
                <w:tab w:val="left" w:pos="790"/>
              </w:tabs>
              <w:kinsoku w:val="0"/>
              <w:overflowPunct w:val="0"/>
              <w:autoSpaceDE w:val="0"/>
              <w:autoSpaceDN w:val="0"/>
              <w:adjustRightInd w:val="0"/>
              <w:spacing w:line="232" w:lineRule="exact"/>
              <w:rPr>
                <w:rFonts w:ascii="Times New Roman" w:hAnsi="Times New Roman"/>
                <w:spacing w:val="-3"/>
                <w:sz w:val="24"/>
                <w:szCs w:val="24"/>
              </w:rPr>
            </w:pPr>
            <w:r>
              <w:rPr>
                <w:rFonts w:ascii="Times New Roman" w:hAnsi="Times New Roman"/>
                <w:spacing w:val="-3"/>
                <w:sz w:val="24"/>
                <w:szCs w:val="24"/>
              </w:rPr>
              <w:t>David Pike</w:t>
            </w:r>
          </w:p>
          <w:p w14:paraId="2AFE8180" w14:textId="77777777" w:rsidR="00834C81" w:rsidRPr="00834C81" w:rsidRDefault="00074F12" w:rsidP="00AC5463">
            <w:pPr>
              <w:numPr>
                <w:ilvl w:val="0"/>
                <w:numId w:val="22"/>
              </w:numPr>
              <w:kinsoku w:val="0"/>
              <w:overflowPunct w:val="0"/>
              <w:autoSpaceDE w:val="0"/>
              <w:autoSpaceDN w:val="0"/>
              <w:adjustRightInd w:val="0"/>
              <w:spacing w:line="267" w:lineRule="exact"/>
              <w:rPr>
                <w:rFonts w:ascii="Times New Roman" w:hAnsi="Times New Roman"/>
                <w:sz w:val="24"/>
                <w:szCs w:val="24"/>
              </w:rPr>
            </w:pPr>
            <w:r>
              <w:rPr>
                <w:rFonts w:ascii="Times New Roman" w:hAnsi="Times New Roman"/>
                <w:sz w:val="24"/>
                <w:szCs w:val="24"/>
              </w:rPr>
              <w:t xml:space="preserve"> Josh Sayers</w:t>
            </w:r>
          </w:p>
        </w:tc>
        <w:tc>
          <w:tcPr>
            <w:tcW w:w="2158" w:type="dxa"/>
            <w:tcBorders>
              <w:top w:val="nil"/>
              <w:left w:val="nil"/>
              <w:bottom w:val="nil"/>
              <w:right w:val="nil"/>
            </w:tcBorders>
          </w:tcPr>
          <w:p w14:paraId="00BAD203" w14:textId="77777777" w:rsidR="00834C81" w:rsidRDefault="003A71AA" w:rsidP="00834C81">
            <w:pPr>
              <w:kinsoku w:val="0"/>
              <w:overflowPunct w:val="0"/>
              <w:autoSpaceDE w:val="0"/>
              <w:autoSpaceDN w:val="0"/>
              <w:adjustRightInd w:val="0"/>
              <w:spacing w:line="232" w:lineRule="exact"/>
              <w:ind w:left="331"/>
              <w:rPr>
                <w:rFonts w:ascii="Times New Roman" w:hAnsi="Times New Roman"/>
                <w:spacing w:val="-3"/>
                <w:sz w:val="24"/>
                <w:szCs w:val="24"/>
              </w:rPr>
            </w:pPr>
            <w:r>
              <w:rPr>
                <w:rFonts w:ascii="Times New Roman" w:hAnsi="Times New Roman"/>
                <w:spacing w:val="-3"/>
                <w:sz w:val="24"/>
                <w:szCs w:val="24"/>
              </w:rPr>
              <w:t>Cell: 249-9467</w:t>
            </w:r>
          </w:p>
          <w:p w14:paraId="1A176DA5" w14:textId="77777777" w:rsidR="00074F12" w:rsidRDefault="00074F12" w:rsidP="00834C81">
            <w:pPr>
              <w:kinsoku w:val="0"/>
              <w:overflowPunct w:val="0"/>
              <w:autoSpaceDE w:val="0"/>
              <w:autoSpaceDN w:val="0"/>
              <w:adjustRightInd w:val="0"/>
              <w:spacing w:line="232" w:lineRule="exact"/>
              <w:ind w:left="331"/>
              <w:rPr>
                <w:rFonts w:ascii="Times New Roman" w:hAnsi="Times New Roman"/>
                <w:spacing w:val="-3"/>
                <w:sz w:val="24"/>
                <w:szCs w:val="24"/>
              </w:rPr>
            </w:pPr>
            <w:r>
              <w:rPr>
                <w:rFonts w:ascii="Times New Roman" w:hAnsi="Times New Roman"/>
                <w:spacing w:val="-3"/>
                <w:sz w:val="24"/>
                <w:szCs w:val="24"/>
              </w:rPr>
              <w:t>Cell: 371-8938</w:t>
            </w:r>
          </w:p>
          <w:p w14:paraId="0FD62165" w14:textId="77777777" w:rsidR="00074F12" w:rsidRPr="00834C81" w:rsidRDefault="00074F12" w:rsidP="00074F12">
            <w:pPr>
              <w:kinsoku w:val="0"/>
              <w:overflowPunct w:val="0"/>
              <w:autoSpaceDE w:val="0"/>
              <w:autoSpaceDN w:val="0"/>
              <w:adjustRightInd w:val="0"/>
              <w:spacing w:line="232" w:lineRule="exact"/>
              <w:ind w:left="331" w:hanging="2761"/>
              <w:rPr>
                <w:rFonts w:ascii="Times New Roman" w:hAnsi="Times New Roman"/>
                <w:spacing w:val="-4"/>
                <w:sz w:val="24"/>
                <w:szCs w:val="24"/>
              </w:rPr>
            </w:pPr>
            <w:r>
              <w:rPr>
                <w:rFonts w:ascii="Times New Roman" w:hAnsi="Times New Roman"/>
                <w:spacing w:val="-3"/>
                <w:sz w:val="24"/>
                <w:szCs w:val="24"/>
              </w:rPr>
              <w:t>2)</w:t>
            </w:r>
          </w:p>
          <w:p w14:paraId="24CBE57D" w14:textId="77777777" w:rsidR="00834C81" w:rsidRPr="00834C81" w:rsidRDefault="00834C81" w:rsidP="00834C81">
            <w:pPr>
              <w:kinsoku w:val="0"/>
              <w:overflowPunct w:val="0"/>
              <w:autoSpaceDE w:val="0"/>
              <w:autoSpaceDN w:val="0"/>
              <w:adjustRightInd w:val="0"/>
              <w:spacing w:line="267" w:lineRule="exact"/>
              <w:ind w:left="331"/>
              <w:rPr>
                <w:rFonts w:ascii="Times New Roman" w:hAnsi="Times New Roman"/>
                <w:sz w:val="24"/>
                <w:szCs w:val="24"/>
              </w:rPr>
            </w:pPr>
          </w:p>
        </w:tc>
        <w:tc>
          <w:tcPr>
            <w:tcW w:w="2166" w:type="dxa"/>
            <w:tcBorders>
              <w:top w:val="nil"/>
              <w:left w:val="nil"/>
              <w:bottom w:val="nil"/>
              <w:right w:val="nil"/>
            </w:tcBorders>
          </w:tcPr>
          <w:p w14:paraId="3D2FBAAC" w14:textId="78D3F613" w:rsidR="00834C81" w:rsidRPr="00834C81" w:rsidRDefault="00193F20" w:rsidP="00834C81">
            <w:pPr>
              <w:kinsoku w:val="0"/>
              <w:overflowPunct w:val="0"/>
              <w:autoSpaceDE w:val="0"/>
              <w:autoSpaceDN w:val="0"/>
              <w:adjustRightInd w:val="0"/>
              <w:spacing w:line="267" w:lineRule="exact"/>
              <w:ind w:left="334"/>
              <w:rPr>
                <w:rFonts w:ascii="Times New Roman" w:hAnsi="Times New Roman"/>
                <w:sz w:val="24"/>
                <w:szCs w:val="24"/>
              </w:rPr>
            </w:pPr>
            <w:r>
              <w:rPr>
                <w:rFonts w:ascii="Times New Roman" w:hAnsi="Times New Roman"/>
                <w:sz w:val="24"/>
                <w:szCs w:val="24"/>
              </w:rPr>
              <w:t>Pager 742-6747</w:t>
            </w:r>
          </w:p>
        </w:tc>
        <w:tc>
          <w:tcPr>
            <w:tcW w:w="2912" w:type="dxa"/>
            <w:tcBorders>
              <w:top w:val="nil"/>
              <w:left w:val="nil"/>
              <w:bottom w:val="nil"/>
              <w:right w:val="nil"/>
            </w:tcBorders>
          </w:tcPr>
          <w:p w14:paraId="6B193AE6" w14:textId="77777777" w:rsidR="00834C81" w:rsidRPr="00834C81" w:rsidRDefault="00834C81" w:rsidP="00834C81">
            <w:pPr>
              <w:kinsoku w:val="0"/>
              <w:overflowPunct w:val="0"/>
              <w:autoSpaceDE w:val="0"/>
              <w:autoSpaceDN w:val="0"/>
              <w:adjustRightInd w:val="0"/>
              <w:spacing w:line="233" w:lineRule="exact"/>
              <w:ind w:left="328"/>
              <w:rPr>
                <w:rFonts w:ascii="Times New Roman" w:hAnsi="Times New Roman"/>
                <w:sz w:val="24"/>
                <w:szCs w:val="24"/>
              </w:rPr>
            </w:pPr>
          </w:p>
        </w:tc>
      </w:tr>
      <w:tr w:rsidR="00834C81" w:rsidRPr="00834C81" w14:paraId="4BB8D041" w14:textId="77777777" w:rsidTr="003A71AA">
        <w:trPr>
          <w:trHeight w:hRule="exact" w:val="807"/>
        </w:trPr>
        <w:tc>
          <w:tcPr>
            <w:tcW w:w="2859" w:type="dxa"/>
            <w:tcBorders>
              <w:top w:val="nil"/>
              <w:left w:val="nil"/>
              <w:bottom w:val="nil"/>
              <w:right w:val="nil"/>
            </w:tcBorders>
          </w:tcPr>
          <w:p w14:paraId="042E43BE" w14:textId="77777777" w:rsidR="00834C81" w:rsidRPr="00834C81" w:rsidRDefault="00834C81" w:rsidP="00834C81">
            <w:pPr>
              <w:kinsoku w:val="0"/>
              <w:overflowPunct w:val="0"/>
              <w:autoSpaceDE w:val="0"/>
              <w:autoSpaceDN w:val="0"/>
              <w:adjustRightInd w:val="0"/>
              <w:spacing w:before="114"/>
              <w:ind w:left="69"/>
              <w:rPr>
                <w:rFonts w:ascii="Times New Roman" w:hAnsi="Times New Roman"/>
                <w:b/>
                <w:bCs/>
                <w:spacing w:val="-4"/>
                <w:sz w:val="24"/>
                <w:szCs w:val="24"/>
              </w:rPr>
            </w:pPr>
            <w:r w:rsidRPr="00834C81">
              <w:rPr>
                <w:rFonts w:ascii="Times New Roman" w:hAnsi="Times New Roman"/>
                <w:b/>
                <w:bCs/>
                <w:spacing w:val="-3"/>
                <w:sz w:val="24"/>
                <w:szCs w:val="24"/>
              </w:rPr>
              <w:t>SEPTIC</w:t>
            </w:r>
            <w:r w:rsidRPr="00834C81">
              <w:rPr>
                <w:rFonts w:ascii="Times New Roman" w:hAnsi="Times New Roman"/>
                <w:b/>
                <w:bCs/>
                <w:spacing w:val="-6"/>
                <w:sz w:val="24"/>
                <w:szCs w:val="24"/>
              </w:rPr>
              <w:t xml:space="preserve"> </w:t>
            </w:r>
            <w:r w:rsidRPr="00834C81">
              <w:rPr>
                <w:rFonts w:ascii="Times New Roman" w:hAnsi="Times New Roman"/>
                <w:b/>
                <w:bCs/>
                <w:spacing w:val="-3"/>
                <w:sz w:val="24"/>
                <w:szCs w:val="24"/>
              </w:rPr>
              <w:t>PUMP</w:t>
            </w:r>
            <w:r w:rsidRPr="00834C81">
              <w:rPr>
                <w:rFonts w:ascii="Times New Roman" w:hAnsi="Times New Roman"/>
                <w:b/>
                <w:bCs/>
                <w:spacing w:val="-7"/>
                <w:sz w:val="24"/>
                <w:szCs w:val="24"/>
              </w:rPr>
              <w:t xml:space="preserve"> </w:t>
            </w:r>
            <w:r w:rsidRPr="00834C81">
              <w:rPr>
                <w:rFonts w:ascii="Times New Roman" w:hAnsi="Times New Roman"/>
                <w:b/>
                <w:bCs/>
                <w:spacing w:val="-4"/>
                <w:sz w:val="24"/>
                <w:szCs w:val="24"/>
              </w:rPr>
              <w:t>STATION:</w:t>
            </w:r>
            <w:r w:rsidR="003A71AA">
              <w:rPr>
                <w:rFonts w:ascii="Times New Roman" w:hAnsi="Times New Roman"/>
                <w:b/>
                <w:bCs/>
                <w:spacing w:val="-4"/>
                <w:sz w:val="24"/>
                <w:szCs w:val="24"/>
              </w:rPr>
              <w:t xml:space="preserve">                       </w:t>
            </w:r>
          </w:p>
          <w:p w14:paraId="7DE9793B" w14:textId="77777777" w:rsidR="00834C81" w:rsidRPr="00834C81" w:rsidRDefault="00834C81" w:rsidP="00834C81">
            <w:pPr>
              <w:kinsoku w:val="0"/>
              <w:overflowPunct w:val="0"/>
              <w:autoSpaceDE w:val="0"/>
              <w:autoSpaceDN w:val="0"/>
              <w:adjustRightInd w:val="0"/>
              <w:spacing w:before="114"/>
              <w:ind w:left="69"/>
              <w:rPr>
                <w:rFonts w:ascii="Times New Roman" w:hAnsi="Times New Roman"/>
                <w:sz w:val="24"/>
                <w:szCs w:val="24"/>
              </w:rPr>
            </w:pPr>
          </w:p>
          <w:p w14:paraId="00DCC8E5" w14:textId="77777777" w:rsidR="00834C81" w:rsidRPr="00834C81" w:rsidRDefault="003A71AA" w:rsidP="00AC5463">
            <w:pPr>
              <w:numPr>
                <w:ilvl w:val="0"/>
                <w:numId w:val="27"/>
              </w:numPr>
              <w:kinsoku w:val="0"/>
              <w:overflowPunct w:val="0"/>
              <w:autoSpaceDE w:val="0"/>
              <w:autoSpaceDN w:val="0"/>
              <w:adjustRightInd w:val="0"/>
              <w:rPr>
                <w:rFonts w:ascii="Times New Roman" w:hAnsi="Times New Roman"/>
                <w:spacing w:val="-3"/>
                <w:sz w:val="24"/>
                <w:szCs w:val="24"/>
              </w:rPr>
            </w:pPr>
            <w:r>
              <w:rPr>
                <w:rFonts w:ascii="Times New Roman" w:hAnsi="Times New Roman"/>
                <w:spacing w:val="-3"/>
                <w:sz w:val="24"/>
                <w:szCs w:val="24"/>
              </w:rPr>
              <w:t>David Pike</w:t>
            </w:r>
          </w:p>
          <w:p w14:paraId="3113A16E" w14:textId="77777777" w:rsidR="00834C81" w:rsidRPr="00834C81" w:rsidRDefault="00834C81" w:rsidP="00834C81">
            <w:pPr>
              <w:kinsoku w:val="0"/>
              <w:overflowPunct w:val="0"/>
              <w:autoSpaceDE w:val="0"/>
              <w:autoSpaceDN w:val="0"/>
              <w:adjustRightInd w:val="0"/>
              <w:rPr>
                <w:rFonts w:ascii="Times New Roman" w:hAnsi="Times New Roman"/>
                <w:sz w:val="24"/>
                <w:szCs w:val="24"/>
              </w:rPr>
            </w:pPr>
          </w:p>
        </w:tc>
        <w:tc>
          <w:tcPr>
            <w:tcW w:w="2158" w:type="dxa"/>
            <w:tcBorders>
              <w:top w:val="nil"/>
              <w:left w:val="nil"/>
              <w:bottom w:val="nil"/>
              <w:right w:val="nil"/>
            </w:tcBorders>
          </w:tcPr>
          <w:p w14:paraId="5924C131" w14:textId="77777777" w:rsidR="00834C81" w:rsidRPr="00834C81" w:rsidRDefault="003A71AA" w:rsidP="00834C81">
            <w:pPr>
              <w:kinsoku w:val="0"/>
              <w:overflowPunct w:val="0"/>
              <w:autoSpaceDE w:val="0"/>
              <w:autoSpaceDN w:val="0"/>
              <w:adjustRightInd w:val="0"/>
              <w:ind w:left="379"/>
              <w:rPr>
                <w:rFonts w:ascii="Times New Roman" w:hAnsi="Times New Roman"/>
                <w:sz w:val="24"/>
                <w:szCs w:val="24"/>
              </w:rPr>
            </w:pPr>
            <w:r>
              <w:rPr>
                <w:rFonts w:ascii="Times New Roman" w:hAnsi="Times New Roman"/>
                <w:sz w:val="24"/>
                <w:szCs w:val="24"/>
              </w:rPr>
              <w:t xml:space="preserve">David Pike </w:t>
            </w:r>
          </w:p>
        </w:tc>
        <w:tc>
          <w:tcPr>
            <w:tcW w:w="2166" w:type="dxa"/>
            <w:tcBorders>
              <w:top w:val="nil"/>
              <w:left w:val="nil"/>
              <w:bottom w:val="nil"/>
              <w:right w:val="nil"/>
            </w:tcBorders>
          </w:tcPr>
          <w:p w14:paraId="72145E09" w14:textId="77777777" w:rsidR="00834C81" w:rsidRPr="00834C81" w:rsidRDefault="003A71AA" w:rsidP="00834C81">
            <w:pPr>
              <w:kinsoku w:val="0"/>
              <w:overflowPunct w:val="0"/>
              <w:autoSpaceDE w:val="0"/>
              <w:autoSpaceDN w:val="0"/>
              <w:adjustRightInd w:val="0"/>
              <w:ind w:left="382"/>
              <w:rPr>
                <w:rFonts w:ascii="Times New Roman" w:hAnsi="Times New Roman"/>
                <w:sz w:val="24"/>
                <w:szCs w:val="24"/>
              </w:rPr>
            </w:pPr>
            <w:r>
              <w:rPr>
                <w:rFonts w:ascii="Times New Roman" w:hAnsi="Times New Roman"/>
                <w:sz w:val="24"/>
                <w:szCs w:val="24"/>
              </w:rPr>
              <w:t>Cell: 249-9467</w:t>
            </w:r>
          </w:p>
        </w:tc>
        <w:tc>
          <w:tcPr>
            <w:tcW w:w="2912" w:type="dxa"/>
            <w:tcBorders>
              <w:top w:val="nil"/>
              <w:left w:val="nil"/>
              <w:bottom w:val="nil"/>
              <w:right w:val="nil"/>
            </w:tcBorders>
          </w:tcPr>
          <w:p w14:paraId="126870B7" w14:textId="652863D9" w:rsidR="00834C81" w:rsidRPr="00834C81" w:rsidRDefault="00193F20" w:rsidP="00834C81">
            <w:pPr>
              <w:kinsoku w:val="0"/>
              <w:overflowPunct w:val="0"/>
              <w:autoSpaceDE w:val="0"/>
              <w:autoSpaceDN w:val="0"/>
              <w:adjustRightInd w:val="0"/>
              <w:ind w:left="328"/>
              <w:rPr>
                <w:rFonts w:ascii="Times New Roman" w:hAnsi="Times New Roman"/>
                <w:sz w:val="24"/>
                <w:szCs w:val="24"/>
              </w:rPr>
            </w:pPr>
            <w:r>
              <w:rPr>
                <w:rFonts w:ascii="Times New Roman" w:hAnsi="Times New Roman"/>
                <w:sz w:val="24"/>
                <w:szCs w:val="24"/>
              </w:rPr>
              <w:t>Pager 742-6747</w:t>
            </w:r>
          </w:p>
        </w:tc>
      </w:tr>
      <w:tr w:rsidR="00834C81" w:rsidRPr="00834C81" w14:paraId="6C7267C9" w14:textId="77777777" w:rsidTr="003A71AA">
        <w:trPr>
          <w:trHeight w:hRule="exact" w:val="672"/>
        </w:trPr>
        <w:tc>
          <w:tcPr>
            <w:tcW w:w="2859" w:type="dxa"/>
            <w:tcBorders>
              <w:top w:val="nil"/>
              <w:left w:val="nil"/>
              <w:bottom w:val="nil"/>
              <w:right w:val="nil"/>
            </w:tcBorders>
          </w:tcPr>
          <w:p w14:paraId="0C1A3B29" w14:textId="77777777" w:rsidR="00834C81" w:rsidRPr="00834C81" w:rsidRDefault="00834C81" w:rsidP="003A71AA">
            <w:pPr>
              <w:kinsoku w:val="0"/>
              <w:overflowPunct w:val="0"/>
              <w:autoSpaceDE w:val="0"/>
              <w:autoSpaceDN w:val="0"/>
              <w:adjustRightInd w:val="0"/>
              <w:ind w:left="69"/>
              <w:rPr>
                <w:rFonts w:ascii="Times New Roman" w:hAnsi="Times New Roman"/>
                <w:sz w:val="24"/>
                <w:szCs w:val="24"/>
              </w:rPr>
            </w:pPr>
            <w:r w:rsidRPr="00834C81">
              <w:rPr>
                <w:rFonts w:ascii="Times New Roman" w:hAnsi="Times New Roman"/>
                <w:b/>
                <w:bCs/>
                <w:spacing w:val="-4"/>
                <w:sz w:val="24"/>
                <w:szCs w:val="24"/>
              </w:rPr>
              <w:t>CUSTODIAL SERVICES:</w:t>
            </w:r>
          </w:p>
          <w:p w14:paraId="655C5CCC" w14:textId="77777777" w:rsidR="00834C81" w:rsidRPr="00834C81" w:rsidRDefault="00834C81" w:rsidP="003A71AA">
            <w:pPr>
              <w:kinsoku w:val="0"/>
              <w:overflowPunct w:val="0"/>
              <w:autoSpaceDE w:val="0"/>
              <w:autoSpaceDN w:val="0"/>
              <w:adjustRightInd w:val="0"/>
              <w:ind w:left="429"/>
              <w:rPr>
                <w:rFonts w:ascii="Times New Roman" w:hAnsi="Times New Roman"/>
                <w:sz w:val="24"/>
                <w:szCs w:val="24"/>
              </w:rPr>
            </w:pPr>
          </w:p>
        </w:tc>
        <w:tc>
          <w:tcPr>
            <w:tcW w:w="2158" w:type="dxa"/>
            <w:tcBorders>
              <w:top w:val="nil"/>
              <w:left w:val="nil"/>
              <w:bottom w:val="nil"/>
              <w:right w:val="nil"/>
            </w:tcBorders>
          </w:tcPr>
          <w:p w14:paraId="2360F433" w14:textId="77777777" w:rsidR="00834C81" w:rsidRPr="00834C81" w:rsidRDefault="00834C81" w:rsidP="003A71AA">
            <w:pPr>
              <w:kinsoku w:val="0"/>
              <w:overflowPunct w:val="0"/>
              <w:autoSpaceDE w:val="0"/>
              <w:autoSpaceDN w:val="0"/>
              <w:adjustRightInd w:val="0"/>
              <w:ind w:left="331"/>
              <w:rPr>
                <w:rFonts w:ascii="Times New Roman" w:hAnsi="Times New Roman"/>
                <w:sz w:val="24"/>
                <w:szCs w:val="24"/>
              </w:rPr>
            </w:pPr>
          </w:p>
        </w:tc>
        <w:tc>
          <w:tcPr>
            <w:tcW w:w="2166" w:type="dxa"/>
            <w:tcBorders>
              <w:top w:val="nil"/>
              <w:left w:val="nil"/>
              <w:bottom w:val="nil"/>
              <w:right w:val="nil"/>
            </w:tcBorders>
          </w:tcPr>
          <w:p w14:paraId="59850631" w14:textId="77777777" w:rsidR="00834C81" w:rsidRPr="00834C81" w:rsidRDefault="00834C81" w:rsidP="003A71AA">
            <w:pPr>
              <w:kinsoku w:val="0"/>
              <w:overflowPunct w:val="0"/>
              <w:autoSpaceDE w:val="0"/>
              <w:autoSpaceDN w:val="0"/>
              <w:adjustRightInd w:val="0"/>
              <w:ind w:left="334"/>
              <w:rPr>
                <w:rFonts w:ascii="Times New Roman" w:hAnsi="Times New Roman"/>
                <w:sz w:val="24"/>
                <w:szCs w:val="24"/>
              </w:rPr>
            </w:pPr>
          </w:p>
        </w:tc>
        <w:tc>
          <w:tcPr>
            <w:tcW w:w="2912" w:type="dxa"/>
            <w:tcBorders>
              <w:top w:val="nil"/>
              <w:left w:val="nil"/>
              <w:bottom w:val="nil"/>
              <w:right w:val="nil"/>
            </w:tcBorders>
          </w:tcPr>
          <w:p w14:paraId="5F4B7272" w14:textId="77777777" w:rsidR="00834C81" w:rsidRPr="00834C81" w:rsidRDefault="00834C81" w:rsidP="003A71AA">
            <w:pPr>
              <w:kinsoku w:val="0"/>
              <w:overflowPunct w:val="0"/>
              <w:autoSpaceDE w:val="0"/>
              <w:autoSpaceDN w:val="0"/>
              <w:adjustRightInd w:val="0"/>
              <w:ind w:left="328"/>
              <w:rPr>
                <w:rFonts w:ascii="Times New Roman" w:hAnsi="Times New Roman"/>
                <w:sz w:val="24"/>
                <w:szCs w:val="24"/>
              </w:rPr>
            </w:pPr>
          </w:p>
        </w:tc>
      </w:tr>
      <w:tr w:rsidR="00834C81" w:rsidRPr="00834C81" w14:paraId="7ADE7130" w14:textId="77777777" w:rsidTr="003A71AA">
        <w:trPr>
          <w:trHeight w:hRule="exact" w:val="614"/>
        </w:trPr>
        <w:tc>
          <w:tcPr>
            <w:tcW w:w="2859" w:type="dxa"/>
            <w:tcBorders>
              <w:top w:val="nil"/>
              <w:left w:val="nil"/>
              <w:bottom w:val="nil"/>
              <w:right w:val="nil"/>
            </w:tcBorders>
          </w:tcPr>
          <w:p w14:paraId="7C048B31" w14:textId="77777777" w:rsidR="00834C81" w:rsidRPr="00834C81" w:rsidRDefault="00834C81" w:rsidP="00AC5463">
            <w:pPr>
              <w:numPr>
                <w:ilvl w:val="0"/>
                <w:numId w:val="21"/>
              </w:numPr>
              <w:tabs>
                <w:tab w:val="left" w:pos="790"/>
              </w:tabs>
              <w:kinsoku w:val="0"/>
              <w:overflowPunct w:val="0"/>
              <w:autoSpaceDE w:val="0"/>
              <w:autoSpaceDN w:val="0"/>
              <w:adjustRightInd w:val="0"/>
              <w:spacing w:line="249" w:lineRule="exact"/>
              <w:rPr>
                <w:rFonts w:ascii="Times New Roman" w:hAnsi="Times New Roman"/>
                <w:spacing w:val="-4"/>
                <w:sz w:val="24"/>
                <w:szCs w:val="24"/>
              </w:rPr>
            </w:pPr>
            <w:r w:rsidRPr="00834C81">
              <w:rPr>
                <w:rFonts w:ascii="Times New Roman" w:hAnsi="Times New Roman"/>
                <w:spacing w:val="-3"/>
                <w:sz w:val="24"/>
                <w:szCs w:val="24"/>
              </w:rPr>
              <w:t>Ann</w:t>
            </w:r>
            <w:r w:rsidRPr="00834C81">
              <w:rPr>
                <w:rFonts w:ascii="Times New Roman" w:hAnsi="Times New Roman"/>
                <w:spacing w:val="-5"/>
                <w:sz w:val="24"/>
                <w:szCs w:val="24"/>
              </w:rPr>
              <w:t xml:space="preserve"> </w:t>
            </w:r>
            <w:r w:rsidRPr="00834C81">
              <w:rPr>
                <w:rFonts w:ascii="Times New Roman" w:hAnsi="Times New Roman"/>
                <w:spacing w:val="-4"/>
                <w:sz w:val="24"/>
                <w:szCs w:val="24"/>
              </w:rPr>
              <w:t>Courchaine</w:t>
            </w:r>
          </w:p>
          <w:p w14:paraId="555CDCB2" w14:textId="77777777" w:rsidR="00834C81" w:rsidRPr="00834C81" w:rsidRDefault="00834C81" w:rsidP="00AC5463">
            <w:pPr>
              <w:numPr>
                <w:ilvl w:val="0"/>
                <w:numId w:val="21"/>
              </w:numPr>
              <w:tabs>
                <w:tab w:val="left" w:pos="790"/>
              </w:tabs>
              <w:kinsoku w:val="0"/>
              <w:overflowPunct w:val="0"/>
              <w:autoSpaceDE w:val="0"/>
              <w:autoSpaceDN w:val="0"/>
              <w:adjustRightInd w:val="0"/>
              <w:rPr>
                <w:rFonts w:ascii="Times New Roman" w:hAnsi="Times New Roman"/>
                <w:sz w:val="24"/>
                <w:szCs w:val="24"/>
              </w:rPr>
            </w:pPr>
            <w:r w:rsidRPr="00834C81">
              <w:rPr>
                <w:rFonts w:ascii="Times New Roman" w:hAnsi="Times New Roman"/>
                <w:sz w:val="24"/>
                <w:szCs w:val="24"/>
              </w:rPr>
              <w:t>Mike Demars</w:t>
            </w:r>
          </w:p>
        </w:tc>
        <w:tc>
          <w:tcPr>
            <w:tcW w:w="2158" w:type="dxa"/>
            <w:tcBorders>
              <w:top w:val="nil"/>
              <w:left w:val="nil"/>
              <w:bottom w:val="nil"/>
              <w:right w:val="nil"/>
            </w:tcBorders>
          </w:tcPr>
          <w:p w14:paraId="668B8947" w14:textId="77777777" w:rsidR="00834C81" w:rsidRPr="00834C81" w:rsidRDefault="00834C81" w:rsidP="003A71AA">
            <w:pPr>
              <w:kinsoku w:val="0"/>
              <w:overflowPunct w:val="0"/>
              <w:autoSpaceDE w:val="0"/>
              <w:autoSpaceDN w:val="0"/>
              <w:adjustRightInd w:val="0"/>
              <w:spacing w:line="249" w:lineRule="exact"/>
              <w:ind w:left="331"/>
              <w:rPr>
                <w:rFonts w:ascii="Times New Roman" w:hAnsi="Times New Roman"/>
                <w:spacing w:val="-4"/>
                <w:sz w:val="24"/>
                <w:szCs w:val="24"/>
              </w:rPr>
            </w:pPr>
            <w:r w:rsidRPr="00834C81">
              <w:rPr>
                <w:rFonts w:ascii="Times New Roman" w:hAnsi="Times New Roman"/>
                <w:spacing w:val="-3"/>
                <w:sz w:val="24"/>
                <w:szCs w:val="24"/>
              </w:rPr>
              <w:t>Cell:</w:t>
            </w:r>
            <w:r w:rsidRPr="00834C81">
              <w:rPr>
                <w:rFonts w:ascii="Times New Roman" w:hAnsi="Times New Roman"/>
                <w:spacing w:val="-5"/>
                <w:sz w:val="24"/>
                <w:szCs w:val="24"/>
              </w:rPr>
              <w:t xml:space="preserve"> </w:t>
            </w:r>
            <w:r w:rsidRPr="00834C81">
              <w:rPr>
                <w:rFonts w:ascii="Times New Roman" w:hAnsi="Times New Roman"/>
                <w:spacing w:val="-4"/>
                <w:sz w:val="24"/>
                <w:szCs w:val="24"/>
              </w:rPr>
              <w:t>371-8347</w:t>
            </w:r>
          </w:p>
          <w:p w14:paraId="121E6939" w14:textId="77777777" w:rsidR="00834C81" w:rsidRPr="00834C81" w:rsidRDefault="00834C81" w:rsidP="003A71AA">
            <w:pPr>
              <w:kinsoku w:val="0"/>
              <w:overflowPunct w:val="0"/>
              <w:autoSpaceDE w:val="0"/>
              <w:autoSpaceDN w:val="0"/>
              <w:adjustRightInd w:val="0"/>
              <w:ind w:left="331"/>
              <w:rPr>
                <w:rFonts w:ascii="Times New Roman" w:hAnsi="Times New Roman"/>
                <w:sz w:val="24"/>
                <w:szCs w:val="24"/>
              </w:rPr>
            </w:pPr>
            <w:r w:rsidRPr="00834C81">
              <w:rPr>
                <w:rFonts w:ascii="Times New Roman" w:hAnsi="Times New Roman"/>
                <w:sz w:val="24"/>
                <w:szCs w:val="24"/>
              </w:rPr>
              <w:t>Cell: 249-7834</w:t>
            </w:r>
          </w:p>
        </w:tc>
        <w:tc>
          <w:tcPr>
            <w:tcW w:w="2166" w:type="dxa"/>
            <w:tcBorders>
              <w:top w:val="nil"/>
              <w:left w:val="nil"/>
              <w:bottom w:val="nil"/>
              <w:right w:val="nil"/>
            </w:tcBorders>
          </w:tcPr>
          <w:p w14:paraId="33B76FEC" w14:textId="77777777" w:rsidR="00834C81" w:rsidRPr="00834C81" w:rsidRDefault="00834C81" w:rsidP="003A71AA">
            <w:pPr>
              <w:autoSpaceDE w:val="0"/>
              <w:autoSpaceDN w:val="0"/>
              <w:adjustRightInd w:val="0"/>
              <w:rPr>
                <w:rFonts w:ascii="Times New Roman" w:hAnsi="Times New Roman"/>
                <w:sz w:val="24"/>
                <w:szCs w:val="24"/>
              </w:rPr>
            </w:pPr>
          </w:p>
        </w:tc>
        <w:tc>
          <w:tcPr>
            <w:tcW w:w="2912" w:type="dxa"/>
            <w:tcBorders>
              <w:top w:val="nil"/>
              <w:left w:val="nil"/>
              <w:bottom w:val="nil"/>
              <w:right w:val="nil"/>
            </w:tcBorders>
          </w:tcPr>
          <w:p w14:paraId="1F4D7DC3" w14:textId="77777777" w:rsidR="00834C81" w:rsidRPr="00834C81" w:rsidRDefault="00834C81" w:rsidP="003A71AA">
            <w:pPr>
              <w:autoSpaceDE w:val="0"/>
              <w:autoSpaceDN w:val="0"/>
              <w:adjustRightInd w:val="0"/>
              <w:rPr>
                <w:rFonts w:ascii="Times New Roman" w:hAnsi="Times New Roman"/>
                <w:sz w:val="24"/>
                <w:szCs w:val="24"/>
              </w:rPr>
            </w:pPr>
          </w:p>
        </w:tc>
      </w:tr>
    </w:tbl>
    <w:p w14:paraId="2D1E0656" w14:textId="77777777" w:rsidR="00834C81" w:rsidRPr="00D27989" w:rsidRDefault="00834C81" w:rsidP="00AC5463">
      <w:pPr>
        <w:kinsoku w:val="0"/>
        <w:overflowPunct w:val="0"/>
        <w:autoSpaceDE w:val="0"/>
        <w:autoSpaceDN w:val="0"/>
        <w:adjustRightInd w:val="0"/>
        <w:spacing w:before="8" w:line="530" w:lineRule="atLeast"/>
        <w:ind w:right="450"/>
      </w:pPr>
      <w:r w:rsidRPr="00834C81">
        <w:t xml:space="preserve">Call one of these two people (In order) if no one else can be </w:t>
      </w:r>
      <w:r w:rsidR="00E215D9">
        <w:t>r</w:t>
      </w:r>
      <w:r w:rsidRPr="00834C81">
        <w:t>eached.</w:t>
      </w:r>
    </w:p>
    <w:p w14:paraId="73E5E921" w14:textId="77777777" w:rsidR="00834C81" w:rsidRPr="00834C81" w:rsidRDefault="00834C81" w:rsidP="00AC5463">
      <w:pPr>
        <w:numPr>
          <w:ilvl w:val="0"/>
          <w:numId w:val="20"/>
        </w:numPr>
        <w:tabs>
          <w:tab w:val="left" w:pos="821"/>
        </w:tabs>
        <w:kinsoku w:val="0"/>
        <w:overflowPunct w:val="0"/>
        <w:autoSpaceDE w:val="0"/>
        <w:autoSpaceDN w:val="0"/>
        <w:adjustRightInd w:val="0"/>
        <w:ind w:hanging="720"/>
        <w:rPr>
          <w:rFonts w:ascii="Times New Roman" w:hAnsi="Times New Roman"/>
          <w:sz w:val="24"/>
          <w:szCs w:val="24"/>
        </w:rPr>
      </w:pPr>
      <w:r w:rsidRPr="00834C81">
        <w:rPr>
          <w:rFonts w:ascii="Times New Roman" w:hAnsi="Times New Roman"/>
          <w:spacing w:val="-3"/>
          <w:sz w:val="24"/>
          <w:szCs w:val="24"/>
        </w:rPr>
        <w:t>Kevin</w:t>
      </w:r>
      <w:r w:rsidRPr="00834C81">
        <w:rPr>
          <w:rFonts w:ascii="Times New Roman" w:hAnsi="Times New Roman"/>
          <w:spacing w:val="-8"/>
          <w:sz w:val="24"/>
          <w:szCs w:val="24"/>
        </w:rPr>
        <w:t xml:space="preserve"> </w:t>
      </w:r>
      <w:r w:rsidRPr="00834C81">
        <w:rPr>
          <w:rFonts w:ascii="Times New Roman" w:hAnsi="Times New Roman"/>
          <w:spacing w:val="-4"/>
          <w:sz w:val="24"/>
          <w:szCs w:val="24"/>
        </w:rPr>
        <w:t>Rogers,</w:t>
      </w:r>
      <w:r w:rsidRPr="00834C81">
        <w:rPr>
          <w:rFonts w:ascii="Times New Roman" w:hAnsi="Times New Roman"/>
          <w:spacing w:val="-9"/>
          <w:sz w:val="24"/>
          <w:szCs w:val="24"/>
        </w:rPr>
        <w:t xml:space="preserve"> </w:t>
      </w:r>
      <w:r w:rsidRPr="00834C81">
        <w:rPr>
          <w:rFonts w:ascii="Times New Roman" w:hAnsi="Times New Roman"/>
          <w:spacing w:val="-3"/>
          <w:sz w:val="24"/>
          <w:szCs w:val="24"/>
        </w:rPr>
        <w:t>Plant</w:t>
      </w:r>
      <w:r w:rsidRPr="00834C81">
        <w:rPr>
          <w:rFonts w:ascii="Times New Roman" w:hAnsi="Times New Roman"/>
          <w:spacing w:val="-6"/>
          <w:sz w:val="24"/>
          <w:szCs w:val="24"/>
        </w:rPr>
        <w:t xml:space="preserve"> </w:t>
      </w:r>
      <w:r w:rsidRPr="00834C81">
        <w:rPr>
          <w:rFonts w:ascii="Times New Roman" w:hAnsi="Times New Roman"/>
          <w:spacing w:val="-4"/>
          <w:sz w:val="24"/>
          <w:szCs w:val="24"/>
        </w:rPr>
        <w:t>Maintenance Supervisor:</w:t>
      </w:r>
      <w:r w:rsidRPr="00834C81">
        <w:rPr>
          <w:rFonts w:ascii="Times New Roman" w:hAnsi="Times New Roman"/>
          <w:spacing w:val="-3"/>
          <w:sz w:val="24"/>
          <w:szCs w:val="24"/>
        </w:rPr>
        <w:t xml:space="preserve"> </w:t>
      </w:r>
      <w:r w:rsidRPr="00834C81">
        <w:rPr>
          <w:rFonts w:ascii="Times New Roman" w:hAnsi="Times New Roman"/>
          <w:spacing w:val="-4"/>
          <w:sz w:val="24"/>
          <w:szCs w:val="24"/>
        </w:rPr>
        <w:t>Home:</w:t>
      </w:r>
      <w:r w:rsidRPr="00834C81">
        <w:rPr>
          <w:rFonts w:ascii="Times New Roman" w:hAnsi="Times New Roman"/>
          <w:spacing w:val="-6"/>
          <w:sz w:val="24"/>
          <w:szCs w:val="24"/>
        </w:rPr>
        <w:t xml:space="preserve"> </w:t>
      </w:r>
      <w:r w:rsidRPr="00834C81">
        <w:rPr>
          <w:rFonts w:ascii="Times New Roman" w:hAnsi="Times New Roman"/>
          <w:spacing w:val="-4"/>
          <w:sz w:val="24"/>
          <w:szCs w:val="24"/>
        </w:rPr>
        <w:t>802-244-8341,</w:t>
      </w:r>
      <w:r w:rsidRPr="00834C81">
        <w:rPr>
          <w:rFonts w:ascii="Times New Roman" w:hAnsi="Times New Roman"/>
          <w:spacing w:val="-7"/>
          <w:sz w:val="24"/>
          <w:szCs w:val="24"/>
        </w:rPr>
        <w:t xml:space="preserve"> </w:t>
      </w:r>
      <w:r w:rsidRPr="00834C81">
        <w:rPr>
          <w:rFonts w:ascii="Times New Roman" w:hAnsi="Times New Roman"/>
          <w:spacing w:val="-3"/>
          <w:sz w:val="24"/>
          <w:szCs w:val="24"/>
        </w:rPr>
        <w:t>Cell:</w:t>
      </w:r>
      <w:r w:rsidRPr="00834C81">
        <w:rPr>
          <w:rFonts w:ascii="Times New Roman" w:hAnsi="Times New Roman"/>
          <w:spacing w:val="-6"/>
          <w:sz w:val="24"/>
          <w:szCs w:val="24"/>
        </w:rPr>
        <w:t xml:space="preserve"> </w:t>
      </w:r>
      <w:r w:rsidRPr="00834C81">
        <w:rPr>
          <w:rFonts w:ascii="Times New Roman" w:hAnsi="Times New Roman"/>
          <w:spacing w:val="-4"/>
          <w:sz w:val="24"/>
          <w:szCs w:val="24"/>
        </w:rPr>
        <w:t>802-224-6780</w:t>
      </w:r>
    </w:p>
    <w:p w14:paraId="562D99AA" w14:textId="4A1032CE" w:rsidR="00834C81" w:rsidRPr="00834C81" w:rsidRDefault="009320E4" w:rsidP="00AC5463">
      <w:pPr>
        <w:numPr>
          <w:ilvl w:val="0"/>
          <w:numId w:val="20"/>
        </w:numPr>
        <w:tabs>
          <w:tab w:val="left" w:pos="821"/>
        </w:tabs>
        <w:kinsoku w:val="0"/>
        <w:overflowPunct w:val="0"/>
        <w:autoSpaceDE w:val="0"/>
        <w:autoSpaceDN w:val="0"/>
        <w:adjustRightInd w:val="0"/>
        <w:ind w:hanging="720"/>
        <w:rPr>
          <w:rFonts w:ascii="Times New Roman" w:hAnsi="Times New Roman"/>
          <w:sz w:val="24"/>
          <w:szCs w:val="24"/>
        </w:rPr>
      </w:pPr>
      <w:r>
        <w:rPr>
          <w:rFonts w:ascii="Times New Roman" w:hAnsi="Times New Roman"/>
          <w:spacing w:val="-3"/>
          <w:sz w:val="24"/>
          <w:szCs w:val="24"/>
        </w:rPr>
        <w:t>Rob Gallipo</w:t>
      </w:r>
      <w:r w:rsidR="00834C81" w:rsidRPr="00834C81">
        <w:rPr>
          <w:rFonts w:ascii="Times New Roman" w:hAnsi="Times New Roman"/>
          <w:spacing w:val="-4"/>
          <w:sz w:val="24"/>
          <w:szCs w:val="24"/>
        </w:rPr>
        <w:t>,</w:t>
      </w:r>
      <w:r w:rsidR="00834C81" w:rsidRPr="00834C81">
        <w:rPr>
          <w:rFonts w:ascii="Times New Roman" w:hAnsi="Times New Roman"/>
          <w:spacing w:val="-7"/>
          <w:sz w:val="24"/>
          <w:szCs w:val="24"/>
        </w:rPr>
        <w:t xml:space="preserve"> </w:t>
      </w:r>
      <w:r w:rsidR="00834C81" w:rsidRPr="00834C81">
        <w:rPr>
          <w:rFonts w:ascii="Times New Roman" w:hAnsi="Times New Roman"/>
          <w:spacing w:val="-4"/>
          <w:sz w:val="24"/>
          <w:szCs w:val="24"/>
        </w:rPr>
        <w:t>District</w:t>
      </w:r>
      <w:r w:rsidR="00834C81" w:rsidRPr="00834C81">
        <w:rPr>
          <w:rFonts w:ascii="Times New Roman" w:hAnsi="Times New Roman"/>
          <w:spacing w:val="-7"/>
          <w:sz w:val="24"/>
          <w:szCs w:val="24"/>
        </w:rPr>
        <w:t xml:space="preserve"> </w:t>
      </w:r>
      <w:r w:rsidR="00834C81" w:rsidRPr="00834C81">
        <w:rPr>
          <w:rFonts w:ascii="Times New Roman" w:hAnsi="Times New Roman"/>
          <w:spacing w:val="-4"/>
          <w:sz w:val="24"/>
          <w:szCs w:val="24"/>
        </w:rPr>
        <w:t>Facilities</w:t>
      </w:r>
      <w:r w:rsidR="00834C81" w:rsidRPr="00834C81">
        <w:rPr>
          <w:rFonts w:ascii="Times New Roman" w:hAnsi="Times New Roman"/>
          <w:spacing w:val="-7"/>
          <w:sz w:val="24"/>
          <w:szCs w:val="24"/>
        </w:rPr>
        <w:t xml:space="preserve"> </w:t>
      </w:r>
      <w:r w:rsidR="00834C81" w:rsidRPr="00834C81">
        <w:rPr>
          <w:rFonts w:ascii="Times New Roman" w:hAnsi="Times New Roman"/>
          <w:spacing w:val="-4"/>
          <w:sz w:val="24"/>
          <w:szCs w:val="24"/>
        </w:rPr>
        <w:t>Manager:</w:t>
      </w:r>
      <w:r w:rsidR="00834C81" w:rsidRPr="00834C81">
        <w:rPr>
          <w:rFonts w:ascii="Times New Roman" w:hAnsi="Times New Roman"/>
          <w:spacing w:val="-5"/>
          <w:sz w:val="24"/>
          <w:szCs w:val="24"/>
        </w:rPr>
        <w:t xml:space="preserve"> </w:t>
      </w:r>
      <w:r w:rsidR="00834C81" w:rsidRPr="00834C81">
        <w:rPr>
          <w:rFonts w:ascii="Times New Roman" w:hAnsi="Times New Roman"/>
          <w:spacing w:val="-3"/>
          <w:sz w:val="24"/>
          <w:szCs w:val="24"/>
        </w:rPr>
        <w:t>Cell:</w:t>
      </w:r>
      <w:r w:rsidR="00834C81" w:rsidRPr="00834C81">
        <w:rPr>
          <w:rFonts w:ascii="Times New Roman" w:hAnsi="Times New Roman"/>
          <w:spacing w:val="-8"/>
          <w:sz w:val="24"/>
          <w:szCs w:val="24"/>
        </w:rPr>
        <w:t xml:space="preserve"> </w:t>
      </w:r>
      <w:r w:rsidR="00834C81" w:rsidRPr="00834C81">
        <w:rPr>
          <w:rFonts w:ascii="Times New Roman" w:hAnsi="Times New Roman"/>
          <w:spacing w:val="-4"/>
          <w:sz w:val="24"/>
          <w:szCs w:val="24"/>
        </w:rPr>
        <w:t>760-9834</w:t>
      </w:r>
    </w:p>
    <w:p w14:paraId="2E6CE035" w14:textId="77777777" w:rsidR="00834C81" w:rsidRPr="00834C81" w:rsidRDefault="00834C81" w:rsidP="00834C81">
      <w:pPr>
        <w:kinsoku w:val="0"/>
        <w:overflowPunct w:val="0"/>
        <w:autoSpaceDE w:val="0"/>
        <w:autoSpaceDN w:val="0"/>
        <w:adjustRightInd w:val="0"/>
        <w:rPr>
          <w:rFonts w:ascii="Times New Roman" w:hAnsi="Times New Roman"/>
          <w:sz w:val="24"/>
          <w:szCs w:val="24"/>
        </w:rPr>
      </w:pPr>
      <w:bookmarkStart w:id="1" w:name="_Hlk503180412"/>
    </w:p>
    <w:p w14:paraId="21E215BE" w14:textId="77777777" w:rsidR="00834C81" w:rsidRPr="00834C81" w:rsidRDefault="00834C81" w:rsidP="00834C81">
      <w:pPr>
        <w:kinsoku w:val="0"/>
        <w:overflowPunct w:val="0"/>
        <w:autoSpaceDE w:val="0"/>
        <w:autoSpaceDN w:val="0"/>
        <w:adjustRightInd w:val="0"/>
        <w:ind w:left="100"/>
        <w:rPr>
          <w:rFonts w:ascii="Times New Roman" w:hAnsi="Times New Roman"/>
          <w:spacing w:val="-4"/>
          <w:sz w:val="24"/>
          <w:szCs w:val="24"/>
        </w:rPr>
      </w:pPr>
      <w:r w:rsidRPr="00834C81">
        <w:rPr>
          <w:rFonts w:ascii="Times New Roman" w:hAnsi="Times New Roman"/>
          <w:spacing w:val="-2"/>
          <w:sz w:val="24"/>
          <w:szCs w:val="24"/>
        </w:rPr>
        <w:t>If</w:t>
      </w:r>
      <w:r w:rsidRPr="00834C81">
        <w:rPr>
          <w:rFonts w:ascii="Times New Roman" w:hAnsi="Times New Roman"/>
          <w:spacing w:val="-5"/>
          <w:sz w:val="24"/>
          <w:szCs w:val="24"/>
        </w:rPr>
        <w:t xml:space="preserve"> </w:t>
      </w:r>
      <w:r w:rsidRPr="00834C81">
        <w:rPr>
          <w:rFonts w:ascii="Times New Roman" w:hAnsi="Times New Roman"/>
          <w:sz w:val="24"/>
          <w:szCs w:val="24"/>
        </w:rPr>
        <w:t>a</w:t>
      </w:r>
      <w:r w:rsidRPr="00834C81">
        <w:rPr>
          <w:rFonts w:ascii="Times New Roman" w:hAnsi="Times New Roman"/>
          <w:spacing w:val="-7"/>
          <w:sz w:val="24"/>
          <w:szCs w:val="24"/>
        </w:rPr>
        <w:t xml:space="preserve"> </w:t>
      </w:r>
      <w:r w:rsidRPr="00834C81">
        <w:rPr>
          <w:rFonts w:ascii="Times New Roman" w:hAnsi="Times New Roman"/>
          <w:spacing w:val="-3"/>
          <w:sz w:val="24"/>
          <w:szCs w:val="24"/>
        </w:rPr>
        <w:t>Major</w:t>
      </w:r>
      <w:r w:rsidRPr="00834C81">
        <w:rPr>
          <w:rFonts w:ascii="Times New Roman" w:hAnsi="Times New Roman"/>
          <w:spacing w:val="-7"/>
          <w:sz w:val="24"/>
          <w:szCs w:val="24"/>
        </w:rPr>
        <w:t xml:space="preserve"> </w:t>
      </w:r>
      <w:r w:rsidRPr="00834C81">
        <w:rPr>
          <w:rFonts w:ascii="Times New Roman" w:hAnsi="Times New Roman"/>
          <w:spacing w:val="-4"/>
          <w:sz w:val="24"/>
          <w:szCs w:val="24"/>
        </w:rPr>
        <w:t>emergency</w:t>
      </w:r>
      <w:r w:rsidRPr="00834C81">
        <w:rPr>
          <w:rFonts w:ascii="Times New Roman" w:hAnsi="Times New Roman"/>
          <w:spacing w:val="-6"/>
          <w:sz w:val="24"/>
          <w:szCs w:val="24"/>
        </w:rPr>
        <w:t xml:space="preserve"> </w:t>
      </w:r>
      <w:r w:rsidRPr="00834C81">
        <w:rPr>
          <w:rFonts w:ascii="Times New Roman" w:hAnsi="Times New Roman"/>
          <w:spacing w:val="-4"/>
          <w:sz w:val="24"/>
          <w:szCs w:val="24"/>
        </w:rPr>
        <w:t>should</w:t>
      </w:r>
      <w:r w:rsidRPr="00834C81">
        <w:rPr>
          <w:rFonts w:ascii="Times New Roman" w:hAnsi="Times New Roman"/>
          <w:spacing w:val="-5"/>
          <w:sz w:val="24"/>
          <w:szCs w:val="24"/>
        </w:rPr>
        <w:t xml:space="preserve"> </w:t>
      </w:r>
      <w:r w:rsidRPr="00834C81">
        <w:rPr>
          <w:rFonts w:ascii="Times New Roman" w:hAnsi="Times New Roman"/>
          <w:spacing w:val="-4"/>
          <w:sz w:val="24"/>
          <w:szCs w:val="24"/>
        </w:rPr>
        <w:t>occur</w:t>
      </w:r>
      <w:r w:rsidRPr="00834C81">
        <w:rPr>
          <w:rFonts w:ascii="Times New Roman" w:hAnsi="Times New Roman"/>
          <w:spacing w:val="-5"/>
          <w:sz w:val="24"/>
          <w:szCs w:val="24"/>
        </w:rPr>
        <w:t xml:space="preserve"> </w:t>
      </w:r>
      <w:r w:rsidRPr="00834C81">
        <w:rPr>
          <w:rFonts w:ascii="Times New Roman" w:hAnsi="Times New Roman"/>
          <w:spacing w:val="-3"/>
          <w:sz w:val="24"/>
          <w:szCs w:val="24"/>
        </w:rPr>
        <w:t>at</w:t>
      </w:r>
      <w:r w:rsidRPr="00834C81">
        <w:rPr>
          <w:rFonts w:ascii="Times New Roman" w:hAnsi="Times New Roman"/>
          <w:spacing w:val="-6"/>
          <w:sz w:val="24"/>
          <w:szCs w:val="24"/>
        </w:rPr>
        <w:t xml:space="preserve"> </w:t>
      </w:r>
      <w:r w:rsidRPr="00834C81">
        <w:rPr>
          <w:rFonts w:ascii="Times New Roman" w:hAnsi="Times New Roman"/>
          <w:spacing w:val="-2"/>
          <w:sz w:val="24"/>
          <w:szCs w:val="24"/>
        </w:rPr>
        <w:t>the</w:t>
      </w:r>
      <w:r w:rsidRPr="00834C81">
        <w:rPr>
          <w:rFonts w:ascii="Times New Roman" w:hAnsi="Times New Roman"/>
          <w:spacing w:val="-7"/>
          <w:sz w:val="24"/>
          <w:szCs w:val="24"/>
        </w:rPr>
        <w:t xml:space="preserve"> </w:t>
      </w:r>
      <w:r w:rsidRPr="00834C81">
        <w:rPr>
          <w:rFonts w:ascii="Times New Roman" w:hAnsi="Times New Roman"/>
          <w:spacing w:val="-4"/>
          <w:sz w:val="24"/>
          <w:szCs w:val="24"/>
        </w:rPr>
        <w:t>Middlesex</w:t>
      </w:r>
      <w:r w:rsidRPr="00834C81">
        <w:rPr>
          <w:rFonts w:ascii="Times New Roman" w:hAnsi="Times New Roman"/>
          <w:spacing w:val="-7"/>
          <w:sz w:val="24"/>
          <w:szCs w:val="24"/>
        </w:rPr>
        <w:t xml:space="preserve"> </w:t>
      </w:r>
      <w:r w:rsidRPr="00834C81">
        <w:rPr>
          <w:rFonts w:ascii="Times New Roman" w:hAnsi="Times New Roman"/>
          <w:spacing w:val="-4"/>
          <w:sz w:val="24"/>
          <w:szCs w:val="24"/>
        </w:rPr>
        <w:t>Complex,</w:t>
      </w:r>
      <w:r w:rsidRPr="00834C81">
        <w:rPr>
          <w:rFonts w:ascii="Times New Roman" w:hAnsi="Times New Roman"/>
          <w:spacing w:val="-7"/>
          <w:sz w:val="24"/>
          <w:szCs w:val="24"/>
        </w:rPr>
        <w:t xml:space="preserve"> </w:t>
      </w:r>
      <w:r w:rsidRPr="00834C81">
        <w:rPr>
          <w:rFonts w:ascii="Times New Roman" w:hAnsi="Times New Roman"/>
          <w:spacing w:val="-1"/>
          <w:sz w:val="24"/>
          <w:szCs w:val="24"/>
        </w:rPr>
        <w:t>or</w:t>
      </w:r>
      <w:r w:rsidRPr="00834C81">
        <w:rPr>
          <w:rFonts w:ascii="Times New Roman" w:hAnsi="Times New Roman"/>
          <w:spacing w:val="-7"/>
          <w:sz w:val="24"/>
          <w:szCs w:val="24"/>
        </w:rPr>
        <w:t xml:space="preserve"> </w:t>
      </w:r>
      <w:r w:rsidRPr="00834C81">
        <w:rPr>
          <w:rFonts w:ascii="Times New Roman" w:hAnsi="Times New Roman"/>
          <w:spacing w:val="-2"/>
          <w:sz w:val="24"/>
          <w:szCs w:val="24"/>
        </w:rPr>
        <w:t>you</w:t>
      </w:r>
      <w:r w:rsidRPr="00834C81">
        <w:rPr>
          <w:rFonts w:ascii="Times New Roman" w:hAnsi="Times New Roman"/>
          <w:spacing w:val="-8"/>
          <w:sz w:val="24"/>
          <w:szCs w:val="24"/>
        </w:rPr>
        <w:t xml:space="preserve"> </w:t>
      </w:r>
      <w:r w:rsidRPr="00834C81">
        <w:rPr>
          <w:rFonts w:ascii="Times New Roman" w:hAnsi="Times New Roman"/>
          <w:spacing w:val="-3"/>
          <w:sz w:val="24"/>
          <w:szCs w:val="24"/>
        </w:rPr>
        <w:t>are</w:t>
      </w:r>
      <w:r w:rsidRPr="00834C81">
        <w:rPr>
          <w:rFonts w:ascii="Times New Roman" w:hAnsi="Times New Roman"/>
          <w:spacing w:val="-4"/>
          <w:sz w:val="24"/>
          <w:szCs w:val="24"/>
        </w:rPr>
        <w:t xml:space="preserve"> not reaching</w:t>
      </w:r>
      <w:r w:rsidRPr="00834C81">
        <w:rPr>
          <w:rFonts w:ascii="Times New Roman" w:hAnsi="Times New Roman"/>
          <w:spacing w:val="-5"/>
          <w:sz w:val="24"/>
          <w:szCs w:val="24"/>
        </w:rPr>
        <w:t xml:space="preserve"> </w:t>
      </w:r>
      <w:r w:rsidRPr="00834C81">
        <w:rPr>
          <w:rFonts w:ascii="Times New Roman" w:hAnsi="Times New Roman"/>
          <w:spacing w:val="-4"/>
          <w:sz w:val="24"/>
          <w:szCs w:val="24"/>
        </w:rPr>
        <w:t>anyone</w:t>
      </w:r>
      <w:r w:rsidRPr="00834C81">
        <w:rPr>
          <w:rFonts w:ascii="Times New Roman" w:hAnsi="Times New Roman"/>
          <w:spacing w:val="-7"/>
          <w:sz w:val="24"/>
          <w:szCs w:val="24"/>
        </w:rPr>
        <w:t xml:space="preserve"> </w:t>
      </w:r>
      <w:r w:rsidRPr="00834C81">
        <w:rPr>
          <w:rFonts w:ascii="Times New Roman" w:hAnsi="Times New Roman"/>
          <w:spacing w:val="-2"/>
          <w:sz w:val="24"/>
          <w:szCs w:val="24"/>
        </w:rPr>
        <w:t>on</w:t>
      </w:r>
      <w:r w:rsidRPr="00834C81">
        <w:rPr>
          <w:rFonts w:ascii="Times New Roman" w:hAnsi="Times New Roman"/>
          <w:spacing w:val="-5"/>
          <w:sz w:val="24"/>
          <w:szCs w:val="24"/>
        </w:rPr>
        <w:t xml:space="preserve"> </w:t>
      </w:r>
      <w:r w:rsidRPr="00834C81">
        <w:rPr>
          <w:rFonts w:ascii="Times New Roman" w:hAnsi="Times New Roman"/>
          <w:spacing w:val="-3"/>
          <w:sz w:val="24"/>
          <w:szCs w:val="24"/>
        </w:rPr>
        <w:t>this</w:t>
      </w:r>
      <w:r w:rsidRPr="00834C81">
        <w:rPr>
          <w:rFonts w:ascii="Times New Roman" w:hAnsi="Times New Roman"/>
          <w:spacing w:val="-7"/>
          <w:sz w:val="24"/>
          <w:szCs w:val="24"/>
        </w:rPr>
        <w:t xml:space="preserve"> </w:t>
      </w:r>
      <w:r w:rsidRPr="00834C81">
        <w:rPr>
          <w:rFonts w:ascii="Times New Roman" w:hAnsi="Times New Roman"/>
          <w:spacing w:val="-3"/>
          <w:sz w:val="24"/>
          <w:szCs w:val="24"/>
        </w:rPr>
        <w:t>list,</w:t>
      </w:r>
      <w:r w:rsidRPr="00834C81">
        <w:rPr>
          <w:rFonts w:ascii="Times New Roman" w:hAnsi="Times New Roman"/>
          <w:spacing w:val="-7"/>
          <w:sz w:val="24"/>
          <w:szCs w:val="24"/>
        </w:rPr>
        <w:t xml:space="preserve"> </w:t>
      </w:r>
      <w:r w:rsidRPr="00834C81">
        <w:rPr>
          <w:rFonts w:ascii="Times New Roman" w:hAnsi="Times New Roman"/>
          <w:spacing w:val="-2"/>
          <w:sz w:val="24"/>
          <w:szCs w:val="24"/>
        </w:rPr>
        <w:t>you</w:t>
      </w:r>
      <w:r w:rsidRPr="00834C81">
        <w:rPr>
          <w:rFonts w:ascii="Times New Roman" w:hAnsi="Times New Roman"/>
          <w:spacing w:val="-6"/>
          <w:sz w:val="24"/>
          <w:szCs w:val="24"/>
        </w:rPr>
        <w:t xml:space="preserve"> </w:t>
      </w:r>
      <w:r w:rsidRPr="00834C81">
        <w:rPr>
          <w:rFonts w:ascii="Times New Roman" w:hAnsi="Times New Roman"/>
          <w:spacing w:val="-3"/>
          <w:sz w:val="24"/>
          <w:szCs w:val="24"/>
        </w:rPr>
        <w:t>should</w:t>
      </w:r>
      <w:r w:rsidRPr="00834C81">
        <w:rPr>
          <w:rFonts w:ascii="Times New Roman" w:hAnsi="Times New Roman"/>
          <w:spacing w:val="-8"/>
          <w:sz w:val="24"/>
          <w:szCs w:val="24"/>
        </w:rPr>
        <w:t xml:space="preserve"> </w:t>
      </w:r>
      <w:r w:rsidRPr="00834C81">
        <w:rPr>
          <w:rFonts w:ascii="Times New Roman" w:hAnsi="Times New Roman"/>
          <w:spacing w:val="-4"/>
          <w:sz w:val="24"/>
          <w:szCs w:val="24"/>
        </w:rPr>
        <w:t>contact</w:t>
      </w:r>
      <w:r w:rsidRPr="00834C81">
        <w:rPr>
          <w:rFonts w:ascii="Times New Roman" w:hAnsi="Times New Roman"/>
          <w:spacing w:val="98"/>
          <w:sz w:val="24"/>
          <w:szCs w:val="24"/>
        </w:rPr>
        <w:t xml:space="preserve"> </w:t>
      </w:r>
      <w:r w:rsidRPr="00834C81">
        <w:rPr>
          <w:rFonts w:ascii="Times New Roman" w:hAnsi="Times New Roman"/>
          <w:spacing w:val="-3"/>
          <w:sz w:val="24"/>
          <w:szCs w:val="24"/>
        </w:rPr>
        <w:t>John Hebert</w:t>
      </w:r>
      <w:r w:rsidRPr="00834C81">
        <w:rPr>
          <w:rFonts w:ascii="Times New Roman" w:hAnsi="Times New Roman"/>
          <w:spacing w:val="-4"/>
          <w:sz w:val="24"/>
          <w:szCs w:val="24"/>
        </w:rPr>
        <w:t>,</w:t>
      </w:r>
      <w:r w:rsidRPr="00834C81">
        <w:rPr>
          <w:rFonts w:ascii="Times New Roman" w:hAnsi="Times New Roman"/>
          <w:spacing w:val="-7"/>
          <w:sz w:val="24"/>
          <w:szCs w:val="24"/>
        </w:rPr>
        <w:t xml:space="preserve"> </w:t>
      </w:r>
      <w:r w:rsidRPr="00834C81">
        <w:rPr>
          <w:rFonts w:ascii="Times New Roman" w:hAnsi="Times New Roman"/>
          <w:spacing w:val="-4"/>
          <w:sz w:val="24"/>
          <w:szCs w:val="24"/>
        </w:rPr>
        <w:t>Operations and Maintenance</w:t>
      </w:r>
      <w:r w:rsidRPr="00834C81">
        <w:rPr>
          <w:rFonts w:ascii="Times New Roman" w:hAnsi="Times New Roman"/>
          <w:spacing w:val="-5"/>
          <w:sz w:val="24"/>
          <w:szCs w:val="24"/>
        </w:rPr>
        <w:t xml:space="preserve"> </w:t>
      </w:r>
      <w:r w:rsidRPr="00834C81">
        <w:rPr>
          <w:rFonts w:ascii="Times New Roman" w:hAnsi="Times New Roman"/>
          <w:spacing w:val="-4"/>
          <w:sz w:val="24"/>
          <w:szCs w:val="24"/>
        </w:rPr>
        <w:t>Director</w:t>
      </w:r>
      <w:r w:rsidRPr="00834C81">
        <w:rPr>
          <w:rFonts w:ascii="Times New Roman" w:hAnsi="Times New Roman"/>
          <w:spacing w:val="-7"/>
          <w:sz w:val="24"/>
          <w:szCs w:val="24"/>
        </w:rPr>
        <w:t xml:space="preserve"> </w:t>
      </w:r>
      <w:r w:rsidRPr="00834C81">
        <w:rPr>
          <w:rFonts w:ascii="Times New Roman" w:hAnsi="Times New Roman"/>
          <w:spacing w:val="-2"/>
          <w:sz w:val="24"/>
          <w:szCs w:val="24"/>
        </w:rPr>
        <w:t>at</w:t>
      </w:r>
      <w:r w:rsidRPr="00834C81">
        <w:rPr>
          <w:rFonts w:ascii="Times New Roman" w:hAnsi="Times New Roman"/>
          <w:spacing w:val="-9"/>
          <w:sz w:val="24"/>
          <w:szCs w:val="24"/>
        </w:rPr>
        <w:t xml:space="preserve"> </w:t>
      </w:r>
      <w:r w:rsidRPr="00834C81">
        <w:rPr>
          <w:rFonts w:ascii="Times New Roman" w:hAnsi="Times New Roman"/>
          <w:spacing w:val="-3"/>
          <w:sz w:val="24"/>
          <w:szCs w:val="24"/>
        </w:rPr>
        <w:t>828-5643</w:t>
      </w:r>
      <w:r w:rsidRPr="00834C81">
        <w:rPr>
          <w:rFonts w:ascii="Times New Roman" w:hAnsi="Times New Roman"/>
          <w:spacing w:val="-8"/>
          <w:sz w:val="24"/>
          <w:szCs w:val="24"/>
        </w:rPr>
        <w:t xml:space="preserve"> </w:t>
      </w:r>
      <w:r w:rsidRPr="00834C81">
        <w:rPr>
          <w:rFonts w:ascii="Times New Roman" w:hAnsi="Times New Roman"/>
          <w:spacing w:val="-1"/>
          <w:sz w:val="24"/>
          <w:szCs w:val="24"/>
        </w:rPr>
        <w:t>or</w:t>
      </w:r>
      <w:r w:rsidRPr="00834C81">
        <w:rPr>
          <w:rFonts w:ascii="Times New Roman" w:hAnsi="Times New Roman"/>
          <w:spacing w:val="-7"/>
          <w:sz w:val="24"/>
          <w:szCs w:val="24"/>
        </w:rPr>
        <w:t xml:space="preserve"> </w:t>
      </w:r>
      <w:r w:rsidRPr="00834C81">
        <w:rPr>
          <w:rFonts w:ascii="Times New Roman" w:hAnsi="Times New Roman"/>
          <w:spacing w:val="-3"/>
          <w:sz w:val="24"/>
          <w:szCs w:val="24"/>
        </w:rPr>
        <w:t>his</w:t>
      </w:r>
      <w:r w:rsidRPr="00834C81">
        <w:rPr>
          <w:rFonts w:ascii="Times New Roman" w:hAnsi="Times New Roman"/>
          <w:spacing w:val="-5"/>
          <w:sz w:val="24"/>
          <w:szCs w:val="24"/>
        </w:rPr>
        <w:t xml:space="preserve"> </w:t>
      </w:r>
      <w:r w:rsidRPr="00834C81">
        <w:rPr>
          <w:rFonts w:ascii="Times New Roman" w:hAnsi="Times New Roman"/>
          <w:spacing w:val="-3"/>
          <w:sz w:val="24"/>
          <w:szCs w:val="24"/>
        </w:rPr>
        <w:t>cell</w:t>
      </w:r>
      <w:r w:rsidRPr="00834C81">
        <w:rPr>
          <w:rFonts w:ascii="Times New Roman" w:hAnsi="Times New Roman"/>
          <w:spacing w:val="-7"/>
          <w:sz w:val="24"/>
          <w:szCs w:val="24"/>
        </w:rPr>
        <w:t xml:space="preserve"> </w:t>
      </w:r>
      <w:r w:rsidRPr="00834C81">
        <w:rPr>
          <w:rFonts w:ascii="Times New Roman" w:hAnsi="Times New Roman"/>
          <w:spacing w:val="-3"/>
          <w:sz w:val="24"/>
          <w:szCs w:val="24"/>
        </w:rPr>
        <w:t>at</w:t>
      </w:r>
      <w:r w:rsidRPr="00834C81">
        <w:rPr>
          <w:rFonts w:ascii="Times New Roman" w:hAnsi="Times New Roman"/>
          <w:spacing w:val="-6"/>
          <w:sz w:val="24"/>
          <w:szCs w:val="24"/>
        </w:rPr>
        <w:t xml:space="preserve"> </w:t>
      </w:r>
      <w:r w:rsidRPr="00834C81">
        <w:rPr>
          <w:rFonts w:ascii="Times New Roman" w:hAnsi="Times New Roman"/>
          <w:spacing w:val="-4"/>
          <w:sz w:val="24"/>
          <w:szCs w:val="24"/>
        </w:rPr>
        <w:t>802-279-3592.</w:t>
      </w:r>
      <w:r w:rsidRPr="00834C81">
        <w:rPr>
          <w:rFonts w:ascii="Times New Roman" w:hAnsi="Times New Roman"/>
          <w:spacing w:val="38"/>
          <w:sz w:val="24"/>
          <w:szCs w:val="24"/>
        </w:rPr>
        <w:t xml:space="preserve"> </w:t>
      </w:r>
      <w:r w:rsidRPr="00834C81">
        <w:rPr>
          <w:rFonts w:ascii="Times New Roman" w:hAnsi="Times New Roman"/>
          <w:spacing w:val="-3"/>
          <w:sz w:val="24"/>
          <w:szCs w:val="24"/>
        </w:rPr>
        <w:t>Please</w:t>
      </w:r>
      <w:r w:rsidRPr="00834C81">
        <w:rPr>
          <w:rFonts w:ascii="Times New Roman" w:hAnsi="Times New Roman"/>
          <w:spacing w:val="-7"/>
          <w:sz w:val="24"/>
          <w:szCs w:val="24"/>
        </w:rPr>
        <w:t xml:space="preserve"> </w:t>
      </w:r>
      <w:r w:rsidRPr="00834C81">
        <w:rPr>
          <w:rFonts w:ascii="Times New Roman" w:hAnsi="Times New Roman"/>
          <w:spacing w:val="-4"/>
          <w:sz w:val="24"/>
          <w:szCs w:val="24"/>
        </w:rPr>
        <w:t>remember,</w:t>
      </w:r>
      <w:r w:rsidRPr="00834C81">
        <w:rPr>
          <w:rFonts w:ascii="Times New Roman" w:hAnsi="Times New Roman"/>
          <w:spacing w:val="-7"/>
          <w:sz w:val="24"/>
          <w:szCs w:val="24"/>
        </w:rPr>
        <w:t xml:space="preserve"> </w:t>
      </w:r>
      <w:r w:rsidRPr="000D66B2">
        <w:rPr>
          <w:rFonts w:ascii="Times New Roman" w:hAnsi="Times New Roman"/>
          <w:color w:val="FF0000"/>
          <w:spacing w:val="-4"/>
          <w:sz w:val="24"/>
          <w:szCs w:val="24"/>
        </w:rPr>
        <w:t>EMERGENCIES</w:t>
      </w:r>
      <w:r w:rsidRPr="000D66B2">
        <w:rPr>
          <w:rFonts w:ascii="Times New Roman" w:hAnsi="Times New Roman"/>
          <w:color w:val="FF0000"/>
          <w:spacing w:val="-5"/>
          <w:sz w:val="24"/>
          <w:szCs w:val="24"/>
        </w:rPr>
        <w:t xml:space="preserve"> </w:t>
      </w:r>
      <w:r w:rsidRPr="000D66B2">
        <w:rPr>
          <w:rFonts w:ascii="Times New Roman" w:hAnsi="Times New Roman"/>
          <w:color w:val="FF0000"/>
          <w:spacing w:val="-4"/>
          <w:sz w:val="24"/>
          <w:szCs w:val="24"/>
        </w:rPr>
        <w:t>ONLY!!!</w:t>
      </w:r>
    </w:p>
    <w:p w14:paraId="7968CE3F" w14:textId="77777777" w:rsidR="00834C81" w:rsidRPr="00834C81" w:rsidRDefault="00834C81" w:rsidP="00834C81">
      <w:pPr>
        <w:kinsoku w:val="0"/>
        <w:overflowPunct w:val="0"/>
        <w:autoSpaceDE w:val="0"/>
        <w:autoSpaceDN w:val="0"/>
        <w:adjustRightInd w:val="0"/>
        <w:ind w:left="100"/>
        <w:rPr>
          <w:rFonts w:ascii="Times New Roman" w:hAnsi="Times New Roman"/>
          <w:spacing w:val="-4"/>
          <w:sz w:val="24"/>
          <w:szCs w:val="24"/>
        </w:rPr>
      </w:pPr>
    </w:p>
    <w:p w14:paraId="44BD37E1" w14:textId="77777777" w:rsidR="00834C81" w:rsidRPr="00834C81" w:rsidRDefault="00834C81" w:rsidP="00834C81">
      <w:pPr>
        <w:kinsoku w:val="0"/>
        <w:overflowPunct w:val="0"/>
        <w:autoSpaceDE w:val="0"/>
        <w:autoSpaceDN w:val="0"/>
        <w:adjustRightInd w:val="0"/>
        <w:spacing w:line="20" w:lineRule="atLeast"/>
        <w:ind w:left="158" w:right="1138"/>
        <w:outlineLvl w:val="1"/>
        <w:rPr>
          <w:rFonts w:ascii="Times New Roman" w:hAnsi="Times New Roman"/>
          <w:b/>
          <w:bCs/>
          <w:spacing w:val="59"/>
          <w:sz w:val="24"/>
          <w:szCs w:val="24"/>
        </w:rPr>
      </w:pPr>
      <w:r w:rsidRPr="00834C81">
        <w:rPr>
          <w:rFonts w:ascii="Times New Roman" w:hAnsi="Times New Roman"/>
          <w:b/>
          <w:bCs/>
          <w:spacing w:val="-4"/>
          <w:sz w:val="24"/>
          <w:szCs w:val="24"/>
          <w:highlight w:val="yellow"/>
        </w:rPr>
        <w:t>CONTRACTORS</w:t>
      </w:r>
      <w:r w:rsidRPr="00834C81">
        <w:rPr>
          <w:rFonts w:ascii="Times New Roman" w:hAnsi="Times New Roman"/>
          <w:b/>
          <w:bCs/>
          <w:spacing w:val="-8"/>
          <w:sz w:val="24"/>
          <w:szCs w:val="24"/>
          <w:highlight w:val="yellow"/>
        </w:rPr>
        <w:t xml:space="preserve"> </w:t>
      </w:r>
      <w:r w:rsidRPr="00834C81">
        <w:rPr>
          <w:rFonts w:ascii="Times New Roman" w:hAnsi="Times New Roman"/>
          <w:b/>
          <w:bCs/>
          <w:spacing w:val="-1"/>
          <w:sz w:val="24"/>
          <w:szCs w:val="24"/>
          <w:highlight w:val="yellow"/>
        </w:rPr>
        <w:t>TO</w:t>
      </w:r>
      <w:r w:rsidRPr="00834C81">
        <w:rPr>
          <w:rFonts w:ascii="Times New Roman" w:hAnsi="Times New Roman"/>
          <w:b/>
          <w:bCs/>
          <w:spacing w:val="-8"/>
          <w:sz w:val="24"/>
          <w:szCs w:val="24"/>
          <w:highlight w:val="yellow"/>
        </w:rPr>
        <w:t xml:space="preserve"> </w:t>
      </w:r>
      <w:r w:rsidRPr="00834C81">
        <w:rPr>
          <w:rFonts w:ascii="Times New Roman" w:hAnsi="Times New Roman"/>
          <w:b/>
          <w:bCs/>
          <w:spacing w:val="-4"/>
          <w:sz w:val="24"/>
          <w:szCs w:val="24"/>
          <w:highlight w:val="yellow"/>
        </w:rPr>
        <w:t>CALL</w:t>
      </w:r>
      <w:r w:rsidRPr="00834C81">
        <w:rPr>
          <w:rFonts w:ascii="Times New Roman" w:hAnsi="Times New Roman"/>
          <w:b/>
          <w:bCs/>
          <w:spacing w:val="-7"/>
          <w:sz w:val="24"/>
          <w:szCs w:val="24"/>
          <w:highlight w:val="yellow"/>
        </w:rPr>
        <w:t xml:space="preserve"> </w:t>
      </w:r>
      <w:r w:rsidRPr="00834C81">
        <w:rPr>
          <w:rFonts w:ascii="Times New Roman" w:hAnsi="Times New Roman"/>
          <w:b/>
          <w:bCs/>
          <w:spacing w:val="-2"/>
          <w:sz w:val="24"/>
          <w:szCs w:val="24"/>
          <w:highlight w:val="yellow"/>
        </w:rPr>
        <w:t>IF</w:t>
      </w:r>
      <w:r w:rsidRPr="00834C81">
        <w:rPr>
          <w:rFonts w:ascii="Times New Roman" w:hAnsi="Times New Roman"/>
          <w:b/>
          <w:bCs/>
          <w:spacing w:val="-7"/>
          <w:sz w:val="24"/>
          <w:szCs w:val="24"/>
          <w:highlight w:val="yellow"/>
        </w:rPr>
        <w:t xml:space="preserve"> </w:t>
      </w:r>
      <w:r w:rsidRPr="00834C81">
        <w:rPr>
          <w:rFonts w:ascii="Times New Roman" w:hAnsi="Times New Roman"/>
          <w:b/>
          <w:bCs/>
          <w:spacing w:val="-3"/>
          <w:sz w:val="24"/>
          <w:szCs w:val="24"/>
          <w:highlight w:val="yellow"/>
        </w:rPr>
        <w:t>NEEDED</w:t>
      </w:r>
      <w:r w:rsidRPr="00834C81">
        <w:rPr>
          <w:rFonts w:ascii="Times New Roman" w:hAnsi="Times New Roman"/>
          <w:b/>
          <w:bCs/>
          <w:spacing w:val="-9"/>
          <w:sz w:val="24"/>
          <w:szCs w:val="24"/>
          <w:highlight w:val="yellow"/>
        </w:rPr>
        <w:t xml:space="preserve"> </w:t>
      </w:r>
      <w:r w:rsidRPr="00834C81">
        <w:rPr>
          <w:rFonts w:ascii="Times New Roman" w:hAnsi="Times New Roman"/>
          <w:b/>
          <w:bCs/>
          <w:spacing w:val="-2"/>
          <w:sz w:val="24"/>
          <w:szCs w:val="24"/>
          <w:highlight w:val="yellow"/>
        </w:rPr>
        <w:t>IN</w:t>
      </w:r>
      <w:r w:rsidRPr="00834C81">
        <w:rPr>
          <w:rFonts w:ascii="Times New Roman" w:hAnsi="Times New Roman"/>
          <w:b/>
          <w:bCs/>
          <w:spacing w:val="-4"/>
          <w:sz w:val="24"/>
          <w:szCs w:val="24"/>
          <w:highlight w:val="yellow"/>
        </w:rPr>
        <w:t xml:space="preserve"> </w:t>
      </w:r>
      <w:r w:rsidRPr="00834C81">
        <w:rPr>
          <w:rFonts w:ascii="Times New Roman" w:hAnsi="Times New Roman"/>
          <w:b/>
          <w:bCs/>
          <w:spacing w:val="-4"/>
          <w:sz w:val="28"/>
          <w:szCs w:val="28"/>
          <w:highlight w:val="yellow"/>
        </w:rPr>
        <w:t>Middlesex</w:t>
      </w:r>
      <w:r w:rsidRPr="00834C81">
        <w:rPr>
          <w:rFonts w:ascii="Times New Roman" w:hAnsi="Times New Roman"/>
          <w:b/>
          <w:bCs/>
          <w:spacing w:val="-4"/>
          <w:sz w:val="24"/>
          <w:szCs w:val="24"/>
          <w:highlight w:val="yellow"/>
        </w:rPr>
        <w:t xml:space="preserve"> COMPLEX</w:t>
      </w:r>
      <w:r w:rsidRPr="00834C81">
        <w:rPr>
          <w:rFonts w:ascii="Times New Roman" w:hAnsi="Times New Roman"/>
          <w:b/>
          <w:bCs/>
          <w:spacing w:val="-6"/>
          <w:sz w:val="24"/>
          <w:szCs w:val="24"/>
          <w:highlight w:val="yellow"/>
        </w:rPr>
        <w:t xml:space="preserve"> </w:t>
      </w:r>
      <w:r w:rsidRPr="00834C81">
        <w:rPr>
          <w:rFonts w:ascii="Times New Roman" w:hAnsi="Times New Roman"/>
          <w:b/>
          <w:bCs/>
          <w:spacing w:val="-4"/>
          <w:sz w:val="24"/>
          <w:szCs w:val="24"/>
          <w:highlight w:val="yellow"/>
        </w:rPr>
        <w:t>(ANSWERING SERVICES</w:t>
      </w:r>
      <w:r w:rsidRPr="00834C81">
        <w:rPr>
          <w:rFonts w:ascii="Times New Roman" w:hAnsi="Times New Roman"/>
          <w:b/>
          <w:bCs/>
          <w:spacing w:val="-8"/>
          <w:sz w:val="24"/>
          <w:szCs w:val="24"/>
          <w:highlight w:val="yellow"/>
        </w:rPr>
        <w:t xml:space="preserve"> </w:t>
      </w:r>
      <w:r w:rsidRPr="00834C81">
        <w:rPr>
          <w:rFonts w:ascii="Times New Roman" w:hAnsi="Times New Roman"/>
          <w:b/>
          <w:bCs/>
          <w:spacing w:val="-2"/>
          <w:sz w:val="24"/>
          <w:szCs w:val="24"/>
          <w:highlight w:val="yellow"/>
        </w:rPr>
        <w:t>IN</w:t>
      </w:r>
      <w:r w:rsidRPr="00834C81">
        <w:rPr>
          <w:rFonts w:ascii="Times New Roman" w:hAnsi="Times New Roman"/>
          <w:b/>
          <w:bCs/>
          <w:spacing w:val="-6"/>
          <w:sz w:val="24"/>
          <w:szCs w:val="24"/>
          <w:highlight w:val="yellow"/>
        </w:rPr>
        <w:t xml:space="preserve"> </w:t>
      </w:r>
      <w:r w:rsidRPr="00834C81">
        <w:rPr>
          <w:rFonts w:ascii="Times New Roman" w:hAnsi="Times New Roman"/>
          <w:b/>
          <w:bCs/>
          <w:spacing w:val="-4"/>
          <w:sz w:val="24"/>
          <w:szCs w:val="24"/>
          <w:highlight w:val="yellow"/>
        </w:rPr>
        <w:t>MOST</w:t>
      </w:r>
      <w:r w:rsidRPr="00834C81">
        <w:rPr>
          <w:rFonts w:ascii="Times New Roman" w:hAnsi="Times New Roman"/>
          <w:b/>
          <w:bCs/>
          <w:spacing w:val="-6"/>
          <w:sz w:val="24"/>
          <w:szCs w:val="24"/>
          <w:highlight w:val="yellow"/>
        </w:rPr>
        <w:t xml:space="preserve"> </w:t>
      </w:r>
      <w:r w:rsidRPr="00834C81">
        <w:rPr>
          <w:rFonts w:ascii="Times New Roman" w:hAnsi="Times New Roman"/>
          <w:b/>
          <w:bCs/>
          <w:spacing w:val="-4"/>
          <w:sz w:val="24"/>
          <w:szCs w:val="24"/>
          <w:highlight w:val="yellow"/>
        </w:rPr>
        <w:t>CASES)</w:t>
      </w:r>
      <w:r w:rsidRPr="00834C81">
        <w:rPr>
          <w:rFonts w:ascii="Times New Roman" w:hAnsi="Times New Roman"/>
          <w:b/>
          <w:bCs/>
          <w:spacing w:val="-6"/>
          <w:sz w:val="24"/>
          <w:szCs w:val="24"/>
        </w:rPr>
        <w:t xml:space="preserve"> </w:t>
      </w:r>
    </w:p>
    <w:p w14:paraId="2A158948" w14:textId="77777777" w:rsidR="00834C81" w:rsidRPr="00834C81" w:rsidRDefault="00834C81" w:rsidP="00834C81">
      <w:pPr>
        <w:kinsoku w:val="0"/>
        <w:overflowPunct w:val="0"/>
        <w:autoSpaceDE w:val="0"/>
        <w:autoSpaceDN w:val="0"/>
        <w:adjustRightInd w:val="0"/>
        <w:spacing w:line="530" w:lineRule="atLeast"/>
        <w:ind w:left="160" w:right="1131"/>
        <w:outlineLvl w:val="1"/>
        <w:rPr>
          <w:rFonts w:ascii="Times New Roman" w:hAnsi="Times New Roman"/>
          <w:b/>
          <w:bCs/>
          <w:spacing w:val="-4"/>
          <w:sz w:val="24"/>
          <w:szCs w:val="24"/>
        </w:rPr>
      </w:pPr>
      <w:r w:rsidRPr="00834C81">
        <w:rPr>
          <w:rFonts w:ascii="Times New Roman" w:hAnsi="Times New Roman"/>
          <w:b/>
          <w:bCs/>
          <w:spacing w:val="-4"/>
          <w:sz w:val="24"/>
          <w:szCs w:val="24"/>
        </w:rPr>
        <w:t>CONTROL</w:t>
      </w:r>
      <w:r w:rsidRPr="00834C81">
        <w:rPr>
          <w:rFonts w:ascii="Times New Roman" w:hAnsi="Times New Roman"/>
          <w:b/>
          <w:bCs/>
          <w:spacing w:val="-7"/>
          <w:sz w:val="24"/>
          <w:szCs w:val="24"/>
        </w:rPr>
        <w:t xml:space="preserve"> </w:t>
      </w:r>
      <w:r w:rsidRPr="00834C81">
        <w:rPr>
          <w:rFonts w:ascii="Times New Roman" w:hAnsi="Times New Roman"/>
          <w:b/>
          <w:bCs/>
          <w:spacing w:val="-4"/>
          <w:sz w:val="24"/>
          <w:szCs w:val="24"/>
        </w:rPr>
        <w:t>ISSUES:</w:t>
      </w:r>
    </w:p>
    <w:p w14:paraId="17406121" w14:textId="77777777" w:rsidR="00834C81" w:rsidRPr="00834C81" w:rsidRDefault="00834C81" w:rsidP="00834C81">
      <w:pPr>
        <w:kinsoku w:val="0"/>
        <w:overflowPunct w:val="0"/>
        <w:autoSpaceDE w:val="0"/>
        <w:autoSpaceDN w:val="0"/>
        <w:adjustRightInd w:val="0"/>
        <w:rPr>
          <w:rFonts w:ascii="Times New Roman" w:hAnsi="Times New Roman"/>
          <w:sz w:val="24"/>
          <w:szCs w:val="24"/>
        </w:rPr>
      </w:pPr>
    </w:p>
    <w:p w14:paraId="1BDAFDE4" w14:textId="0C2436B9" w:rsidR="00834C81" w:rsidRPr="00834C81" w:rsidRDefault="00834C81" w:rsidP="000D66B2">
      <w:pPr>
        <w:kinsoku w:val="0"/>
        <w:overflowPunct w:val="0"/>
        <w:autoSpaceDE w:val="0"/>
        <w:autoSpaceDN w:val="0"/>
        <w:adjustRightInd w:val="0"/>
        <w:ind w:left="160" w:right="5130"/>
        <w:rPr>
          <w:rFonts w:ascii="Times New Roman" w:hAnsi="Times New Roman"/>
          <w:spacing w:val="53"/>
          <w:sz w:val="24"/>
          <w:szCs w:val="24"/>
        </w:rPr>
      </w:pPr>
      <w:r w:rsidRPr="00834C81">
        <w:rPr>
          <w:rFonts w:ascii="Times New Roman" w:hAnsi="Times New Roman"/>
          <w:spacing w:val="-4"/>
          <w:sz w:val="24"/>
          <w:szCs w:val="24"/>
        </w:rPr>
        <w:t>Temperature</w:t>
      </w:r>
      <w:r w:rsidRPr="00834C81">
        <w:rPr>
          <w:rFonts w:ascii="Times New Roman" w:hAnsi="Times New Roman"/>
          <w:spacing w:val="-7"/>
          <w:sz w:val="24"/>
          <w:szCs w:val="24"/>
        </w:rPr>
        <w:t xml:space="preserve"> </w:t>
      </w:r>
      <w:r w:rsidRPr="00834C81">
        <w:rPr>
          <w:rFonts w:ascii="Times New Roman" w:hAnsi="Times New Roman"/>
          <w:spacing w:val="-4"/>
          <w:sz w:val="24"/>
          <w:szCs w:val="24"/>
        </w:rPr>
        <w:t>Controls</w:t>
      </w:r>
      <w:r w:rsidRPr="00834C81">
        <w:rPr>
          <w:rFonts w:ascii="Times New Roman" w:hAnsi="Times New Roman"/>
          <w:spacing w:val="-9"/>
          <w:sz w:val="24"/>
          <w:szCs w:val="24"/>
        </w:rPr>
        <w:t xml:space="preserve"> </w:t>
      </w:r>
      <w:r w:rsidRPr="00834C81">
        <w:rPr>
          <w:rFonts w:ascii="Times New Roman" w:hAnsi="Times New Roman"/>
          <w:spacing w:val="-1"/>
          <w:sz w:val="24"/>
          <w:szCs w:val="24"/>
        </w:rPr>
        <w:t>of</w:t>
      </w:r>
      <w:r w:rsidRPr="00834C81">
        <w:rPr>
          <w:rFonts w:ascii="Times New Roman" w:hAnsi="Times New Roman"/>
          <w:spacing w:val="-7"/>
          <w:sz w:val="24"/>
          <w:szCs w:val="24"/>
        </w:rPr>
        <w:t xml:space="preserve"> </w:t>
      </w:r>
      <w:r w:rsidRPr="00834C81">
        <w:rPr>
          <w:rFonts w:ascii="Times New Roman" w:hAnsi="Times New Roman"/>
          <w:spacing w:val="-4"/>
          <w:sz w:val="24"/>
          <w:szCs w:val="24"/>
        </w:rPr>
        <w:t>Vermont</w:t>
      </w:r>
      <w:r w:rsidRPr="00834C81">
        <w:rPr>
          <w:rFonts w:ascii="Times New Roman" w:hAnsi="Times New Roman"/>
          <w:spacing w:val="-6"/>
          <w:sz w:val="24"/>
          <w:szCs w:val="24"/>
        </w:rPr>
        <w:t xml:space="preserve"> </w:t>
      </w:r>
      <w:r w:rsidRPr="00834C81">
        <w:rPr>
          <w:rFonts w:ascii="Times New Roman" w:hAnsi="Times New Roman"/>
          <w:spacing w:val="-4"/>
          <w:sz w:val="24"/>
          <w:szCs w:val="24"/>
        </w:rPr>
        <w:t>872-8000</w:t>
      </w:r>
      <w:r w:rsidRPr="00834C81">
        <w:rPr>
          <w:rFonts w:ascii="Times New Roman" w:hAnsi="Times New Roman"/>
          <w:spacing w:val="53"/>
          <w:sz w:val="24"/>
          <w:szCs w:val="24"/>
        </w:rPr>
        <w:t xml:space="preserve"> </w:t>
      </w:r>
    </w:p>
    <w:p w14:paraId="3B4AD192" w14:textId="77777777" w:rsidR="00834C81" w:rsidRPr="00834C81" w:rsidRDefault="00834C81" w:rsidP="00834C81">
      <w:pPr>
        <w:kinsoku w:val="0"/>
        <w:overflowPunct w:val="0"/>
        <w:autoSpaceDE w:val="0"/>
        <w:autoSpaceDN w:val="0"/>
        <w:adjustRightInd w:val="0"/>
        <w:ind w:left="160" w:right="6616"/>
        <w:rPr>
          <w:rFonts w:ascii="Times New Roman" w:hAnsi="Times New Roman"/>
          <w:spacing w:val="53"/>
          <w:sz w:val="24"/>
          <w:szCs w:val="24"/>
        </w:rPr>
      </w:pPr>
    </w:p>
    <w:p w14:paraId="6CF7AEEB" w14:textId="77777777" w:rsidR="000D66B2" w:rsidRDefault="000D66B2" w:rsidP="00834C81">
      <w:pPr>
        <w:kinsoku w:val="0"/>
        <w:overflowPunct w:val="0"/>
        <w:autoSpaceDE w:val="0"/>
        <w:autoSpaceDN w:val="0"/>
        <w:adjustRightInd w:val="0"/>
        <w:ind w:left="160"/>
        <w:outlineLvl w:val="1"/>
        <w:rPr>
          <w:rFonts w:ascii="Times New Roman" w:hAnsi="Times New Roman"/>
          <w:b/>
          <w:bCs/>
          <w:spacing w:val="-4"/>
          <w:sz w:val="24"/>
          <w:szCs w:val="24"/>
        </w:rPr>
      </w:pPr>
    </w:p>
    <w:p w14:paraId="40569B4A" w14:textId="57F4FF6C" w:rsidR="00834C81" w:rsidRPr="00834C81" w:rsidRDefault="00834C81" w:rsidP="00834C81">
      <w:pPr>
        <w:kinsoku w:val="0"/>
        <w:overflowPunct w:val="0"/>
        <w:autoSpaceDE w:val="0"/>
        <w:autoSpaceDN w:val="0"/>
        <w:adjustRightInd w:val="0"/>
        <w:ind w:left="160"/>
        <w:outlineLvl w:val="1"/>
        <w:rPr>
          <w:rFonts w:ascii="Times New Roman" w:hAnsi="Times New Roman"/>
          <w:sz w:val="24"/>
          <w:szCs w:val="24"/>
        </w:rPr>
      </w:pPr>
      <w:r w:rsidRPr="00834C81">
        <w:rPr>
          <w:rFonts w:ascii="Times New Roman" w:hAnsi="Times New Roman"/>
          <w:b/>
          <w:bCs/>
          <w:spacing w:val="-4"/>
          <w:sz w:val="24"/>
          <w:szCs w:val="24"/>
        </w:rPr>
        <w:lastRenderedPageBreak/>
        <w:t>PLUMBING/HVAC:</w:t>
      </w:r>
    </w:p>
    <w:p w14:paraId="55904A23" w14:textId="77777777" w:rsidR="00834C81" w:rsidRPr="00834C81" w:rsidRDefault="00834C81" w:rsidP="00834C81">
      <w:pPr>
        <w:kinsoku w:val="0"/>
        <w:overflowPunct w:val="0"/>
        <w:autoSpaceDE w:val="0"/>
        <w:autoSpaceDN w:val="0"/>
        <w:adjustRightInd w:val="0"/>
        <w:ind w:left="160"/>
        <w:rPr>
          <w:rFonts w:ascii="Times New Roman" w:hAnsi="Times New Roman"/>
          <w:sz w:val="24"/>
          <w:szCs w:val="24"/>
        </w:rPr>
      </w:pPr>
      <w:r w:rsidRPr="00834C81">
        <w:rPr>
          <w:rFonts w:ascii="Times New Roman" w:hAnsi="Times New Roman"/>
          <w:spacing w:val="-2"/>
          <w:sz w:val="24"/>
          <w:szCs w:val="24"/>
        </w:rPr>
        <w:t>New</w:t>
      </w:r>
      <w:r w:rsidRPr="00834C81">
        <w:rPr>
          <w:rFonts w:ascii="Times New Roman" w:hAnsi="Times New Roman"/>
          <w:spacing w:val="-6"/>
          <w:sz w:val="24"/>
          <w:szCs w:val="24"/>
        </w:rPr>
        <w:t xml:space="preserve"> </w:t>
      </w:r>
      <w:r w:rsidRPr="00834C81">
        <w:rPr>
          <w:rFonts w:ascii="Times New Roman" w:hAnsi="Times New Roman"/>
          <w:spacing w:val="-4"/>
          <w:sz w:val="24"/>
          <w:szCs w:val="24"/>
        </w:rPr>
        <w:t>England</w:t>
      </w:r>
      <w:r w:rsidRPr="00834C81">
        <w:rPr>
          <w:rFonts w:ascii="Times New Roman" w:hAnsi="Times New Roman"/>
          <w:spacing w:val="-8"/>
          <w:sz w:val="24"/>
          <w:szCs w:val="24"/>
        </w:rPr>
        <w:t xml:space="preserve"> </w:t>
      </w:r>
      <w:r w:rsidRPr="00834C81">
        <w:rPr>
          <w:rFonts w:ascii="Times New Roman" w:hAnsi="Times New Roman"/>
          <w:spacing w:val="-3"/>
          <w:sz w:val="24"/>
          <w:szCs w:val="24"/>
        </w:rPr>
        <w:t>Air</w:t>
      </w:r>
      <w:r w:rsidRPr="00834C81">
        <w:rPr>
          <w:rFonts w:ascii="Times New Roman" w:hAnsi="Times New Roman"/>
          <w:spacing w:val="-7"/>
          <w:sz w:val="24"/>
          <w:szCs w:val="24"/>
        </w:rPr>
        <w:t xml:space="preserve"> </w:t>
      </w:r>
      <w:r w:rsidRPr="00834C81">
        <w:rPr>
          <w:rFonts w:ascii="Times New Roman" w:hAnsi="Times New Roman"/>
          <w:spacing w:val="-4"/>
          <w:sz w:val="24"/>
          <w:szCs w:val="24"/>
        </w:rPr>
        <w:t>864-5959</w:t>
      </w:r>
    </w:p>
    <w:p w14:paraId="1B78FBE8" w14:textId="77777777" w:rsidR="00834C81" w:rsidRPr="00834C81" w:rsidRDefault="00834C81" w:rsidP="00834C81">
      <w:pPr>
        <w:kinsoku w:val="0"/>
        <w:overflowPunct w:val="0"/>
        <w:autoSpaceDE w:val="0"/>
        <w:autoSpaceDN w:val="0"/>
        <w:adjustRightInd w:val="0"/>
        <w:ind w:left="160"/>
        <w:rPr>
          <w:rFonts w:ascii="Times New Roman" w:hAnsi="Times New Roman"/>
          <w:spacing w:val="-3"/>
          <w:sz w:val="24"/>
          <w:szCs w:val="24"/>
        </w:rPr>
      </w:pPr>
      <w:r w:rsidRPr="00834C81">
        <w:rPr>
          <w:rFonts w:ascii="Times New Roman" w:hAnsi="Times New Roman"/>
          <w:spacing w:val="-2"/>
          <w:sz w:val="24"/>
          <w:szCs w:val="24"/>
        </w:rPr>
        <w:t>Vt.</w:t>
      </w:r>
      <w:r w:rsidRPr="00834C81">
        <w:rPr>
          <w:rFonts w:ascii="Times New Roman" w:hAnsi="Times New Roman"/>
          <w:spacing w:val="-7"/>
          <w:sz w:val="24"/>
          <w:szCs w:val="24"/>
        </w:rPr>
        <w:t xml:space="preserve"> </w:t>
      </w:r>
      <w:r w:rsidRPr="00834C81">
        <w:rPr>
          <w:rFonts w:ascii="Times New Roman" w:hAnsi="Times New Roman"/>
          <w:spacing w:val="-3"/>
          <w:sz w:val="24"/>
          <w:szCs w:val="24"/>
        </w:rPr>
        <w:t>Heating</w:t>
      </w:r>
      <w:r w:rsidRPr="00834C81">
        <w:rPr>
          <w:rFonts w:ascii="Times New Roman" w:hAnsi="Times New Roman"/>
          <w:spacing w:val="-8"/>
          <w:sz w:val="24"/>
          <w:szCs w:val="24"/>
        </w:rPr>
        <w:t xml:space="preserve"> </w:t>
      </w:r>
      <w:r w:rsidRPr="00834C81">
        <w:rPr>
          <w:rFonts w:ascii="Times New Roman" w:hAnsi="Times New Roman"/>
          <w:spacing w:val="-3"/>
          <w:sz w:val="24"/>
          <w:szCs w:val="24"/>
        </w:rPr>
        <w:t>and</w:t>
      </w:r>
      <w:r w:rsidRPr="00834C81">
        <w:rPr>
          <w:rFonts w:ascii="Times New Roman" w:hAnsi="Times New Roman"/>
          <w:spacing w:val="-8"/>
          <w:sz w:val="24"/>
          <w:szCs w:val="24"/>
        </w:rPr>
        <w:t xml:space="preserve"> </w:t>
      </w:r>
      <w:r w:rsidRPr="00834C81">
        <w:rPr>
          <w:rFonts w:ascii="Times New Roman" w:hAnsi="Times New Roman"/>
          <w:spacing w:val="-4"/>
          <w:sz w:val="24"/>
          <w:szCs w:val="24"/>
        </w:rPr>
        <w:t>Ventilating</w:t>
      </w:r>
      <w:r w:rsidRPr="00834C81">
        <w:rPr>
          <w:rFonts w:ascii="Times New Roman" w:hAnsi="Times New Roman"/>
          <w:spacing w:val="-10"/>
          <w:sz w:val="24"/>
          <w:szCs w:val="24"/>
        </w:rPr>
        <w:t xml:space="preserve"> </w:t>
      </w:r>
      <w:r w:rsidRPr="00834C81">
        <w:rPr>
          <w:rFonts w:ascii="Times New Roman" w:hAnsi="Times New Roman"/>
          <w:spacing w:val="-4"/>
          <w:sz w:val="24"/>
          <w:szCs w:val="24"/>
        </w:rPr>
        <w:t>655-8805</w:t>
      </w:r>
      <w:r w:rsidRPr="00834C81">
        <w:rPr>
          <w:rFonts w:ascii="Times New Roman" w:hAnsi="Times New Roman"/>
          <w:spacing w:val="-6"/>
          <w:sz w:val="24"/>
          <w:szCs w:val="24"/>
        </w:rPr>
        <w:t xml:space="preserve"> </w:t>
      </w:r>
      <w:r w:rsidRPr="00834C81">
        <w:rPr>
          <w:rFonts w:ascii="Times New Roman" w:hAnsi="Times New Roman"/>
          <w:spacing w:val="-3"/>
          <w:sz w:val="24"/>
          <w:szCs w:val="24"/>
        </w:rPr>
        <w:t>Ext.</w:t>
      </w:r>
      <w:r w:rsidRPr="00834C81">
        <w:rPr>
          <w:rFonts w:ascii="Times New Roman" w:hAnsi="Times New Roman"/>
          <w:spacing w:val="-7"/>
          <w:sz w:val="24"/>
          <w:szCs w:val="24"/>
        </w:rPr>
        <w:t xml:space="preserve"> </w:t>
      </w:r>
      <w:r w:rsidRPr="00834C81">
        <w:rPr>
          <w:rFonts w:ascii="Times New Roman" w:hAnsi="Times New Roman"/>
          <w:spacing w:val="-3"/>
          <w:sz w:val="24"/>
          <w:szCs w:val="24"/>
        </w:rPr>
        <w:t>235</w:t>
      </w:r>
    </w:p>
    <w:p w14:paraId="0B64A8EF" w14:textId="77777777" w:rsidR="00834C81" w:rsidRPr="00834C81" w:rsidRDefault="00834C81" w:rsidP="00834C81">
      <w:pPr>
        <w:kinsoku w:val="0"/>
        <w:overflowPunct w:val="0"/>
        <w:autoSpaceDE w:val="0"/>
        <w:autoSpaceDN w:val="0"/>
        <w:adjustRightInd w:val="0"/>
        <w:spacing w:before="10"/>
        <w:rPr>
          <w:rFonts w:ascii="Times New Roman" w:hAnsi="Times New Roman"/>
          <w:sz w:val="24"/>
          <w:szCs w:val="24"/>
        </w:rPr>
      </w:pPr>
    </w:p>
    <w:p w14:paraId="2FB18E66" w14:textId="77777777" w:rsidR="00834C81" w:rsidRPr="00834C81" w:rsidRDefault="00834C81" w:rsidP="00834C81">
      <w:pPr>
        <w:kinsoku w:val="0"/>
        <w:overflowPunct w:val="0"/>
        <w:autoSpaceDE w:val="0"/>
        <w:autoSpaceDN w:val="0"/>
        <w:adjustRightInd w:val="0"/>
        <w:ind w:left="160"/>
        <w:outlineLvl w:val="1"/>
        <w:rPr>
          <w:rFonts w:ascii="Times New Roman" w:hAnsi="Times New Roman"/>
          <w:sz w:val="24"/>
          <w:szCs w:val="24"/>
        </w:rPr>
      </w:pPr>
      <w:r w:rsidRPr="00834C81">
        <w:rPr>
          <w:rFonts w:ascii="Times New Roman" w:hAnsi="Times New Roman"/>
          <w:b/>
          <w:bCs/>
          <w:spacing w:val="-4"/>
          <w:sz w:val="24"/>
          <w:szCs w:val="24"/>
        </w:rPr>
        <w:t>SPRINKLER:</w:t>
      </w:r>
    </w:p>
    <w:p w14:paraId="49B0B406" w14:textId="77777777" w:rsidR="00834C81" w:rsidRPr="00834C81" w:rsidRDefault="00834C81" w:rsidP="00834C81">
      <w:pPr>
        <w:kinsoku w:val="0"/>
        <w:overflowPunct w:val="0"/>
        <w:autoSpaceDE w:val="0"/>
        <w:autoSpaceDN w:val="0"/>
        <w:adjustRightInd w:val="0"/>
        <w:ind w:left="160" w:right="6616"/>
        <w:rPr>
          <w:rFonts w:ascii="Times New Roman" w:hAnsi="Times New Roman"/>
          <w:sz w:val="24"/>
          <w:szCs w:val="24"/>
        </w:rPr>
      </w:pPr>
      <w:r w:rsidRPr="00834C81">
        <w:rPr>
          <w:rFonts w:ascii="Times New Roman" w:hAnsi="Times New Roman"/>
          <w:spacing w:val="-3"/>
          <w:sz w:val="24"/>
          <w:szCs w:val="24"/>
        </w:rPr>
        <w:t>American</w:t>
      </w:r>
      <w:r w:rsidRPr="00834C81">
        <w:rPr>
          <w:rFonts w:ascii="Times New Roman" w:hAnsi="Times New Roman"/>
          <w:spacing w:val="-8"/>
          <w:sz w:val="24"/>
          <w:szCs w:val="24"/>
        </w:rPr>
        <w:t xml:space="preserve"> </w:t>
      </w:r>
      <w:r w:rsidRPr="00834C81">
        <w:rPr>
          <w:rFonts w:ascii="Times New Roman" w:hAnsi="Times New Roman"/>
          <w:spacing w:val="-4"/>
          <w:sz w:val="24"/>
          <w:szCs w:val="24"/>
        </w:rPr>
        <w:t>Sprinkler</w:t>
      </w:r>
      <w:r w:rsidRPr="00834C81">
        <w:rPr>
          <w:rFonts w:ascii="Times New Roman" w:hAnsi="Times New Roman"/>
          <w:spacing w:val="-7"/>
          <w:sz w:val="24"/>
          <w:szCs w:val="24"/>
        </w:rPr>
        <w:t xml:space="preserve"> </w:t>
      </w:r>
      <w:r w:rsidRPr="00834C81">
        <w:rPr>
          <w:rFonts w:ascii="Times New Roman" w:hAnsi="Times New Roman"/>
          <w:spacing w:val="-4"/>
          <w:sz w:val="24"/>
          <w:szCs w:val="24"/>
        </w:rPr>
        <w:t>Home</w:t>
      </w:r>
      <w:r w:rsidRPr="00834C81">
        <w:rPr>
          <w:rFonts w:ascii="Times New Roman" w:hAnsi="Times New Roman"/>
          <w:spacing w:val="-6"/>
          <w:sz w:val="24"/>
          <w:szCs w:val="24"/>
        </w:rPr>
        <w:t xml:space="preserve"> </w:t>
      </w:r>
      <w:r w:rsidRPr="00834C81">
        <w:rPr>
          <w:rFonts w:ascii="Times New Roman" w:hAnsi="Times New Roman"/>
          <w:spacing w:val="-4"/>
          <w:sz w:val="24"/>
          <w:szCs w:val="24"/>
        </w:rPr>
        <w:t>868-4373/cell</w:t>
      </w:r>
      <w:r w:rsidRPr="00834C81">
        <w:rPr>
          <w:rFonts w:ascii="Times New Roman" w:hAnsi="Times New Roman"/>
          <w:spacing w:val="-9"/>
          <w:sz w:val="24"/>
          <w:szCs w:val="24"/>
        </w:rPr>
        <w:t xml:space="preserve"> </w:t>
      </w:r>
      <w:r w:rsidRPr="00834C81">
        <w:rPr>
          <w:rFonts w:ascii="Times New Roman" w:hAnsi="Times New Roman"/>
          <w:spacing w:val="-3"/>
          <w:sz w:val="24"/>
          <w:szCs w:val="24"/>
        </w:rPr>
        <w:t>393-0267</w:t>
      </w:r>
      <w:r w:rsidRPr="00834C81">
        <w:rPr>
          <w:rFonts w:ascii="Times New Roman" w:hAnsi="Times New Roman"/>
          <w:spacing w:val="45"/>
          <w:sz w:val="24"/>
          <w:szCs w:val="24"/>
        </w:rPr>
        <w:t xml:space="preserve"> </w:t>
      </w:r>
      <w:r w:rsidRPr="00834C81">
        <w:rPr>
          <w:rFonts w:ascii="Times New Roman" w:hAnsi="Times New Roman"/>
          <w:spacing w:val="-4"/>
          <w:sz w:val="24"/>
          <w:szCs w:val="24"/>
        </w:rPr>
        <w:t>Trombly Sprinkler</w:t>
      </w:r>
      <w:r w:rsidRPr="00834C81">
        <w:rPr>
          <w:rFonts w:ascii="Times New Roman" w:hAnsi="Times New Roman"/>
          <w:spacing w:val="-7"/>
          <w:sz w:val="24"/>
          <w:szCs w:val="24"/>
        </w:rPr>
        <w:t xml:space="preserve"> </w:t>
      </w:r>
      <w:r w:rsidRPr="00834C81">
        <w:rPr>
          <w:rFonts w:ascii="Times New Roman" w:hAnsi="Times New Roman"/>
          <w:spacing w:val="-3"/>
          <w:sz w:val="24"/>
          <w:szCs w:val="24"/>
        </w:rPr>
        <w:t>cell</w:t>
      </w:r>
      <w:r w:rsidRPr="00834C81">
        <w:rPr>
          <w:rFonts w:ascii="Times New Roman" w:hAnsi="Times New Roman"/>
          <w:spacing w:val="-7"/>
          <w:sz w:val="24"/>
          <w:szCs w:val="24"/>
        </w:rPr>
        <w:t xml:space="preserve"> </w:t>
      </w:r>
      <w:r w:rsidRPr="00834C81">
        <w:rPr>
          <w:rFonts w:ascii="Times New Roman" w:hAnsi="Times New Roman"/>
          <w:spacing w:val="-4"/>
          <w:sz w:val="24"/>
          <w:szCs w:val="24"/>
        </w:rPr>
        <w:t>782-5959/pager</w:t>
      </w:r>
      <w:r w:rsidRPr="00834C81">
        <w:rPr>
          <w:rFonts w:ascii="Times New Roman" w:hAnsi="Times New Roman"/>
          <w:spacing w:val="-7"/>
          <w:sz w:val="24"/>
          <w:szCs w:val="24"/>
        </w:rPr>
        <w:t xml:space="preserve"> </w:t>
      </w:r>
      <w:r w:rsidRPr="00834C81">
        <w:rPr>
          <w:rFonts w:ascii="Times New Roman" w:hAnsi="Times New Roman"/>
          <w:spacing w:val="-4"/>
          <w:sz w:val="24"/>
          <w:szCs w:val="24"/>
        </w:rPr>
        <w:t>741-4440</w:t>
      </w:r>
    </w:p>
    <w:p w14:paraId="1AF72346" w14:textId="77777777" w:rsidR="00834C81" w:rsidRPr="00834C81" w:rsidRDefault="00834C81" w:rsidP="00834C81">
      <w:pPr>
        <w:kinsoku w:val="0"/>
        <w:overflowPunct w:val="0"/>
        <w:autoSpaceDE w:val="0"/>
        <w:autoSpaceDN w:val="0"/>
        <w:adjustRightInd w:val="0"/>
        <w:rPr>
          <w:rFonts w:ascii="Times New Roman" w:hAnsi="Times New Roman"/>
          <w:sz w:val="24"/>
          <w:szCs w:val="24"/>
        </w:rPr>
      </w:pPr>
    </w:p>
    <w:p w14:paraId="1610E6C9" w14:textId="77777777" w:rsidR="00834C81" w:rsidRPr="00834C81" w:rsidRDefault="00834C81" w:rsidP="00834C81">
      <w:pPr>
        <w:kinsoku w:val="0"/>
        <w:overflowPunct w:val="0"/>
        <w:autoSpaceDE w:val="0"/>
        <w:autoSpaceDN w:val="0"/>
        <w:adjustRightInd w:val="0"/>
        <w:ind w:left="160"/>
        <w:outlineLvl w:val="1"/>
        <w:rPr>
          <w:rFonts w:ascii="Times New Roman" w:hAnsi="Times New Roman"/>
          <w:sz w:val="24"/>
          <w:szCs w:val="24"/>
        </w:rPr>
      </w:pPr>
      <w:r w:rsidRPr="00834C81">
        <w:rPr>
          <w:rFonts w:ascii="Times New Roman" w:hAnsi="Times New Roman"/>
          <w:b/>
          <w:bCs/>
          <w:spacing w:val="-4"/>
          <w:sz w:val="24"/>
          <w:szCs w:val="24"/>
        </w:rPr>
        <w:t>ELECTRICAL:</w:t>
      </w:r>
    </w:p>
    <w:p w14:paraId="217262E5" w14:textId="77777777" w:rsidR="00834C81" w:rsidRPr="00834C81" w:rsidRDefault="00834C81" w:rsidP="00834C81">
      <w:pPr>
        <w:kinsoku w:val="0"/>
        <w:overflowPunct w:val="0"/>
        <w:autoSpaceDE w:val="0"/>
        <w:autoSpaceDN w:val="0"/>
        <w:adjustRightInd w:val="0"/>
        <w:ind w:left="160"/>
        <w:rPr>
          <w:rFonts w:ascii="Times New Roman" w:hAnsi="Times New Roman"/>
          <w:sz w:val="24"/>
          <w:szCs w:val="24"/>
        </w:rPr>
      </w:pPr>
      <w:r w:rsidRPr="00834C81">
        <w:rPr>
          <w:rFonts w:ascii="Times New Roman" w:hAnsi="Times New Roman"/>
          <w:spacing w:val="-3"/>
          <w:sz w:val="24"/>
          <w:szCs w:val="24"/>
        </w:rPr>
        <w:t>Benoit</w:t>
      </w:r>
      <w:r w:rsidRPr="00834C81">
        <w:rPr>
          <w:rFonts w:ascii="Times New Roman" w:hAnsi="Times New Roman"/>
          <w:spacing w:val="-6"/>
          <w:sz w:val="24"/>
          <w:szCs w:val="24"/>
        </w:rPr>
        <w:t xml:space="preserve"> </w:t>
      </w:r>
      <w:r w:rsidRPr="00834C81">
        <w:rPr>
          <w:rFonts w:ascii="Times New Roman" w:hAnsi="Times New Roman"/>
          <w:spacing w:val="-4"/>
          <w:sz w:val="24"/>
          <w:szCs w:val="24"/>
        </w:rPr>
        <w:t>Electric</w:t>
      </w:r>
      <w:r w:rsidRPr="00834C81">
        <w:rPr>
          <w:rFonts w:ascii="Times New Roman" w:hAnsi="Times New Roman"/>
          <w:spacing w:val="-7"/>
          <w:sz w:val="24"/>
          <w:szCs w:val="24"/>
        </w:rPr>
        <w:t xml:space="preserve"> </w:t>
      </w:r>
      <w:r w:rsidRPr="00834C81">
        <w:rPr>
          <w:rFonts w:ascii="Times New Roman" w:hAnsi="Times New Roman"/>
          <w:spacing w:val="-4"/>
          <w:sz w:val="24"/>
          <w:szCs w:val="24"/>
        </w:rPr>
        <w:t>229-1955</w:t>
      </w:r>
    </w:p>
    <w:p w14:paraId="3C48B5AC" w14:textId="77777777" w:rsidR="00834C81" w:rsidRPr="00834C81" w:rsidRDefault="00834C81" w:rsidP="00834C81">
      <w:pPr>
        <w:kinsoku w:val="0"/>
        <w:overflowPunct w:val="0"/>
        <w:autoSpaceDE w:val="0"/>
        <w:autoSpaceDN w:val="0"/>
        <w:adjustRightInd w:val="0"/>
        <w:rPr>
          <w:rFonts w:ascii="Times New Roman" w:hAnsi="Times New Roman"/>
          <w:sz w:val="24"/>
          <w:szCs w:val="24"/>
        </w:rPr>
      </w:pPr>
    </w:p>
    <w:p w14:paraId="4C6E5017" w14:textId="77777777" w:rsidR="00834C81" w:rsidRPr="00834C81" w:rsidRDefault="00834C81" w:rsidP="00834C81">
      <w:pPr>
        <w:kinsoku w:val="0"/>
        <w:overflowPunct w:val="0"/>
        <w:autoSpaceDE w:val="0"/>
        <w:autoSpaceDN w:val="0"/>
        <w:adjustRightInd w:val="0"/>
        <w:ind w:left="160"/>
        <w:outlineLvl w:val="1"/>
        <w:rPr>
          <w:rFonts w:ascii="Times New Roman" w:hAnsi="Times New Roman"/>
          <w:sz w:val="24"/>
          <w:szCs w:val="24"/>
        </w:rPr>
      </w:pPr>
      <w:r w:rsidRPr="00834C81">
        <w:rPr>
          <w:rFonts w:ascii="Times New Roman" w:hAnsi="Times New Roman"/>
          <w:b/>
          <w:bCs/>
          <w:spacing w:val="-3"/>
          <w:sz w:val="24"/>
          <w:szCs w:val="24"/>
        </w:rPr>
        <w:t>FIRE</w:t>
      </w:r>
      <w:r w:rsidRPr="00834C81">
        <w:rPr>
          <w:rFonts w:ascii="Times New Roman" w:hAnsi="Times New Roman"/>
          <w:b/>
          <w:bCs/>
          <w:spacing w:val="-7"/>
          <w:sz w:val="24"/>
          <w:szCs w:val="24"/>
        </w:rPr>
        <w:t xml:space="preserve"> </w:t>
      </w:r>
      <w:r w:rsidRPr="00834C81">
        <w:rPr>
          <w:rFonts w:ascii="Times New Roman" w:hAnsi="Times New Roman"/>
          <w:b/>
          <w:bCs/>
          <w:spacing w:val="-3"/>
          <w:sz w:val="24"/>
          <w:szCs w:val="24"/>
        </w:rPr>
        <w:t>ALARM</w:t>
      </w:r>
      <w:r w:rsidRPr="00834C81">
        <w:rPr>
          <w:rFonts w:ascii="Times New Roman" w:hAnsi="Times New Roman"/>
          <w:b/>
          <w:bCs/>
          <w:spacing w:val="-8"/>
          <w:sz w:val="24"/>
          <w:szCs w:val="24"/>
        </w:rPr>
        <w:t xml:space="preserve"> </w:t>
      </w:r>
      <w:r w:rsidRPr="00834C81">
        <w:rPr>
          <w:rFonts w:ascii="Times New Roman" w:hAnsi="Times New Roman"/>
          <w:b/>
          <w:bCs/>
          <w:spacing w:val="-4"/>
          <w:sz w:val="24"/>
          <w:szCs w:val="24"/>
        </w:rPr>
        <w:t>SYSTEMS:</w:t>
      </w:r>
    </w:p>
    <w:p w14:paraId="3F035C92" w14:textId="77777777" w:rsidR="00834C81" w:rsidRPr="00834C81" w:rsidRDefault="00834C81" w:rsidP="00834C81">
      <w:pPr>
        <w:kinsoku w:val="0"/>
        <w:overflowPunct w:val="0"/>
        <w:autoSpaceDE w:val="0"/>
        <w:autoSpaceDN w:val="0"/>
        <w:adjustRightInd w:val="0"/>
        <w:spacing w:before="1"/>
        <w:ind w:left="160"/>
        <w:rPr>
          <w:rFonts w:ascii="Times New Roman" w:hAnsi="Times New Roman"/>
          <w:spacing w:val="-3"/>
          <w:sz w:val="24"/>
          <w:szCs w:val="24"/>
        </w:rPr>
      </w:pPr>
      <w:r w:rsidRPr="00834C81">
        <w:rPr>
          <w:rFonts w:ascii="Times New Roman" w:hAnsi="Times New Roman"/>
          <w:spacing w:val="-4"/>
          <w:sz w:val="24"/>
          <w:szCs w:val="24"/>
        </w:rPr>
        <w:t>Safety Systems</w:t>
      </w:r>
      <w:r w:rsidRPr="00834C81">
        <w:rPr>
          <w:rFonts w:ascii="Times New Roman" w:hAnsi="Times New Roman"/>
          <w:spacing w:val="-7"/>
          <w:sz w:val="24"/>
          <w:szCs w:val="24"/>
        </w:rPr>
        <w:t xml:space="preserve"> </w:t>
      </w:r>
      <w:r w:rsidRPr="00834C81">
        <w:rPr>
          <w:rFonts w:ascii="Times New Roman" w:hAnsi="Times New Roman"/>
          <w:spacing w:val="-2"/>
          <w:sz w:val="24"/>
          <w:szCs w:val="24"/>
        </w:rPr>
        <w:t>of</w:t>
      </w:r>
      <w:r w:rsidRPr="00834C81">
        <w:rPr>
          <w:rFonts w:ascii="Times New Roman" w:hAnsi="Times New Roman"/>
          <w:spacing w:val="-7"/>
          <w:sz w:val="24"/>
          <w:szCs w:val="24"/>
        </w:rPr>
        <w:t xml:space="preserve"> </w:t>
      </w:r>
      <w:r w:rsidRPr="00834C81">
        <w:rPr>
          <w:rFonts w:ascii="Times New Roman" w:hAnsi="Times New Roman"/>
          <w:spacing w:val="-4"/>
          <w:sz w:val="24"/>
          <w:szCs w:val="24"/>
        </w:rPr>
        <w:t>Vermont</w:t>
      </w:r>
      <w:r w:rsidRPr="00834C81">
        <w:rPr>
          <w:rFonts w:ascii="Times New Roman" w:hAnsi="Times New Roman"/>
          <w:spacing w:val="-9"/>
          <w:sz w:val="24"/>
          <w:szCs w:val="24"/>
        </w:rPr>
        <w:t xml:space="preserve"> </w:t>
      </w:r>
      <w:r w:rsidRPr="00834C81">
        <w:rPr>
          <w:rFonts w:ascii="Times New Roman" w:hAnsi="Times New Roman"/>
          <w:spacing w:val="-2"/>
          <w:sz w:val="24"/>
          <w:szCs w:val="24"/>
        </w:rPr>
        <w:t>Cell</w:t>
      </w:r>
      <w:r w:rsidRPr="00834C81">
        <w:rPr>
          <w:rFonts w:ascii="Times New Roman" w:hAnsi="Times New Roman"/>
          <w:spacing w:val="-9"/>
          <w:sz w:val="24"/>
          <w:szCs w:val="24"/>
        </w:rPr>
        <w:t xml:space="preserve"> </w:t>
      </w:r>
      <w:r w:rsidRPr="00834C81">
        <w:rPr>
          <w:rFonts w:ascii="Times New Roman" w:hAnsi="Times New Roman"/>
          <w:spacing w:val="-4"/>
          <w:sz w:val="24"/>
          <w:szCs w:val="24"/>
        </w:rPr>
        <w:t>355-6590/</w:t>
      </w:r>
      <w:r w:rsidRPr="00834C81">
        <w:rPr>
          <w:rFonts w:ascii="Times New Roman" w:hAnsi="Times New Roman"/>
          <w:spacing w:val="-6"/>
          <w:sz w:val="24"/>
          <w:szCs w:val="24"/>
        </w:rPr>
        <w:t xml:space="preserve"> </w:t>
      </w:r>
      <w:r w:rsidRPr="00834C81">
        <w:rPr>
          <w:rFonts w:ascii="Times New Roman" w:hAnsi="Times New Roman"/>
          <w:spacing w:val="-3"/>
          <w:sz w:val="24"/>
          <w:szCs w:val="24"/>
        </w:rPr>
        <w:t>pager</w:t>
      </w:r>
      <w:r w:rsidRPr="00834C81">
        <w:rPr>
          <w:rFonts w:ascii="Times New Roman" w:hAnsi="Times New Roman"/>
          <w:spacing w:val="-9"/>
          <w:sz w:val="24"/>
          <w:szCs w:val="24"/>
        </w:rPr>
        <w:t xml:space="preserve"> </w:t>
      </w:r>
      <w:r w:rsidRPr="00834C81">
        <w:rPr>
          <w:rFonts w:ascii="Times New Roman" w:hAnsi="Times New Roman"/>
          <w:spacing w:val="-3"/>
          <w:sz w:val="24"/>
          <w:szCs w:val="24"/>
        </w:rPr>
        <w:t>240-1675</w:t>
      </w:r>
    </w:p>
    <w:p w14:paraId="7F031B30" w14:textId="77777777" w:rsidR="00834C81" w:rsidRPr="00834C81" w:rsidRDefault="00834C81" w:rsidP="00834C81">
      <w:pPr>
        <w:kinsoku w:val="0"/>
        <w:overflowPunct w:val="0"/>
        <w:autoSpaceDE w:val="0"/>
        <w:autoSpaceDN w:val="0"/>
        <w:adjustRightInd w:val="0"/>
        <w:spacing w:before="1"/>
        <w:ind w:left="160"/>
        <w:rPr>
          <w:rFonts w:ascii="Times New Roman" w:hAnsi="Times New Roman"/>
          <w:spacing w:val="-3"/>
          <w:sz w:val="24"/>
          <w:szCs w:val="24"/>
        </w:rPr>
      </w:pPr>
    </w:p>
    <w:p w14:paraId="3536EB96" w14:textId="77777777" w:rsidR="00834C81" w:rsidRPr="00834C81" w:rsidRDefault="00834C81" w:rsidP="00834C81">
      <w:pPr>
        <w:kinsoku w:val="0"/>
        <w:overflowPunct w:val="0"/>
        <w:autoSpaceDE w:val="0"/>
        <w:autoSpaceDN w:val="0"/>
        <w:adjustRightInd w:val="0"/>
        <w:spacing w:before="16"/>
        <w:ind w:left="140"/>
        <w:outlineLvl w:val="1"/>
        <w:rPr>
          <w:rFonts w:ascii="Times New Roman" w:hAnsi="Times New Roman"/>
          <w:sz w:val="24"/>
          <w:szCs w:val="24"/>
        </w:rPr>
      </w:pPr>
      <w:r w:rsidRPr="00834C81">
        <w:rPr>
          <w:rFonts w:ascii="Times New Roman" w:hAnsi="Times New Roman"/>
          <w:b/>
          <w:bCs/>
          <w:spacing w:val="-3"/>
          <w:sz w:val="24"/>
          <w:szCs w:val="24"/>
        </w:rPr>
        <w:t>SEPTIC</w:t>
      </w:r>
      <w:r w:rsidRPr="00834C81">
        <w:rPr>
          <w:rFonts w:ascii="Times New Roman" w:hAnsi="Times New Roman"/>
          <w:b/>
          <w:bCs/>
          <w:spacing w:val="-6"/>
          <w:sz w:val="24"/>
          <w:szCs w:val="24"/>
        </w:rPr>
        <w:t xml:space="preserve"> </w:t>
      </w:r>
      <w:r w:rsidRPr="00834C81">
        <w:rPr>
          <w:rFonts w:ascii="Times New Roman" w:hAnsi="Times New Roman"/>
          <w:b/>
          <w:bCs/>
          <w:spacing w:val="-4"/>
          <w:sz w:val="24"/>
          <w:szCs w:val="24"/>
        </w:rPr>
        <w:t>SERVICE:</w:t>
      </w:r>
    </w:p>
    <w:p w14:paraId="16F8A9BE" w14:textId="335CDD62" w:rsidR="00834C81" w:rsidRPr="00834C81" w:rsidRDefault="00834C81" w:rsidP="00834C81">
      <w:pPr>
        <w:kinsoku w:val="0"/>
        <w:overflowPunct w:val="0"/>
        <w:autoSpaceDE w:val="0"/>
        <w:autoSpaceDN w:val="0"/>
        <w:adjustRightInd w:val="0"/>
        <w:ind w:left="140" w:right="3294"/>
        <w:rPr>
          <w:rFonts w:ascii="Times New Roman" w:hAnsi="Times New Roman"/>
          <w:spacing w:val="70"/>
          <w:sz w:val="24"/>
          <w:szCs w:val="24"/>
        </w:rPr>
      </w:pPr>
      <w:r w:rsidRPr="00834C81">
        <w:rPr>
          <w:rFonts w:ascii="Times New Roman" w:hAnsi="Times New Roman"/>
          <w:spacing w:val="-4"/>
          <w:sz w:val="24"/>
          <w:szCs w:val="24"/>
        </w:rPr>
        <w:t>Hartigan</w:t>
      </w:r>
      <w:r w:rsidRPr="00834C81">
        <w:rPr>
          <w:rFonts w:ascii="Times New Roman" w:hAnsi="Times New Roman"/>
          <w:spacing w:val="-8"/>
          <w:sz w:val="24"/>
          <w:szCs w:val="24"/>
        </w:rPr>
        <w:t xml:space="preserve"> </w:t>
      </w:r>
      <w:r w:rsidRPr="00834C81">
        <w:rPr>
          <w:rFonts w:ascii="Times New Roman" w:hAnsi="Times New Roman"/>
          <w:spacing w:val="-3"/>
          <w:sz w:val="24"/>
          <w:szCs w:val="24"/>
        </w:rPr>
        <w:t>for</w:t>
      </w:r>
      <w:r w:rsidRPr="00834C81">
        <w:rPr>
          <w:rFonts w:ascii="Times New Roman" w:hAnsi="Times New Roman"/>
          <w:spacing w:val="-7"/>
          <w:sz w:val="24"/>
          <w:szCs w:val="24"/>
        </w:rPr>
        <w:t xml:space="preserve"> </w:t>
      </w:r>
      <w:r w:rsidRPr="00834C81">
        <w:rPr>
          <w:rFonts w:ascii="Times New Roman" w:hAnsi="Times New Roman"/>
          <w:spacing w:val="-4"/>
          <w:sz w:val="24"/>
          <w:szCs w:val="24"/>
        </w:rPr>
        <w:t>Pumping</w:t>
      </w:r>
      <w:r w:rsidRPr="00834C81">
        <w:rPr>
          <w:rFonts w:ascii="Times New Roman" w:hAnsi="Times New Roman"/>
          <w:spacing w:val="-8"/>
          <w:sz w:val="24"/>
          <w:szCs w:val="24"/>
        </w:rPr>
        <w:t xml:space="preserve"> </w:t>
      </w:r>
      <w:r w:rsidRPr="00834C81">
        <w:rPr>
          <w:rFonts w:ascii="Times New Roman" w:hAnsi="Times New Roman"/>
          <w:spacing w:val="-3"/>
          <w:sz w:val="24"/>
          <w:szCs w:val="24"/>
        </w:rPr>
        <w:t>and</w:t>
      </w:r>
      <w:r w:rsidRPr="00834C81">
        <w:rPr>
          <w:rFonts w:ascii="Times New Roman" w:hAnsi="Times New Roman"/>
          <w:spacing w:val="-8"/>
          <w:sz w:val="24"/>
          <w:szCs w:val="24"/>
        </w:rPr>
        <w:t xml:space="preserve"> </w:t>
      </w:r>
      <w:r w:rsidRPr="00834C81">
        <w:rPr>
          <w:rFonts w:ascii="Times New Roman" w:hAnsi="Times New Roman"/>
          <w:spacing w:val="-3"/>
          <w:sz w:val="24"/>
          <w:szCs w:val="24"/>
        </w:rPr>
        <w:t>Cleaning</w:t>
      </w:r>
      <w:r w:rsidRPr="00834C81">
        <w:rPr>
          <w:rFonts w:ascii="Times New Roman" w:hAnsi="Times New Roman"/>
          <w:spacing w:val="-7"/>
          <w:sz w:val="24"/>
          <w:szCs w:val="24"/>
        </w:rPr>
        <w:t xml:space="preserve"> </w:t>
      </w:r>
      <w:r w:rsidRPr="00834C81">
        <w:rPr>
          <w:rFonts w:ascii="Times New Roman" w:hAnsi="Times New Roman"/>
          <w:spacing w:val="-4"/>
          <w:sz w:val="24"/>
          <w:szCs w:val="24"/>
        </w:rPr>
        <w:t>plugged</w:t>
      </w:r>
      <w:r w:rsidRPr="00834C81">
        <w:rPr>
          <w:rFonts w:ascii="Times New Roman" w:hAnsi="Times New Roman"/>
          <w:spacing w:val="-10"/>
          <w:sz w:val="24"/>
          <w:szCs w:val="24"/>
        </w:rPr>
        <w:t xml:space="preserve"> </w:t>
      </w:r>
      <w:r w:rsidRPr="00834C81">
        <w:rPr>
          <w:rFonts w:ascii="Times New Roman" w:hAnsi="Times New Roman"/>
          <w:spacing w:val="-3"/>
          <w:sz w:val="24"/>
          <w:szCs w:val="24"/>
        </w:rPr>
        <w:t>waste</w:t>
      </w:r>
      <w:r w:rsidRPr="00834C81">
        <w:rPr>
          <w:rFonts w:ascii="Times New Roman" w:hAnsi="Times New Roman"/>
          <w:spacing w:val="-6"/>
          <w:sz w:val="24"/>
          <w:szCs w:val="24"/>
        </w:rPr>
        <w:t xml:space="preserve"> </w:t>
      </w:r>
      <w:r w:rsidRPr="00834C81">
        <w:rPr>
          <w:rFonts w:ascii="Times New Roman" w:hAnsi="Times New Roman"/>
          <w:spacing w:val="-3"/>
          <w:sz w:val="24"/>
          <w:szCs w:val="24"/>
        </w:rPr>
        <w:t>water</w:t>
      </w:r>
      <w:r w:rsidRPr="00834C81">
        <w:rPr>
          <w:rFonts w:ascii="Times New Roman" w:hAnsi="Times New Roman"/>
          <w:spacing w:val="-5"/>
          <w:sz w:val="24"/>
          <w:szCs w:val="24"/>
        </w:rPr>
        <w:t xml:space="preserve"> </w:t>
      </w:r>
      <w:r w:rsidRPr="00834C81">
        <w:rPr>
          <w:rFonts w:ascii="Times New Roman" w:hAnsi="Times New Roman"/>
          <w:spacing w:val="-4"/>
          <w:sz w:val="24"/>
          <w:szCs w:val="24"/>
        </w:rPr>
        <w:t>lines and septic tanks</w:t>
      </w:r>
      <w:r w:rsidR="005D6FF5">
        <w:rPr>
          <w:rFonts w:ascii="Times New Roman" w:hAnsi="Times New Roman"/>
          <w:spacing w:val="-4"/>
          <w:sz w:val="24"/>
          <w:szCs w:val="24"/>
        </w:rPr>
        <w:t>.</w:t>
      </w:r>
      <w:r w:rsidRPr="00834C81">
        <w:rPr>
          <w:rFonts w:ascii="Times New Roman" w:hAnsi="Times New Roman"/>
          <w:spacing w:val="-4"/>
          <w:sz w:val="24"/>
          <w:szCs w:val="24"/>
        </w:rPr>
        <w:t xml:space="preserve"> </w:t>
      </w:r>
      <w:r w:rsidRPr="00834C81">
        <w:rPr>
          <w:rFonts w:ascii="Times New Roman" w:hAnsi="Times New Roman"/>
          <w:spacing w:val="-7"/>
          <w:sz w:val="24"/>
          <w:szCs w:val="24"/>
        </w:rPr>
        <w:t xml:space="preserve"> </w:t>
      </w:r>
      <w:r w:rsidRPr="00834C81">
        <w:rPr>
          <w:rFonts w:ascii="Times New Roman" w:hAnsi="Times New Roman"/>
          <w:spacing w:val="-4"/>
          <w:sz w:val="24"/>
          <w:szCs w:val="24"/>
        </w:rPr>
        <w:t>1-800-696-0761</w:t>
      </w:r>
      <w:r w:rsidRPr="00834C81">
        <w:rPr>
          <w:rFonts w:ascii="Times New Roman" w:hAnsi="Times New Roman"/>
          <w:spacing w:val="70"/>
          <w:sz w:val="24"/>
          <w:szCs w:val="24"/>
        </w:rPr>
        <w:t xml:space="preserve"> </w:t>
      </w:r>
    </w:p>
    <w:p w14:paraId="5C94A61A" w14:textId="77777777" w:rsidR="00834C81" w:rsidRPr="00834C81" w:rsidRDefault="00834C81" w:rsidP="00834C81">
      <w:pPr>
        <w:kinsoku w:val="0"/>
        <w:overflowPunct w:val="0"/>
        <w:autoSpaceDE w:val="0"/>
        <w:autoSpaceDN w:val="0"/>
        <w:adjustRightInd w:val="0"/>
        <w:ind w:left="140" w:right="3294"/>
        <w:rPr>
          <w:rFonts w:ascii="Times New Roman" w:hAnsi="Times New Roman"/>
          <w:spacing w:val="-4"/>
          <w:sz w:val="24"/>
          <w:szCs w:val="24"/>
        </w:rPr>
      </w:pPr>
      <w:r w:rsidRPr="00834C81">
        <w:rPr>
          <w:rFonts w:ascii="Times New Roman" w:hAnsi="Times New Roman"/>
          <w:spacing w:val="-3"/>
          <w:sz w:val="24"/>
          <w:szCs w:val="24"/>
        </w:rPr>
        <w:t>Pump</w:t>
      </w:r>
      <w:r w:rsidRPr="00834C81">
        <w:rPr>
          <w:rFonts w:ascii="Times New Roman" w:hAnsi="Times New Roman"/>
          <w:spacing w:val="-8"/>
          <w:sz w:val="24"/>
          <w:szCs w:val="24"/>
        </w:rPr>
        <w:t xml:space="preserve"> </w:t>
      </w:r>
      <w:r w:rsidRPr="00834C81">
        <w:rPr>
          <w:rFonts w:ascii="Times New Roman" w:hAnsi="Times New Roman"/>
          <w:spacing w:val="-3"/>
          <w:sz w:val="24"/>
          <w:szCs w:val="24"/>
        </w:rPr>
        <w:t>Station</w:t>
      </w:r>
      <w:r w:rsidRPr="00834C81">
        <w:rPr>
          <w:rFonts w:ascii="Times New Roman" w:hAnsi="Times New Roman"/>
          <w:spacing w:val="-8"/>
          <w:sz w:val="24"/>
          <w:szCs w:val="24"/>
        </w:rPr>
        <w:t xml:space="preserve"> </w:t>
      </w:r>
      <w:r w:rsidRPr="00834C81">
        <w:rPr>
          <w:rFonts w:ascii="Times New Roman" w:hAnsi="Times New Roman"/>
          <w:spacing w:val="-4"/>
          <w:sz w:val="24"/>
          <w:szCs w:val="24"/>
        </w:rPr>
        <w:t>Repairs:</w:t>
      </w:r>
      <w:r w:rsidRPr="00834C81">
        <w:rPr>
          <w:rFonts w:ascii="Times New Roman" w:hAnsi="Times New Roman"/>
          <w:spacing w:val="39"/>
          <w:sz w:val="24"/>
          <w:szCs w:val="24"/>
        </w:rPr>
        <w:t xml:space="preserve"> </w:t>
      </w:r>
      <w:r w:rsidRPr="00834C81">
        <w:rPr>
          <w:rFonts w:ascii="Times New Roman" w:hAnsi="Times New Roman"/>
          <w:spacing w:val="-4"/>
          <w:sz w:val="24"/>
          <w:szCs w:val="24"/>
        </w:rPr>
        <w:t>Pioneer</w:t>
      </w:r>
      <w:r w:rsidRPr="00834C81">
        <w:rPr>
          <w:rFonts w:ascii="Times New Roman" w:hAnsi="Times New Roman"/>
          <w:spacing w:val="-7"/>
          <w:sz w:val="24"/>
          <w:szCs w:val="24"/>
        </w:rPr>
        <w:t xml:space="preserve"> </w:t>
      </w:r>
      <w:r w:rsidRPr="00834C81">
        <w:rPr>
          <w:rFonts w:ascii="Times New Roman" w:hAnsi="Times New Roman"/>
          <w:spacing w:val="-3"/>
          <w:sz w:val="24"/>
          <w:szCs w:val="24"/>
        </w:rPr>
        <w:t>Motor</w:t>
      </w:r>
      <w:r w:rsidRPr="00834C81">
        <w:rPr>
          <w:rFonts w:ascii="Times New Roman" w:hAnsi="Times New Roman"/>
          <w:spacing w:val="-5"/>
          <w:sz w:val="24"/>
          <w:szCs w:val="24"/>
        </w:rPr>
        <w:t xml:space="preserve"> </w:t>
      </w:r>
      <w:r w:rsidRPr="00834C81">
        <w:rPr>
          <w:rFonts w:ascii="Times New Roman" w:hAnsi="Times New Roman"/>
          <w:spacing w:val="-3"/>
          <w:sz w:val="24"/>
          <w:szCs w:val="24"/>
        </w:rPr>
        <w:t>and</w:t>
      </w:r>
      <w:r w:rsidRPr="00834C81">
        <w:rPr>
          <w:rFonts w:ascii="Times New Roman" w:hAnsi="Times New Roman"/>
          <w:spacing w:val="-8"/>
          <w:sz w:val="24"/>
          <w:szCs w:val="24"/>
        </w:rPr>
        <w:t xml:space="preserve"> </w:t>
      </w:r>
      <w:r w:rsidRPr="00834C81">
        <w:rPr>
          <w:rFonts w:ascii="Times New Roman" w:hAnsi="Times New Roman"/>
          <w:spacing w:val="-3"/>
          <w:sz w:val="24"/>
          <w:szCs w:val="24"/>
        </w:rPr>
        <w:t>Drive</w:t>
      </w:r>
      <w:r w:rsidRPr="00834C81">
        <w:rPr>
          <w:rFonts w:ascii="Times New Roman" w:hAnsi="Times New Roman"/>
          <w:spacing w:val="-7"/>
          <w:sz w:val="24"/>
          <w:szCs w:val="24"/>
        </w:rPr>
        <w:t xml:space="preserve"> </w:t>
      </w:r>
      <w:r w:rsidRPr="00834C81">
        <w:rPr>
          <w:rFonts w:ascii="Times New Roman" w:hAnsi="Times New Roman"/>
          <w:spacing w:val="-4"/>
          <w:sz w:val="24"/>
          <w:szCs w:val="24"/>
        </w:rPr>
        <w:t>802-651-0114</w:t>
      </w:r>
    </w:p>
    <w:p w14:paraId="4DB5299B" w14:textId="77777777" w:rsidR="00834C81" w:rsidRPr="00834C81" w:rsidRDefault="00834C81" w:rsidP="00834C81">
      <w:pPr>
        <w:kinsoku w:val="0"/>
        <w:overflowPunct w:val="0"/>
        <w:autoSpaceDE w:val="0"/>
        <w:autoSpaceDN w:val="0"/>
        <w:adjustRightInd w:val="0"/>
        <w:ind w:left="140" w:right="3294"/>
        <w:rPr>
          <w:rFonts w:ascii="Times New Roman" w:hAnsi="Times New Roman"/>
          <w:spacing w:val="-4"/>
          <w:sz w:val="24"/>
          <w:szCs w:val="24"/>
        </w:rPr>
      </w:pPr>
    </w:p>
    <w:p w14:paraId="3A0A0A4F" w14:textId="77777777" w:rsidR="00834C81" w:rsidRPr="00834C81" w:rsidRDefault="00834C81" w:rsidP="00834C81">
      <w:pPr>
        <w:kinsoku w:val="0"/>
        <w:overflowPunct w:val="0"/>
        <w:autoSpaceDE w:val="0"/>
        <w:autoSpaceDN w:val="0"/>
        <w:adjustRightInd w:val="0"/>
        <w:ind w:left="140" w:right="3294"/>
        <w:rPr>
          <w:rFonts w:ascii="Times New Roman" w:hAnsi="Times New Roman"/>
          <w:b/>
          <w:spacing w:val="-4"/>
          <w:sz w:val="28"/>
          <w:szCs w:val="28"/>
        </w:rPr>
      </w:pPr>
      <w:r w:rsidRPr="00834C81">
        <w:rPr>
          <w:rFonts w:ascii="Times New Roman" w:hAnsi="Times New Roman"/>
          <w:b/>
          <w:spacing w:val="-4"/>
          <w:sz w:val="28"/>
          <w:szCs w:val="28"/>
        </w:rPr>
        <w:t xml:space="preserve">Generators: </w:t>
      </w:r>
    </w:p>
    <w:p w14:paraId="2E3A3ADD" w14:textId="77777777" w:rsidR="00834C81" w:rsidRPr="00834C81" w:rsidRDefault="00834C81" w:rsidP="00D27989">
      <w:pPr>
        <w:tabs>
          <w:tab w:val="left" w:pos="881"/>
        </w:tabs>
        <w:kinsoku w:val="0"/>
        <w:overflowPunct w:val="0"/>
        <w:autoSpaceDE w:val="0"/>
        <w:autoSpaceDN w:val="0"/>
        <w:adjustRightInd w:val="0"/>
        <w:ind w:left="519"/>
        <w:rPr>
          <w:rFonts w:ascii="Times New Roman" w:hAnsi="Times New Roman"/>
          <w:spacing w:val="-4"/>
          <w:sz w:val="24"/>
          <w:szCs w:val="24"/>
        </w:rPr>
      </w:pPr>
      <w:r w:rsidRPr="00834C81">
        <w:rPr>
          <w:rFonts w:ascii="Times New Roman" w:hAnsi="Times New Roman"/>
          <w:spacing w:val="-3"/>
          <w:sz w:val="24"/>
          <w:szCs w:val="24"/>
        </w:rPr>
        <w:t>Brook Field Services,</w:t>
      </w:r>
      <w:r w:rsidRPr="00834C81">
        <w:rPr>
          <w:rFonts w:ascii="Times New Roman" w:hAnsi="Times New Roman"/>
          <w:spacing w:val="-7"/>
          <w:sz w:val="24"/>
          <w:szCs w:val="24"/>
        </w:rPr>
        <w:t xml:space="preserve"> 1-802-485-6567 </w:t>
      </w:r>
      <w:r w:rsidRPr="00834C81">
        <w:rPr>
          <w:rFonts w:ascii="Times New Roman" w:hAnsi="Times New Roman"/>
          <w:spacing w:val="-3"/>
          <w:sz w:val="24"/>
          <w:szCs w:val="24"/>
        </w:rPr>
        <w:t>24/7</w:t>
      </w:r>
      <w:r w:rsidRPr="00834C81">
        <w:rPr>
          <w:rFonts w:ascii="Times New Roman" w:hAnsi="Times New Roman"/>
          <w:spacing w:val="-6"/>
          <w:sz w:val="24"/>
          <w:szCs w:val="24"/>
        </w:rPr>
        <w:t xml:space="preserve"> </w:t>
      </w:r>
      <w:r w:rsidRPr="00834C81">
        <w:rPr>
          <w:rFonts w:ascii="Times New Roman" w:hAnsi="Times New Roman"/>
          <w:spacing w:val="-4"/>
          <w:sz w:val="24"/>
          <w:szCs w:val="24"/>
        </w:rPr>
        <w:t>answering</w:t>
      </w:r>
      <w:r w:rsidRPr="00834C81">
        <w:rPr>
          <w:rFonts w:ascii="Times New Roman" w:hAnsi="Times New Roman"/>
          <w:spacing w:val="-8"/>
          <w:sz w:val="24"/>
          <w:szCs w:val="24"/>
        </w:rPr>
        <w:t xml:space="preserve"> </w:t>
      </w:r>
      <w:r w:rsidRPr="00834C81">
        <w:rPr>
          <w:rFonts w:ascii="Times New Roman" w:hAnsi="Times New Roman"/>
          <w:spacing w:val="-4"/>
          <w:sz w:val="24"/>
          <w:szCs w:val="24"/>
        </w:rPr>
        <w:t>service</w:t>
      </w:r>
    </w:p>
    <w:bookmarkEnd w:id="1"/>
    <w:p w14:paraId="0AF0F2AD" w14:textId="77777777" w:rsidR="000A785F" w:rsidRPr="000A785F" w:rsidRDefault="00834C81" w:rsidP="00834C81">
      <w:pPr>
        <w:rPr>
          <w:rFonts w:ascii="Times New Roman" w:eastAsia="Batang" w:hAnsi="Times New Roman"/>
          <w:b/>
          <w:sz w:val="24"/>
          <w:szCs w:val="24"/>
        </w:rPr>
      </w:pPr>
      <w:r w:rsidRPr="00834C81">
        <w:rPr>
          <w:rFonts w:ascii="Times New Roman" w:eastAsia="Batang" w:hAnsi="Times New Roman"/>
          <w:b/>
          <w:sz w:val="24"/>
          <w:szCs w:val="24"/>
        </w:rPr>
        <w:br w:type="page"/>
      </w:r>
    </w:p>
    <w:p w14:paraId="589A87C6" w14:textId="77777777" w:rsidR="00F5180C" w:rsidRPr="00C30972" w:rsidRDefault="00F5180C" w:rsidP="00F5180C">
      <w:pPr>
        <w:rPr>
          <w:rFonts w:ascii="Times New Roman" w:hAnsi="Times New Roman"/>
          <w:sz w:val="24"/>
          <w:szCs w:val="24"/>
        </w:rPr>
      </w:pPr>
    </w:p>
    <w:p w14:paraId="3B57A839" w14:textId="77777777" w:rsidR="00F40620" w:rsidRDefault="00F40620" w:rsidP="00C961C5">
      <w:pPr>
        <w:pStyle w:val="Default"/>
        <w:jc w:val="center"/>
        <w:rPr>
          <w:color w:val="auto"/>
          <w:sz w:val="28"/>
          <w:szCs w:val="28"/>
        </w:rPr>
      </w:pPr>
    </w:p>
    <w:p w14:paraId="2CDD5EC3" w14:textId="77777777" w:rsidR="00D47D73" w:rsidRDefault="00D47D73" w:rsidP="00D47D73">
      <w:pPr>
        <w:jc w:val="center"/>
        <w:rPr>
          <w:sz w:val="24"/>
          <w:szCs w:val="24"/>
        </w:rPr>
      </w:pPr>
      <w:r>
        <w:rPr>
          <w:sz w:val="24"/>
          <w:szCs w:val="24"/>
        </w:rPr>
        <w:t>PHONE NUMBERS TO LOCATE MAINTENANCE PERSONNEL BY DISTRICT</w:t>
      </w:r>
    </w:p>
    <w:p w14:paraId="43892054" w14:textId="77777777" w:rsidR="00D47D73" w:rsidRDefault="00BB6D4F" w:rsidP="00BB6D4F">
      <w:pPr>
        <w:jc w:val="center"/>
        <w:rPr>
          <w:sz w:val="24"/>
          <w:szCs w:val="24"/>
        </w:rPr>
      </w:pPr>
      <w:r>
        <w:rPr>
          <w:sz w:val="24"/>
          <w:szCs w:val="24"/>
        </w:rPr>
        <w:t>Please try Cell numbers first</w:t>
      </w:r>
    </w:p>
    <w:p w14:paraId="7EAA06E9" w14:textId="77777777" w:rsidR="00D47D73" w:rsidRDefault="00D47D73" w:rsidP="00D47D73">
      <w:pPr>
        <w:rPr>
          <w:sz w:val="24"/>
          <w:szCs w:val="24"/>
        </w:rPr>
      </w:pPr>
    </w:p>
    <w:p w14:paraId="5BD81506" w14:textId="77777777" w:rsidR="00D47D73" w:rsidRDefault="00D47D73" w:rsidP="00D47D73">
      <w:pPr>
        <w:rPr>
          <w:b/>
          <w:sz w:val="24"/>
          <w:szCs w:val="24"/>
        </w:rPr>
      </w:pPr>
      <w:r>
        <w:rPr>
          <w:b/>
          <w:sz w:val="24"/>
          <w:szCs w:val="24"/>
        </w:rPr>
        <w:t>SOUTHWEST DISTRICT</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PHONE NUMBERS</w:t>
      </w:r>
      <w:r w:rsidR="00BB6D4F">
        <w:rPr>
          <w:b/>
          <w:sz w:val="24"/>
          <w:szCs w:val="24"/>
        </w:rPr>
        <w:tab/>
        <w:t xml:space="preserve">      PHONE NUMBERS</w:t>
      </w:r>
    </w:p>
    <w:p w14:paraId="0BAB751A" w14:textId="77777777" w:rsidR="00497ECC" w:rsidRDefault="00BB6D4F" w:rsidP="0069298E">
      <w:pPr>
        <w:pStyle w:val="ListParagraph"/>
        <w:ind w:left="36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CELL</w:t>
      </w:r>
      <w:r>
        <w:rPr>
          <w:b/>
          <w:sz w:val="24"/>
          <w:szCs w:val="24"/>
        </w:rPr>
        <w:tab/>
      </w:r>
      <w:r>
        <w:rPr>
          <w:b/>
          <w:sz w:val="24"/>
          <w:szCs w:val="24"/>
        </w:rPr>
        <w:tab/>
        <w:t xml:space="preserve">               OFFICE</w:t>
      </w:r>
    </w:p>
    <w:p w14:paraId="4BB82BD4" w14:textId="77777777" w:rsidR="00782FFF" w:rsidRDefault="00A30655" w:rsidP="0097189B">
      <w:pPr>
        <w:pStyle w:val="ListParagraph"/>
        <w:spacing w:line="360" w:lineRule="auto"/>
        <w:ind w:left="360"/>
        <w:rPr>
          <w:sz w:val="24"/>
          <w:szCs w:val="24"/>
        </w:rPr>
      </w:pPr>
      <w:r>
        <w:rPr>
          <w:sz w:val="24"/>
          <w:szCs w:val="24"/>
        </w:rPr>
        <w:t>Rutland Area</w:t>
      </w:r>
      <w:r w:rsidR="00782FFF">
        <w:rPr>
          <w:sz w:val="24"/>
          <w:szCs w:val="24"/>
        </w:rPr>
        <w:t xml:space="preserve"> Maintenance Office</w:t>
      </w:r>
      <w:r w:rsidR="00274ADF">
        <w:rPr>
          <w:sz w:val="24"/>
          <w:szCs w:val="24"/>
        </w:rPr>
        <w:t>, Rob Gallipo</w:t>
      </w:r>
      <w:r w:rsidR="00782FFF">
        <w:rPr>
          <w:sz w:val="24"/>
          <w:szCs w:val="24"/>
        </w:rPr>
        <w:tab/>
      </w:r>
      <w:r w:rsidR="00782FFF">
        <w:rPr>
          <w:sz w:val="24"/>
          <w:szCs w:val="24"/>
        </w:rPr>
        <w:tab/>
      </w:r>
      <w:r w:rsidR="00782FFF">
        <w:rPr>
          <w:sz w:val="24"/>
          <w:szCs w:val="24"/>
        </w:rPr>
        <w:tab/>
      </w:r>
      <w:r w:rsidR="00782FFF">
        <w:rPr>
          <w:sz w:val="24"/>
          <w:szCs w:val="24"/>
        </w:rPr>
        <w:tab/>
      </w:r>
      <w:r w:rsidR="00BB6D4F">
        <w:rPr>
          <w:sz w:val="24"/>
          <w:szCs w:val="24"/>
        </w:rPr>
        <w:t>770-2</w:t>
      </w:r>
      <w:r w:rsidR="00274ADF">
        <w:rPr>
          <w:sz w:val="24"/>
          <w:szCs w:val="24"/>
        </w:rPr>
        <w:t>131</w:t>
      </w:r>
      <w:r w:rsidR="00BB6D4F">
        <w:rPr>
          <w:sz w:val="24"/>
          <w:szCs w:val="24"/>
        </w:rPr>
        <w:tab/>
      </w:r>
      <w:r w:rsidR="007C319B">
        <w:rPr>
          <w:sz w:val="24"/>
          <w:szCs w:val="24"/>
        </w:rPr>
        <w:t>No Office Phone</w:t>
      </w:r>
    </w:p>
    <w:p w14:paraId="7376457F" w14:textId="77777777" w:rsidR="00782FFF" w:rsidRDefault="00782FFF" w:rsidP="0097189B">
      <w:pPr>
        <w:pStyle w:val="ListParagraph"/>
        <w:spacing w:line="360" w:lineRule="auto"/>
        <w:ind w:left="360"/>
        <w:rPr>
          <w:sz w:val="24"/>
          <w:szCs w:val="24"/>
        </w:rPr>
      </w:pPr>
      <w:r>
        <w:rPr>
          <w:sz w:val="24"/>
          <w:szCs w:val="24"/>
        </w:rPr>
        <w:t>Bennington District Court &amp; Office Building</w:t>
      </w:r>
      <w:r>
        <w:rPr>
          <w:sz w:val="24"/>
          <w:szCs w:val="24"/>
        </w:rPr>
        <w:tab/>
      </w:r>
      <w:r>
        <w:rPr>
          <w:sz w:val="24"/>
          <w:szCs w:val="24"/>
        </w:rPr>
        <w:tab/>
      </w:r>
      <w:r>
        <w:rPr>
          <w:sz w:val="24"/>
          <w:szCs w:val="24"/>
        </w:rPr>
        <w:tab/>
      </w:r>
      <w:r>
        <w:rPr>
          <w:sz w:val="24"/>
          <w:szCs w:val="24"/>
        </w:rPr>
        <w:tab/>
      </w:r>
      <w:r w:rsidR="007A4D80">
        <w:rPr>
          <w:sz w:val="24"/>
          <w:szCs w:val="24"/>
        </w:rPr>
        <w:t>375-377</w:t>
      </w:r>
      <w:r w:rsidR="007C319B">
        <w:rPr>
          <w:sz w:val="24"/>
          <w:szCs w:val="24"/>
        </w:rPr>
        <w:t>1</w:t>
      </w:r>
      <w:r w:rsidR="007C319B">
        <w:rPr>
          <w:sz w:val="24"/>
          <w:szCs w:val="24"/>
        </w:rPr>
        <w:tab/>
        <w:t>No Office Phone</w:t>
      </w:r>
    </w:p>
    <w:p w14:paraId="1B54FF0B" w14:textId="77777777" w:rsidR="00782FFF" w:rsidRDefault="00782FFF" w:rsidP="0097189B">
      <w:pPr>
        <w:pStyle w:val="ListParagraph"/>
        <w:spacing w:line="360" w:lineRule="auto"/>
        <w:ind w:left="360"/>
        <w:rPr>
          <w:sz w:val="24"/>
          <w:szCs w:val="24"/>
        </w:rPr>
      </w:pPr>
      <w:r>
        <w:rPr>
          <w:sz w:val="24"/>
          <w:szCs w:val="24"/>
        </w:rPr>
        <w:t>Bennington State Office Building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A4D80">
        <w:rPr>
          <w:sz w:val="24"/>
          <w:szCs w:val="24"/>
        </w:rPr>
        <w:t>375-</w:t>
      </w:r>
      <w:r w:rsidR="007C319B">
        <w:rPr>
          <w:sz w:val="24"/>
          <w:szCs w:val="24"/>
        </w:rPr>
        <w:t>3771</w:t>
      </w:r>
      <w:r w:rsidR="00BB6D4F">
        <w:rPr>
          <w:sz w:val="24"/>
          <w:szCs w:val="24"/>
        </w:rPr>
        <w:tab/>
      </w:r>
      <w:r w:rsidR="007C319B">
        <w:rPr>
          <w:sz w:val="24"/>
          <w:szCs w:val="24"/>
        </w:rPr>
        <w:t>No Office Phone</w:t>
      </w:r>
    </w:p>
    <w:p w14:paraId="26C8FDAC" w14:textId="77777777" w:rsidR="00782FFF" w:rsidRDefault="00782FFF" w:rsidP="0097189B">
      <w:pPr>
        <w:pStyle w:val="ListParagraph"/>
        <w:spacing w:line="360" w:lineRule="auto"/>
        <w:ind w:left="360"/>
        <w:rPr>
          <w:sz w:val="24"/>
          <w:szCs w:val="24"/>
        </w:rPr>
      </w:pPr>
      <w:r>
        <w:rPr>
          <w:sz w:val="24"/>
          <w:szCs w:val="24"/>
        </w:rPr>
        <w:t>Bennington Monument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C319B">
        <w:rPr>
          <w:sz w:val="24"/>
          <w:szCs w:val="24"/>
        </w:rPr>
        <w:tab/>
        <w:t>375-3771</w:t>
      </w:r>
      <w:r w:rsidR="00BB6D4F">
        <w:rPr>
          <w:sz w:val="24"/>
          <w:szCs w:val="24"/>
        </w:rPr>
        <w:tab/>
      </w:r>
      <w:r w:rsidR="007C319B">
        <w:rPr>
          <w:sz w:val="24"/>
          <w:szCs w:val="24"/>
        </w:rPr>
        <w:t>No Office Phone</w:t>
      </w:r>
    </w:p>
    <w:p w14:paraId="07B87D90" w14:textId="77777777" w:rsidR="00782FFF" w:rsidRDefault="007A76F7" w:rsidP="0097189B">
      <w:pPr>
        <w:pStyle w:val="ListParagraph"/>
        <w:spacing w:line="360" w:lineRule="auto"/>
        <w:ind w:left="360"/>
        <w:rPr>
          <w:sz w:val="24"/>
          <w:szCs w:val="24"/>
        </w:rPr>
      </w:pPr>
      <w:r>
        <w:rPr>
          <w:sz w:val="24"/>
          <w:szCs w:val="24"/>
        </w:rPr>
        <w:t xml:space="preserve">Middlebury </w:t>
      </w:r>
      <w:r w:rsidR="002E01CB">
        <w:rPr>
          <w:sz w:val="24"/>
          <w:szCs w:val="24"/>
        </w:rPr>
        <w:t>Mahady Court House</w:t>
      </w:r>
      <w:r w:rsidR="002E01CB">
        <w:rPr>
          <w:sz w:val="24"/>
          <w:szCs w:val="24"/>
        </w:rPr>
        <w:tab/>
      </w:r>
      <w:r w:rsidR="002E01CB">
        <w:rPr>
          <w:sz w:val="24"/>
          <w:szCs w:val="24"/>
        </w:rPr>
        <w:tab/>
      </w:r>
      <w:r w:rsidR="002E01CB">
        <w:rPr>
          <w:sz w:val="24"/>
          <w:szCs w:val="24"/>
        </w:rPr>
        <w:tab/>
      </w:r>
      <w:r w:rsidR="002E01CB">
        <w:rPr>
          <w:sz w:val="24"/>
          <w:szCs w:val="24"/>
        </w:rPr>
        <w:tab/>
      </w:r>
      <w:r w:rsidR="002E01CB">
        <w:rPr>
          <w:sz w:val="24"/>
          <w:szCs w:val="24"/>
        </w:rPr>
        <w:tab/>
      </w:r>
      <w:r w:rsidR="00183DE9">
        <w:rPr>
          <w:sz w:val="24"/>
          <w:szCs w:val="24"/>
        </w:rPr>
        <w:t>595-1252</w:t>
      </w:r>
      <w:r w:rsidR="00183DE9">
        <w:rPr>
          <w:sz w:val="24"/>
          <w:szCs w:val="24"/>
        </w:rPr>
        <w:tab/>
      </w:r>
      <w:r w:rsidR="007C319B">
        <w:rPr>
          <w:sz w:val="24"/>
          <w:szCs w:val="24"/>
        </w:rPr>
        <w:t>No Office Phone</w:t>
      </w:r>
    </w:p>
    <w:p w14:paraId="4BB5BB21" w14:textId="77777777" w:rsidR="00782FFF" w:rsidRDefault="00782FFF" w:rsidP="0097189B">
      <w:pPr>
        <w:pStyle w:val="ListParagraph"/>
        <w:spacing w:line="360" w:lineRule="auto"/>
        <w:ind w:left="360"/>
        <w:rPr>
          <w:sz w:val="24"/>
          <w:szCs w:val="24"/>
        </w:rPr>
      </w:pPr>
      <w:r>
        <w:rPr>
          <w:sz w:val="24"/>
          <w:szCs w:val="24"/>
        </w:rPr>
        <w:t>New Haven P</w:t>
      </w:r>
      <w:r w:rsidR="00A30655">
        <w:rPr>
          <w:sz w:val="24"/>
          <w:szCs w:val="24"/>
        </w:rPr>
        <w:t xml:space="preserve">ublic </w:t>
      </w:r>
      <w:r w:rsidR="00113F7D">
        <w:rPr>
          <w:sz w:val="24"/>
          <w:szCs w:val="24"/>
        </w:rPr>
        <w:t>Safety Barracks</w:t>
      </w:r>
      <w:r w:rsidR="00183DE9">
        <w:rPr>
          <w:sz w:val="24"/>
          <w:szCs w:val="24"/>
        </w:rPr>
        <w:tab/>
      </w:r>
      <w:r w:rsidR="00183DE9">
        <w:rPr>
          <w:sz w:val="24"/>
          <w:szCs w:val="24"/>
        </w:rPr>
        <w:tab/>
      </w:r>
      <w:r w:rsidR="00183DE9">
        <w:rPr>
          <w:sz w:val="24"/>
          <w:szCs w:val="24"/>
        </w:rPr>
        <w:tab/>
      </w:r>
      <w:r w:rsidR="00183DE9">
        <w:rPr>
          <w:sz w:val="24"/>
          <w:szCs w:val="24"/>
        </w:rPr>
        <w:tab/>
      </w:r>
      <w:r w:rsidR="00183DE9">
        <w:rPr>
          <w:sz w:val="24"/>
          <w:szCs w:val="24"/>
        </w:rPr>
        <w:tab/>
        <w:t>595-1252</w:t>
      </w:r>
      <w:r w:rsidR="00183DE9">
        <w:rPr>
          <w:sz w:val="24"/>
          <w:szCs w:val="24"/>
        </w:rPr>
        <w:tab/>
      </w:r>
      <w:r w:rsidR="007C319B">
        <w:rPr>
          <w:sz w:val="24"/>
          <w:szCs w:val="24"/>
        </w:rPr>
        <w:t>No Office Phone</w:t>
      </w:r>
    </w:p>
    <w:p w14:paraId="15D8B536" w14:textId="77777777" w:rsidR="00782FFF" w:rsidRDefault="00782FFF" w:rsidP="0097189B">
      <w:pPr>
        <w:pStyle w:val="ListParagraph"/>
        <w:spacing w:line="360" w:lineRule="auto"/>
        <w:ind w:left="432" w:hanging="72"/>
        <w:rPr>
          <w:sz w:val="24"/>
          <w:szCs w:val="24"/>
        </w:rPr>
      </w:pPr>
      <w:r>
        <w:rPr>
          <w:sz w:val="24"/>
          <w:szCs w:val="24"/>
        </w:rPr>
        <w:t xml:space="preserve">Pittsford-Vermont Police </w:t>
      </w:r>
      <w:r w:rsidR="00BB6D4F">
        <w:rPr>
          <w:sz w:val="24"/>
          <w:szCs w:val="24"/>
        </w:rPr>
        <w:t xml:space="preserve">and Fire </w:t>
      </w:r>
      <w:r>
        <w:rPr>
          <w:sz w:val="24"/>
          <w:szCs w:val="24"/>
        </w:rPr>
        <w:t>Academy</w:t>
      </w:r>
      <w:r>
        <w:rPr>
          <w:sz w:val="24"/>
          <w:szCs w:val="24"/>
        </w:rPr>
        <w:tab/>
      </w:r>
      <w:r>
        <w:rPr>
          <w:sz w:val="24"/>
          <w:szCs w:val="24"/>
        </w:rPr>
        <w:tab/>
      </w:r>
      <w:r>
        <w:rPr>
          <w:sz w:val="24"/>
          <w:szCs w:val="24"/>
        </w:rPr>
        <w:tab/>
      </w:r>
      <w:r>
        <w:rPr>
          <w:sz w:val="24"/>
          <w:szCs w:val="24"/>
        </w:rPr>
        <w:tab/>
      </w:r>
      <w:r w:rsidR="009F49B6">
        <w:rPr>
          <w:sz w:val="24"/>
          <w:szCs w:val="24"/>
        </w:rPr>
        <w:t>342-3564</w:t>
      </w:r>
      <w:r w:rsidR="00BB6D4F">
        <w:rPr>
          <w:sz w:val="24"/>
          <w:szCs w:val="24"/>
        </w:rPr>
        <w:tab/>
      </w:r>
      <w:r w:rsidR="007C319B">
        <w:rPr>
          <w:sz w:val="24"/>
          <w:szCs w:val="24"/>
        </w:rPr>
        <w:t>No Office Phone</w:t>
      </w:r>
    </w:p>
    <w:p w14:paraId="35AC9263" w14:textId="77777777" w:rsidR="0097189B" w:rsidRDefault="0097189B" w:rsidP="0097189B">
      <w:pPr>
        <w:pStyle w:val="ListParagraph"/>
        <w:spacing w:line="360" w:lineRule="auto"/>
        <w:ind w:left="432" w:hanging="72"/>
        <w:rPr>
          <w:sz w:val="24"/>
          <w:szCs w:val="24"/>
        </w:rPr>
      </w:pPr>
      <w:r w:rsidRPr="0097189B">
        <w:rPr>
          <w:sz w:val="24"/>
          <w:szCs w:val="24"/>
        </w:rPr>
        <w:t>Maintenance Specialist for Pittsford only</w:t>
      </w:r>
      <w:r w:rsidR="00BB6D4F">
        <w:rPr>
          <w:sz w:val="24"/>
          <w:szCs w:val="24"/>
        </w:rPr>
        <w:t>, Kevin Waldie</w:t>
      </w:r>
      <w:r w:rsidR="00BB6D4F">
        <w:rPr>
          <w:sz w:val="24"/>
          <w:szCs w:val="24"/>
        </w:rPr>
        <w:tab/>
      </w:r>
      <w:r w:rsidR="00BB6D4F">
        <w:rPr>
          <w:sz w:val="24"/>
          <w:szCs w:val="24"/>
        </w:rPr>
        <w:tab/>
      </w:r>
      <w:r w:rsidR="00BB6D4F">
        <w:rPr>
          <w:sz w:val="24"/>
          <w:szCs w:val="24"/>
        </w:rPr>
        <w:tab/>
      </w:r>
      <w:r w:rsidR="009F49B6">
        <w:rPr>
          <w:sz w:val="24"/>
          <w:szCs w:val="24"/>
        </w:rPr>
        <w:t>342-3564</w:t>
      </w:r>
      <w:r w:rsidR="00BB6D4F">
        <w:rPr>
          <w:sz w:val="24"/>
          <w:szCs w:val="24"/>
        </w:rPr>
        <w:tab/>
      </w:r>
      <w:r w:rsidR="007C319B">
        <w:rPr>
          <w:sz w:val="24"/>
          <w:szCs w:val="24"/>
        </w:rPr>
        <w:t>No Office Phone</w:t>
      </w:r>
    </w:p>
    <w:p w14:paraId="3878BB87" w14:textId="77777777" w:rsidR="00782FFF" w:rsidRDefault="00782FFF" w:rsidP="0097189B">
      <w:pPr>
        <w:pStyle w:val="ListParagraph"/>
        <w:spacing w:line="360" w:lineRule="auto"/>
        <w:ind w:left="360"/>
        <w:rPr>
          <w:sz w:val="24"/>
          <w:szCs w:val="24"/>
        </w:rPr>
      </w:pPr>
      <w:r>
        <w:rPr>
          <w:sz w:val="24"/>
          <w:szCs w:val="24"/>
        </w:rPr>
        <w:t>Marble Valley Region</w:t>
      </w:r>
      <w:r w:rsidR="00BB6D4F">
        <w:rPr>
          <w:sz w:val="24"/>
          <w:szCs w:val="24"/>
        </w:rPr>
        <w:t>al Correctional Facility</w:t>
      </w:r>
      <w:r w:rsidR="00BB6D4F">
        <w:rPr>
          <w:sz w:val="24"/>
          <w:szCs w:val="24"/>
        </w:rPr>
        <w:tab/>
      </w:r>
      <w:r w:rsidR="00BB6D4F">
        <w:rPr>
          <w:sz w:val="24"/>
          <w:szCs w:val="24"/>
        </w:rPr>
        <w:tab/>
      </w:r>
      <w:r w:rsidR="00BB6D4F">
        <w:rPr>
          <w:sz w:val="24"/>
          <w:szCs w:val="24"/>
        </w:rPr>
        <w:tab/>
      </w:r>
      <w:r w:rsidR="00BB6D4F">
        <w:rPr>
          <w:sz w:val="24"/>
          <w:szCs w:val="24"/>
        </w:rPr>
        <w:tab/>
      </w:r>
      <w:r w:rsidR="00AC7A86">
        <w:rPr>
          <w:sz w:val="24"/>
          <w:szCs w:val="24"/>
        </w:rPr>
        <w:t>770-2131</w:t>
      </w:r>
      <w:r w:rsidR="00BB6D4F">
        <w:rPr>
          <w:sz w:val="24"/>
          <w:szCs w:val="24"/>
        </w:rPr>
        <w:tab/>
      </w:r>
      <w:r w:rsidR="007C319B">
        <w:rPr>
          <w:sz w:val="24"/>
          <w:szCs w:val="24"/>
        </w:rPr>
        <w:t>No Office Phone</w:t>
      </w:r>
    </w:p>
    <w:p w14:paraId="0ABF0289" w14:textId="77777777" w:rsidR="00BB6D4F" w:rsidRDefault="00BB6D4F" w:rsidP="0097189B">
      <w:pPr>
        <w:pStyle w:val="ListParagraph"/>
        <w:spacing w:line="360" w:lineRule="auto"/>
        <w:ind w:left="360"/>
        <w:rPr>
          <w:sz w:val="24"/>
          <w:szCs w:val="24"/>
        </w:rPr>
      </w:pPr>
      <w:r>
        <w:rPr>
          <w:sz w:val="24"/>
          <w:szCs w:val="24"/>
        </w:rPr>
        <w:t>McKinley Complex (DMV/911/AOT/State Police</w:t>
      </w:r>
      <w:r>
        <w:rPr>
          <w:sz w:val="24"/>
          <w:szCs w:val="24"/>
        </w:rPr>
        <w:tab/>
      </w:r>
      <w:r>
        <w:rPr>
          <w:sz w:val="24"/>
          <w:szCs w:val="24"/>
        </w:rPr>
        <w:tab/>
      </w:r>
      <w:r>
        <w:rPr>
          <w:sz w:val="24"/>
          <w:szCs w:val="24"/>
        </w:rPr>
        <w:tab/>
      </w:r>
      <w:r>
        <w:rPr>
          <w:sz w:val="24"/>
          <w:szCs w:val="24"/>
        </w:rPr>
        <w:tab/>
        <w:t>770-</w:t>
      </w:r>
      <w:r w:rsidR="00AC7A86">
        <w:rPr>
          <w:sz w:val="24"/>
          <w:szCs w:val="24"/>
        </w:rPr>
        <w:t>2131</w:t>
      </w:r>
      <w:r>
        <w:rPr>
          <w:sz w:val="24"/>
          <w:szCs w:val="24"/>
        </w:rPr>
        <w:tab/>
      </w:r>
      <w:r w:rsidR="007C319B">
        <w:rPr>
          <w:sz w:val="24"/>
          <w:szCs w:val="24"/>
        </w:rPr>
        <w:t>No Office Phone</w:t>
      </w:r>
    </w:p>
    <w:p w14:paraId="5CD1091A" w14:textId="77777777" w:rsidR="00A30655" w:rsidRDefault="00A30655" w:rsidP="0097189B">
      <w:pPr>
        <w:pStyle w:val="ListParagraph"/>
        <w:spacing w:line="360" w:lineRule="auto"/>
        <w:ind w:left="360"/>
        <w:rPr>
          <w:sz w:val="24"/>
          <w:szCs w:val="24"/>
        </w:rPr>
      </w:pPr>
      <w:r>
        <w:rPr>
          <w:sz w:val="24"/>
          <w:szCs w:val="24"/>
        </w:rPr>
        <w:t>Rutland-Probatio</w:t>
      </w:r>
      <w:r w:rsidR="007A4D80">
        <w:rPr>
          <w:sz w:val="24"/>
          <w:szCs w:val="24"/>
        </w:rPr>
        <w:t>n &amp; Parole Building</w:t>
      </w:r>
      <w:r w:rsidR="007A4D80">
        <w:rPr>
          <w:sz w:val="24"/>
          <w:szCs w:val="24"/>
        </w:rPr>
        <w:tab/>
      </w:r>
      <w:r w:rsidR="007A4D80">
        <w:rPr>
          <w:sz w:val="24"/>
          <w:szCs w:val="24"/>
        </w:rPr>
        <w:tab/>
      </w:r>
      <w:r w:rsidR="007A4D80">
        <w:rPr>
          <w:sz w:val="24"/>
          <w:szCs w:val="24"/>
        </w:rPr>
        <w:tab/>
      </w:r>
      <w:r w:rsidR="007A4D80">
        <w:rPr>
          <w:sz w:val="24"/>
          <w:szCs w:val="24"/>
        </w:rPr>
        <w:tab/>
      </w:r>
      <w:r w:rsidR="007A4D80">
        <w:rPr>
          <w:sz w:val="24"/>
          <w:szCs w:val="24"/>
        </w:rPr>
        <w:tab/>
        <w:t>770-</w:t>
      </w:r>
      <w:r w:rsidR="00AC7A86">
        <w:rPr>
          <w:sz w:val="24"/>
          <w:szCs w:val="24"/>
        </w:rPr>
        <w:t>2131</w:t>
      </w:r>
      <w:r w:rsidR="00BB6D4F">
        <w:rPr>
          <w:sz w:val="24"/>
          <w:szCs w:val="24"/>
        </w:rPr>
        <w:tab/>
      </w:r>
      <w:r w:rsidR="007C319B">
        <w:rPr>
          <w:sz w:val="24"/>
          <w:szCs w:val="24"/>
        </w:rPr>
        <w:t>No Office Phone</w:t>
      </w:r>
    </w:p>
    <w:p w14:paraId="5A570149" w14:textId="77777777" w:rsidR="00782FFF" w:rsidRDefault="00782FFF" w:rsidP="0097189B">
      <w:pPr>
        <w:pStyle w:val="ListParagraph"/>
        <w:spacing w:line="360" w:lineRule="auto"/>
        <w:ind w:left="360"/>
        <w:rPr>
          <w:sz w:val="24"/>
          <w:szCs w:val="24"/>
        </w:rPr>
      </w:pPr>
      <w:r>
        <w:rPr>
          <w:sz w:val="24"/>
          <w:szCs w:val="24"/>
        </w:rPr>
        <w:t>Rutla</w:t>
      </w:r>
      <w:r w:rsidR="007A4D80">
        <w:rPr>
          <w:sz w:val="24"/>
          <w:szCs w:val="24"/>
        </w:rPr>
        <w:t>nd District Court</w:t>
      </w:r>
      <w:r w:rsidR="007A4D80">
        <w:rPr>
          <w:sz w:val="24"/>
          <w:szCs w:val="24"/>
        </w:rPr>
        <w:tab/>
      </w:r>
      <w:r w:rsidR="007A4D80">
        <w:rPr>
          <w:sz w:val="24"/>
          <w:szCs w:val="24"/>
        </w:rPr>
        <w:tab/>
      </w:r>
      <w:r w:rsidR="007A4D80">
        <w:rPr>
          <w:sz w:val="24"/>
          <w:szCs w:val="24"/>
        </w:rPr>
        <w:tab/>
      </w:r>
      <w:r w:rsidR="007A4D80">
        <w:rPr>
          <w:sz w:val="24"/>
          <w:szCs w:val="24"/>
        </w:rPr>
        <w:tab/>
      </w:r>
      <w:r w:rsidR="007A4D80">
        <w:rPr>
          <w:sz w:val="24"/>
          <w:szCs w:val="24"/>
        </w:rPr>
        <w:tab/>
      </w:r>
      <w:r w:rsidR="007A4D80">
        <w:rPr>
          <w:sz w:val="24"/>
          <w:szCs w:val="24"/>
        </w:rPr>
        <w:tab/>
      </w:r>
      <w:r w:rsidR="007A4D80">
        <w:rPr>
          <w:sz w:val="24"/>
          <w:szCs w:val="24"/>
        </w:rPr>
        <w:tab/>
        <w:t>770-</w:t>
      </w:r>
      <w:r w:rsidR="00AC7A86">
        <w:rPr>
          <w:sz w:val="24"/>
          <w:szCs w:val="24"/>
        </w:rPr>
        <w:t>2131</w:t>
      </w:r>
      <w:r w:rsidR="00BB6D4F">
        <w:rPr>
          <w:sz w:val="24"/>
          <w:szCs w:val="24"/>
        </w:rPr>
        <w:tab/>
      </w:r>
      <w:r w:rsidR="007C319B">
        <w:rPr>
          <w:sz w:val="24"/>
          <w:szCs w:val="24"/>
        </w:rPr>
        <w:t>No Office Phone</w:t>
      </w:r>
    </w:p>
    <w:p w14:paraId="56D93B5D" w14:textId="77777777" w:rsidR="003D556A" w:rsidRPr="00782FFF" w:rsidRDefault="003D556A" w:rsidP="003D556A">
      <w:pPr>
        <w:pStyle w:val="ListParagraph"/>
        <w:spacing w:line="360" w:lineRule="auto"/>
        <w:ind w:left="360"/>
        <w:rPr>
          <w:sz w:val="24"/>
          <w:szCs w:val="24"/>
        </w:rPr>
      </w:pPr>
      <w:r>
        <w:rPr>
          <w:sz w:val="24"/>
          <w:szCs w:val="24"/>
        </w:rPr>
        <w:t>Rutland Parking Ga</w:t>
      </w:r>
      <w:r w:rsidR="007C319B">
        <w:rPr>
          <w:sz w:val="24"/>
          <w:szCs w:val="24"/>
        </w:rPr>
        <w:t>rage Transit Center</w:t>
      </w:r>
      <w:r w:rsidR="007C319B">
        <w:rPr>
          <w:sz w:val="24"/>
          <w:szCs w:val="24"/>
        </w:rPr>
        <w:tab/>
      </w:r>
      <w:r w:rsidR="007C319B">
        <w:rPr>
          <w:sz w:val="24"/>
          <w:szCs w:val="24"/>
        </w:rPr>
        <w:tab/>
      </w:r>
      <w:r w:rsidR="007C319B">
        <w:rPr>
          <w:sz w:val="24"/>
          <w:szCs w:val="24"/>
        </w:rPr>
        <w:tab/>
      </w:r>
      <w:r w:rsidR="007C319B">
        <w:rPr>
          <w:sz w:val="24"/>
          <w:szCs w:val="24"/>
        </w:rPr>
        <w:tab/>
      </w:r>
      <w:r w:rsidR="007C319B">
        <w:rPr>
          <w:sz w:val="24"/>
          <w:szCs w:val="24"/>
        </w:rPr>
        <w:tab/>
        <w:t>770-2131</w:t>
      </w:r>
      <w:r>
        <w:rPr>
          <w:sz w:val="24"/>
          <w:szCs w:val="24"/>
        </w:rPr>
        <w:tab/>
      </w:r>
      <w:r w:rsidR="007C319B">
        <w:rPr>
          <w:sz w:val="24"/>
          <w:szCs w:val="24"/>
        </w:rPr>
        <w:t>No Office Phone</w:t>
      </w:r>
    </w:p>
    <w:p w14:paraId="66C74390" w14:textId="77777777" w:rsidR="00497ECC" w:rsidRPr="00367A1E" w:rsidRDefault="00367A1E" w:rsidP="0097189B">
      <w:pPr>
        <w:pStyle w:val="ListParagraph"/>
        <w:spacing w:line="360" w:lineRule="auto"/>
        <w:ind w:left="360"/>
        <w:rPr>
          <w:sz w:val="24"/>
          <w:szCs w:val="24"/>
        </w:rPr>
      </w:pPr>
      <w:r>
        <w:rPr>
          <w:sz w:val="24"/>
          <w:szCs w:val="24"/>
        </w:rPr>
        <w:t>Fairha</w:t>
      </w:r>
      <w:r w:rsidR="007A4D80">
        <w:rPr>
          <w:sz w:val="24"/>
          <w:szCs w:val="24"/>
        </w:rPr>
        <w:t>ven Welcome Center</w:t>
      </w:r>
      <w:r w:rsidR="007A4D80">
        <w:rPr>
          <w:sz w:val="24"/>
          <w:szCs w:val="24"/>
        </w:rPr>
        <w:tab/>
      </w:r>
      <w:r w:rsidR="007A4D80">
        <w:rPr>
          <w:sz w:val="24"/>
          <w:szCs w:val="24"/>
        </w:rPr>
        <w:tab/>
      </w:r>
      <w:r w:rsidR="007A4D80">
        <w:rPr>
          <w:sz w:val="24"/>
          <w:szCs w:val="24"/>
        </w:rPr>
        <w:tab/>
      </w:r>
      <w:r w:rsidR="007A4D80">
        <w:rPr>
          <w:sz w:val="24"/>
          <w:szCs w:val="24"/>
        </w:rPr>
        <w:tab/>
      </w:r>
      <w:r w:rsidR="007A4D80">
        <w:rPr>
          <w:sz w:val="24"/>
          <w:szCs w:val="24"/>
        </w:rPr>
        <w:tab/>
      </w:r>
      <w:r w:rsidR="007A4D80">
        <w:rPr>
          <w:sz w:val="24"/>
          <w:szCs w:val="24"/>
        </w:rPr>
        <w:tab/>
        <w:t>770-</w:t>
      </w:r>
      <w:r w:rsidR="00AC7A86">
        <w:rPr>
          <w:sz w:val="24"/>
          <w:szCs w:val="24"/>
        </w:rPr>
        <w:t>2131</w:t>
      </w:r>
      <w:r w:rsidR="00BB6D4F">
        <w:rPr>
          <w:sz w:val="24"/>
          <w:szCs w:val="24"/>
        </w:rPr>
        <w:tab/>
      </w:r>
      <w:r w:rsidR="007C319B">
        <w:rPr>
          <w:sz w:val="24"/>
          <w:szCs w:val="24"/>
        </w:rPr>
        <w:t>No Office Phone</w:t>
      </w:r>
    </w:p>
    <w:p w14:paraId="0577D0EB" w14:textId="77777777" w:rsidR="00497ECC" w:rsidRDefault="00497ECC" w:rsidP="0097189B">
      <w:pPr>
        <w:pStyle w:val="ListParagraph"/>
        <w:spacing w:line="360" w:lineRule="auto"/>
        <w:ind w:left="360"/>
        <w:rPr>
          <w:b/>
          <w:sz w:val="24"/>
          <w:szCs w:val="24"/>
        </w:rPr>
      </w:pPr>
    </w:p>
    <w:p w14:paraId="60968689" w14:textId="77777777" w:rsidR="00497ECC" w:rsidRDefault="00497ECC" w:rsidP="0097189B">
      <w:pPr>
        <w:pStyle w:val="ListParagraph"/>
        <w:spacing w:line="360" w:lineRule="auto"/>
        <w:ind w:left="360"/>
        <w:rPr>
          <w:b/>
          <w:sz w:val="24"/>
          <w:szCs w:val="24"/>
        </w:rPr>
      </w:pPr>
    </w:p>
    <w:p w14:paraId="09B41455" w14:textId="77777777" w:rsidR="00497ECC" w:rsidRDefault="00497ECC" w:rsidP="0097189B">
      <w:pPr>
        <w:pStyle w:val="ListParagraph"/>
        <w:ind w:left="360"/>
        <w:rPr>
          <w:b/>
          <w:sz w:val="24"/>
          <w:szCs w:val="24"/>
        </w:rPr>
      </w:pPr>
    </w:p>
    <w:p w14:paraId="5C7CBD32" w14:textId="77777777" w:rsidR="00497ECC" w:rsidRDefault="00497ECC" w:rsidP="0097189B">
      <w:pPr>
        <w:pStyle w:val="ListParagraph"/>
        <w:ind w:left="360"/>
        <w:rPr>
          <w:b/>
          <w:sz w:val="24"/>
          <w:szCs w:val="24"/>
        </w:rPr>
      </w:pPr>
    </w:p>
    <w:p w14:paraId="38730979" w14:textId="77777777" w:rsidR="00497ECC" w:rsidRDefault="00497ECC" w:rsidP="0097189B">
      <w:pPr>
        <w:pStyle w:val="ListParagraph"/>
        <w:ind w:left="360"/>
        <w:rPr>
          <w:b/>
          <w:sz w:val="24"/>
          <w:szCs w:val="24"/>
        </w:rPr>
      </w:pPr>
    </w:p>
    <w:p w14:paraId="303F266C" w14:textId="77777777" w:rsidR="00497ECC" w:rsidRDefault="00497ECC" w:rsidP="0097189B">
      <w:pPr>
        <w:pStyle w:val="ListParagraph"/>
        <w:ind w:left="360"/>
        <w:rPr>
          <w:b/>
          <w:sz w:val="24"/>
          <w:szCs w:val="24"/>
        </w:rPr>
      </w:pPr>
    </w:p>
    <w:p w14:paraId="01B1D14F" w14:textId="77777777" w:rsidR="00497ECC" w:rsidRDefault="00497ECC" w:rsidP="0097189B">
      <w:pPr>
        <w:pStyle w:val="ListParagraph"/>
        <w:ind w:left="360"/>
        <w:rPr>
          <w:b/>
          <w:sz w:val="24"/>
          <w:szCs w:val="24"/>
        </w:rPr>
      </w:pPr>
    </w:p>
    <w:p w14:paraId="1DB76F89" w14:textId="77777777" w:rsidR="00497ECC" w:rsidRDefault="00497ECC" w:rsidP="0097189B">
      <w:pPr>
        <w:pStyle w:val="ListParagraph"/>
        <w:ind w:left="360"/>
        <w:rPr>
          <w:b/>
          <w:sz w:val="24"/>
          <w:szCs w:val="24"/>
        </w:rPr>
      </w:pPr>
    </w:p>
    <w:p w14:paraId="213E9837" w14:textId="77777777" w:rsidR="00497ECC" w:rsidRDefault="00497ECC" w:rsidP="0097189B">
      <w:pPr>
        <w:pStyle w:val="ListParagraph"/>
        <w:ind w:left="360"/>
        <w:rPr>
          <w:b/>
          <w:sz w:val="24"/>
          <w:szCs w:val="24"/>
        </w:rPr>
      </w:pPr>
    </w:p>
    <w:p w14:paraId="79623E5C" w14:textId="77777777" w:rsidR="00497ECC" w:rsidRDefault="00497ECC" w:rsidP="0097189B">
      <w:pPr>
        <w:pStyle w:val="ListParagraph"/>
        <w:ind w:left="360"/>
        <w:rPr>
          <w:b/>
          <w:sz w:val="24"/>
          <w:szCs w:val="24"/>
        </w:rPr>
      </w:pPr>
    </w:p>
    <w:p w14:paraId="48FF3B18" w14:textId="77777777" w:rsidR="00497ECC" w:rsidRDefault="00497ECC" w:rsidP="0097189B">
      <w:pPr>
        <w:pStyle w:val="ListParagraph"/>
        <w:ind w:left="360"/>
        <w:rPr>
          <w:b/>
          <w:sz w:val="24"/>
          <w:szCs w:val="24"/>
        </w:rPr>
      </w:pPr>
    </w:p>
    <w:p w14:paraId="028AE250" w14:textId="77777777" w:rsidR="00497ECC" w:rsidRDefault="00497ECC" w:rsidP="0097189B">
      <w:pPr>
        <w:pStyle w:val="ListParagraph"/>
        <w:ind w:left="360"/>
        <w:rPr>
          <w:b/>
          <w:sz w:val="24"/>
          <w:szCs w:val="24"/>
        </w:rPr>
      </w:pPr>
    </w:p>
    <w:p w14:paraId="2518BB54" w14:textId="77777777" w:rsidR="00317EF0" w:rsidRDefault="00317EF0" w:rsidP="0097189B">
      <w:pPr>
        <w:pStyle w:val="ListParagraph"/>
        <w:ind w:left="360"/>
        <w:rPr>
          <w:b/>
          <w:sz w:val="24"/>
          <w:szCs w:val="24"/>
        </w:rPr>
      </w:pPr>
    </w:p>
    <w:p w14:paraId="40D75C0F" w14:textId="77777777" w:rsidR="00497ECC" w:rsidRDefault="00497ECC" w:rsidP="0097189B">
      <w:pPr>
        <w:pStyle w:val="ListParagraph"/>
        <w:ind w:left="360"/>
        <w:rPr>
          <w:b/>
          <w:sz w:val="24"/>
          <w:szCs w:val="24"/>
        </w:rPr>
      </w:pPr>
    </w:p>
    <w:p w14:paraId="20F3946D" w14:textId="77777777" w:rsidR="00497ECC" w:rsidRDefault="00497ECC" w:rsidP="0097189B">
      <w:pPr>
        <w:pStyle w:val="ListParagraph"/>
        <w:ind w:left="360"/>
        <w:rPr>
          <w:b/>
          <w:sz w:val="24"/>
          <w:szCs w:val="24"/>
        </w:rPr>
      </w:pPr>
    </w:p>
    <w:p w14:paraId="3B91DF6E" w14:textId="77777777" w:rsidR="00F5180C" w:rsidRDefault="00F5180C" w:rsidP="0097189B">
      <w:pPr>
        <w:pStyle w:val="ListParagraph"/>
        <w:ind w:left="360"/>
        <w:rPr>
          <w:b/>
          <w:sz w:val="24"/>
          <w:szCs w:val="24"/>
        </w:rPr>
      </w:pPr>
    </w:p>
    <w:p w14:paraId="663563E3" w14:textId="77777777" w:rsidR="00F5180C" w:rsidRDefault="00F5180C" w:rsidP="0097189B">
      <w:pPr>
        <w:pStyle w:val="ListParagraph"/>
        <w:ind w:left="360"/>
        <w:rPr>
          <w:b/>
          <w:sz w:val="24"/>
          <w:szCs w:val="24"/>
        </w:rPr>
      </w:pPr>
    </w:p>
    <w:p w14:paraId="2945EF02" w14:textId="77777777" w:rsidR="00422CCD" w:rsidRDefault="00422CCD" w:rsidP="0097189B">
      <w:pPr>
        <w:pStyle w:val="ListParagraph"/>
        <w:ind w:left="360"/>
        <w:rPr>
          <w:b/>
          <w:sz w:val="24"/>
          <w:szCs w:val="24"/>
        </w:rPr>
      </w:pPr>
    </w:p>
    <w:p w14:paraId="7AEED6A5" w14:textId="77777777" w:rsidR="002E01CB" w:rsidRDefault="002E01CB" w:rsidP="0097189B">
      <w:pPr>
        <w:pStyle w:val="ListParagraph"/>
        <w:ind w:left="360"/>
        <w:rPr>
          <w:b/>
          <w:sz w:val="24"/>
          <w:szCs w:val="24"/>
        </w:rPr>
      </w:pPr>
    </w:p>
    <w:p w14:paraId="37AD7D9D" w14:textId="77777777" w:rsidR="007A76F7" w:rsidRPr="001338F7" w:rsidRDefault="007A76F7" w:rsidP="0097189B">
      <w:pPr>
        <w:pStyle w:val="ListParagraph"/>
        <w:ind w:left="360"/>
        <w:jc w:val="center"/>
        <w:rPr>
          <w:sz w:val="24"/>
          <w:szCs w:val="24"/>
        </w:rPr>
      </w:pPr>
      <w:r>
        <w:rPr>
          <w:sz w:val="24"/>
          <w:szCs w:val="24"/>
        </w:rPr>
        <w:t>EMER</w:t>
      </w:r>
      <w:r w:rsidRPr="001338F7">
        <w:rPr>
          <w:sz w:val="24"/>
          <w:szCs w:val="24"/>
        </w:rPr>
        <w:t>GENCY MAINTENANCE CALL LIST</w:t>
      </w:r>
    </w:p>
    <w:p w14:paraId="15B8CBAD" w14:textId="77777777" w:rsidR="007A76F7" w:rsidRDefault="005D73F5" w:rsidP="007A76F7">
      <w:pPr>
        <w:pStyle w:val="ListParagraph"/>
        <w:ind w:left="360"/>
        <w:jc w:val="center"/>
        <w:rPr>
          <w:sz w:val="24"/>
          <w:szCs w:val="24"/>
        </w:rPr>
      </w:pPr>
      <w:r>
        <w:rPr>
          <w:sz w:val="24"/>
          <w:szCs w:val="24"/>
        </w:rPr>
        <w:t>SOUTH</w:t>
      </w:r>
      <w:r w:rsidR="007A76F7">
        <w:rPr>
          <w:sz w:val="24"/>
          <w:szCs w:val="24"/>
        </w:rPr>
        <w:t>WEST DISTRICT</w:t>
      </w:r>
    </w:p>
    <w:p w14:paraId="6D6A64F1" w14:textId="77777777" w:rsidR="007A76F7" w:rsidRDefault="007A76F7" w:rsidP="007A76F7">
      <w:pPr>
        <w:pStyle w:val="ListParagraph"/>
        <w:ind w:left="360"/>
        <w:jc w:val="center"/>
        <w:rPr>
          <w:sz w:val="24"/>
          <w:szCs w:val="24"/>
        </w:rPr>
      </w:pPr>
    </w:p>
    <w:p w14:paraId="25AF5B20" w14:textId="77777777" w:rsidR="007A76F7" w:rsidRDefault="007A76F7" w:rsidP="007A76F7">
      <w:pPr>
        <w:pStyle w:val="ListParagraph"/>
        <w:ind w:left="360"/>
        <w:jc w:val="center"/>
        <w:rPr>
          <w:b/>
          <w:sz w:val="24"/>
          <w:szCs w:val="24"/>
        </w:rPr>
      </w:pPr>
      <w:r>
        <w:rPr>
          <w:b/>
          <w:sz w:val="24"/>
          <w:szCs w:val="24"/>
        </w:rPr>
        <w:t>BENNINGTON DISTRICT COURT AND OFFICE BUILDING</w:t>
      </w:r>
    </w:p>
    <w:p w14:paraId="5347B1EA" w14:textId="77777777" w:rsidR="007A76F7" w:rsidRDefault="007A76F7" w:rsidP="007A76F7">
      <w:pPr>
        <w:pStyle w:val="ListParagraph"/>
        <w:ind w:left="360"/>
        <w:jc w:val="center"/>
        <w:rPr>
          <w:b/>
          <w:sz w:val="24"/>
          <w:szCs w:val="24"/>
        </w:rPr>
      </w:pPr>
    </w:p>
    <w:p w14:paraId="00814F4E" w14:textId="77777777" w:rsidR="007A76F7" w:rsidRPr="001338F7" w:rsidRDefault="007A76F7" w:rsidP="007A76F7">
      <w:pPr>
        <w:pStyle w:val="ListParagraph"/>
        <w:ind w:left="360"/>
        <w:rPr>
          <w:b/>
          <w:sz w:val="24"/>
          <w:szCs w:val="24"/>
        </w:rPr>
      </w:pPr>
    </w:p>
    <w:p w14:paraId="7BCC0906" w14:textId="77777777" w:rsidR="007A76F7" w:rsidRDefault="007A76F7" w:rsidP="007A76F7">
      <w:pPr>
        <w:rPr>
          <w:sz w:val="24"/>
          <w:szCs w:val="24"/>
        </w:rPr>
      </w:pPr>
      <w:r>
        <w:rPr>
          <w:sz w:val="24"/>
          <w:szCs w:val="24"/>
        </w:rPr>
        <w:t xml:space="preserve">During normal working hours, the maintenance personnel can </w:t>
      </w:r>
      <w:r w:rsidR="002E01CB">
        <w:rPr>
          <w:sz w:val="24"/>
          <w:szCs w:val="24"/>
        </w:rPr>
        <w:t xml:space="preserve">be contacted by calling </w:t>
      </w:r>
      <w:r w:rsidR="007C319B">
        <w:rPr>
          <w:sz w:val="24"/>
          <w:szCs w:val="24"/>
        </w:rPr>
        <w:t>Kevin Dunican at 802-375-3771</w:t>
      </w:r>
      <w:r>
        <w:rPr>
          <w:sz w:val="24"/>
          <w:szCs w:val="24"/>
        </w:rPr>
        <w:t>.  After normal working hours, contact the people listed below.  Please try to contact them in the sequence listed.</w:t>
      </w:r>
    </w:p>
    <w:p w14:paraId="5D831308" w14:textId="77777777" w:rsidR="007A76F7" w:rsidRDefault="007A76F7" w:rsidP="007A76F7">
      <w:pPr>
        <w:pStyle w:val="ListParagraph"/>
        <w:ind w:left="360"/>
        <w:rPr>
          <w:b/>
          <w:sz w:val="24"/>
          <w:szCs w:val="24"/>
        </w:rPr>
      </w:pPr>
    </w:p>
    <w:p w14:paraId="087DF5D9" w14:textId="77777777" w:rsidR="00DB1C40" w:rsidRDefault="00DB1C40" w:rsidP="0084598F">
      <w:pPr>
        <w:pStyle w:val="ListParagraph"/>
        <w:numPr>
          <w:ilvl w:val="0"/>
          <w:numId w:val="10"/>
        </w:numPr>
        <w:rPr>
          <w:sz w:val="24"/>
          <w:szCs w:val="24"/>
        </w:rPr>
      </w:pPr>
      <w:r>
        <w:rPr>
          <w:sz w:val="24"/>
          <w:szCs w:val="24"/>
        </w:rPr>
        <w:t xml:space="preserve">Kevin Dunican, </w:t>
      </w:r>
      <w:r w:rsidR="009B2B57">
        <w:rPr>
          <w:sz w:val="24"/>
          <w:szCs w:val="24"/>
        </w:rPr>
        <w:t>District Facilities</w:t>
      </w:r>
      <w:r>
        <w:rPr>
          <w:sz w:val="24"/>
          <w:szCs w:val="24"/>
        </w:rPr>
        <w:t xml:space="preserve"> Supervisor</w:t>
      </w:r>
      <w:r>
        <w:rPr>
          <w:sz w:val="24"/>
          <w:szCs w:val="24"/>
        </w:rPr>
        <w:tab/>
      </w:r>
      <w:r>
        <w:rPr>
          <w:sz w:val="24"/>
          <w:szCs w:val="24"/>
        </w:rPr>
        <w:tab/>
      </w:r>
      <w:r w:rsidR="009B2B57">
        <w:rPr>
          <w:sz w:val="24"/>
          <w:szCs w:val="24"/>
        </w:rPr>
        <w:tab/>
      </w:r>
      <w:r>
        <w:rPr>
          <w:sz w:val="24"/>
          <w:szCs w:val="24"/>
        </w:rPr>
        <w:tab/>
      </w:r>
      <w:r>
        <w:rPr>
          <w:sz w:val="24"/>
          <w:szCs w:val="24"/>
        </w:rPr>
        <w:tab/>
        <w:t xml:space="preserve">Cell: </w:t>
      </w:r>
      <w:r w:rsidR="00DA6C84">
        <w:rPr>
          <w:sz w:val="24"/>
          <w:szCs w:val="24"/>
        </w:rPr>
        <w:t>802-</w:t>
      </w:r>
      <w:r>
        <w:rPr>
          <w:sz w:val="24"/>
          <w:szCs w:val="24"/>
        </w:rPr>
        <w:t>375-377</w:t>
      </w:r>
      <w:r w:rsidR="00406D9D">
        <w:rPr>
          <w:sz w:val="24"/>
          <w:szCs w:val="24"/>
        </w:rPr>
        <w:t>1</w:t>
      </w:r>
    </w:p>
    <w:p w14:paraId="634D3470" w14:textId="77777777" w:rsidR="00DB1C40" w:rsidRDefault="00DB1C40" w:rsidP="00DB1C40">
      <w:pPr>
        <w:pStyle w:val="ListParagraph"/>
        <w:ind w:left="7560" w:firstLine="360"/>
        <w:rPr>
          <w:sz w:val="24"/>
          <w:szCs w:val="24"/>
        </w:rPr>
      </w:pPr>
    </w:p>
    <w:p w14:paraId="23E185C7" w14:textId="77777777" w:rsidR="007C319B" w:rsidRDefault="007C319B" w:rsidP="0084598F">
      <w:pPr>
        <w:pStyle w:val="ListParagraph"/>
        <w:numPr>
          <w:ilvl w:val="0"/>
          <w:numId w:val="10"/>
        </w:numPr>
        <w:rPr>
          <w:sz w:val="24"/>
          <w:szCs w:val="24"/>
        </w:rPr>
      </w:pPr>
      <w:r>
        <w:rPr>
          <w:sz w:val="24"/>
          <w:szCs w:val="24"/>
        </w:rPr>
        <w:t>Charlie Ostler, Maintenance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Cell: 802-371-7125</w:t>
      </w:r>
    </w:p>
    <w:p w14:paraId="1DD5FC03" w14:textId="77777777" w:rsidR="007C319B" w:rsidRDefault="007C319B" w:rsidP="007C319B">
      <w:pPr>
        <w:pStyle w:val="ListParagraph"/>
        <w:rPr>
          <w:sz w:val="24"/>
          <w:szCs w:val="24"/>
        </w:rPr>
      </w:pPr>
    </w:p>
    <w:p w14:paraId="3531B4F7" w14:textId="466B62A2" w:rsidR="00356E21" w:rsidRDefault="005D6FF5" w:rsidP="0084598F">
      <w:pPr>
        <w:pStyle w:val="ListParagraph"/>
        <w:numPr>
          <w:ilvl w:val="0"/>
          <w:numId w:val="10"/>
        </w:numPr>
        <w:rPr>
          <w:sz w:val="24"/>
          <w:szCs w:val="24"/>
        </w:rPr>
      </w:pPr>
      <w:r>
        <w:rPr>
          <w:sz w:val="24"/>
          <w:szCs w:val="24"/>
        </w:rPr>
        <w:t>Rob Gallipo, District Facilities Manager</w:t>
      </w:r>
      <w:r w:rsidR="006E5F76">
        <w:rPr>
          <w:sz w:val="24"/>
          <w:szCs w:val="24"/>
        </w:rPr>
        <w:tab/>
      </w:r>
      <w:r w:rsidR="006E5F76">
        <w:rPr>
          <w:sz w:val="24"/>
          <w:szCs w:val="24"/>
        </w:rPr>
        <w:tab/>
      </w:r>
      <w:r w:rsidR="00356E21">
        <w:rPr>
          <w:sz w:val="24"/>
          <w:szCs w:val="24"/>
        </w:rPr>
        <w:tab/>
      </w:r>
      <w:r w:rsidR="00356E21">
        <w:rPr>
          <w:sz w:val="24"/>
          <w:szCs w:val="24"/>
        </w:rPr>
        <w:tab/>
      </w:r>
      <w:r w:rsidR="00356E21">
        <w:rPr>
          <w:sz w:val="24"/>
          <w:szCs w:val="24"/>
        </w:rPr>
        <w:tab/>
        <w:t xml:space="preserve">Cell: </w:t>
      </w:r>
      <w:r w:rsidR="00DA6C84">
        <w:rPr>
          <w:sz w:val="24"/>
          <w:szCs w:val="24"/>
        </w:rPr>
        <w:t>802-</w:t>
      </w:r>
      <w:r>
        <w:rPr>
          <w:sz w:val="24"/>
          <w:szCs w:val="24"/>
        </w:rPr>
        <w:t>770-2131</w:t>
      </w:r>
    </w:p>
    <w:p w14:paraId="4EF83235" w14:textId="77777777" w:rsidR="005216AA" w:rsidRDefault="005216AA" w:rsidP="005216AA">
      <w:pPr>
        <w:pStyle w:val="ListParagraph"/>
        <w:rPr>
          <w:sz w:val="24"/>
          <w:szCs w:val="24"/>
        </w:rPr>
      </w:pPr>
    </w:p>
    <w:p w14:paraId="22AB0A3A" w14:textId="77777777" w:rsidR="002E01CB" w:rsidRPr="002E01CB" w:rsidRDefault="002E01CB" w:rsidP="002E01CB">
      <w:pPr>
        <w:ind w:left="450"/>
        <w:rPr>
          <w:sz w:val="24"/>
          <w:szCs w:val="24"/>
        </w:rPr>
      </w:pPr>
    </w:p>
    <w:p w14:paraId="16B406EC" w14:textId="77777777" w:rsidR="00367444" w:rsidRDefault="00367444" w:rsidP="007A76F7">
      <w:pPr>
        <w:ind w:left="450"/>
        <w:rPr>
          <w:sz w:val="24"/>
          <w:szCs w:val="24"/>
        </w:rPr>
      </w:pPr>
    </w:p>
    <w:p w14:paraId="137A59E3" w14:textId="77777777" w:rsidR="007A76F7" w:rsidRDefault="007A76F7" w:rsidP="007A76F7">
      <w:pPr>
        <w:rPr>
          <w:sz w:val="24"/>
          <w:szCs w:val="24"/>
        </w:rPr>
      </w:pPr>
      <w:r>
        <w:rPr>
          <w:sz w:val="24"/>
          <w:szCs w:val="24"/>
        </w:rPr>
        <w:t xml:space="preserve">If no contact is made by calling the numbers listed above, during summer months (June through September), call the State Buildings Answering Services, Montpelier, </w:t>
      </w:r>
      <w:r w:rsidR="00DA6C84">
        <w:rPr>
          <w:sz w:val="24"/>
          <w:szCs w:val="24"/>
        </w:rPr>
        <w:t>802-</w:t>
      </w:r>
      <w:r>
        <w:rPr>
          <w:sz w:val="24"/>
          <w:szCs w:val="24"/>
        </w:rPr>
        <w:t>828-3312.  Leave name and phone number where you can be reached.  If not, please call again and repeat message.</w:t>
      </w:r>
    </w:p>
    <w:p w14:paraId="57D71E3F" w14:textId="77777777" w:rsidR="007A76F7" w:rsidRDefault="007A76F7" w:rsidP="007A76F7">
      <w:pPr>
        <w:rPr>
          <w:sz w:val="24"/>
          <w:szCs w:val="24"/>
        </w:rPr>
      </w:pPr>
    </w:p>
    <w:p w14:paraId="72B04D58" w14:textId="77777777" w:rsidR="007A76F7" w:rsidRPr="00B50FF3" w:rsidRDefault="007A76F7" w:rsidP="007A76F7">
      <w:pPr>
        <w:rPr>
          <w:sz w:val="24"/>
          <w:szCs w:val="24"/>
        </w:rPr>
      </w:pPr>
      <w:r>
        <w:rPr>
          <w:sz w:val="24"/>
          <w:szCs w:val="24"/>
        </w:rPr>
        <w:t xml:space="preserve">During heating season (October through May), call </w:t>
      </w:r>
      <w:r w:rsidR="00DA6C84">
        <w:rPr>
          <w:sz w:val="24"/>
          <w:szCs w:val="24"/>
        </w:rPr>
        <w:t>802-</w:t>
      </w:r>
      <w:r>
        <w:rPr>
          <w:sz w:val="24"/>
          <w:szCs w:val="24"/>
        </w:rPr>
        <w:t>828-3312-Boiler Tender will answer call.</w:t>
      </w:r>
    </w:p>
    <w:p w14:paraId="70942FD6" w14:textId="77777777" w:rsidR="007A76F7" w:rsidRPr="00F22702" w:rsidRDefault="007A76F7" w:rsidP="007A76F7">
      <w:pPr>
        <w:pStyle w:val="ListParagraph"/>
        <w:ind w:left="360"/>
        <w:rPr>
          <w:sz w:val="24"/>
          <w:szCs w:val="24"/>
        </w:rPr>
      </w:pPr>
    </w:p>
    <w:p w14:paraId="7FFC2325" w14:textId="77777777" w:rsidR="007A76F7" w:rsidRDefault="007A76F7" w:rsidP="007A76F7">
      <w:pPr>
        <w:rPr>
          <w:rFonts w:ascii="Verdana" w:hAnsi="Verdana"/>
          <w:b/>
          <w:bCs/>
          <w:color w:val="FF0000"/>
          <w:sz w:val="18"/>
          <w:szCs w:val="18"/>
        </w:rPr>
      </w:pPr>
      <w:r>
        <w:rPr>
          <w:rFonts w:ascii="Verdana" w:hAnsi="Verdana"/>
          <w:b/>
          <w:bCs/>
          <w:color w:val="FF0000"/>
          <w:sz w:val="18"/>
          <w:szCs w:val="18"/>
        </w:rPr>
        <w:t>24/7 Security Hotline Phone Number: (802) 828-0777</w:t>
      </w:r>
    </w:p>
    <w:p w14:paraId="06DD2CC5" w14:textId="77777777" w:rsidR="007A76F7" w:rsidRDefault="007A76F7" w:rsidP="007A76F7">
      <w:pPr>
        <w:pStyle w:val="ListParagraph"/>
        <w:ind w:left="360"/>
        <w:rPr>
          <w:b/>
          <w:sz w:val="24"/>
          <w:szCs w:val="24"/>
        </w:rPr>
      </w:pPr>
    </w:p>
    <w:p w14:paraId="6E0B2B73" w14:textId="77777777" w:rsidR="007A76F7" w:rsidRDefault="007A76F7" w:rsidP="007A76F7">
      <w:pPr>
        <w:pStyle w:val="ListParagraph"/>
        <w:ind w:left="360"/>
        <w:rPr>
          <w:b/>
          <w:sz w:val="24"/>
          <w:szCs w:val="24"/>
        </w:rPr>
      </w:pPr>
    </w:p>
    <w:p w14:paraId="3D8EC939" w14:textId="77777777" w:rsidR="007A76F7" w:rsidRDefault="007A76F7" w:rsidP="007A76F7">
      <w:pPr>
        <w:pStyle w:val="ListParagraph"/>
        <w:ind w:left="360"/>
        <w:rPr>
          <w:b/>
          <w:sz w:val="24"/>
          <w:szCs w:val="24"/>
        </w:rPr>
      </w:pPr>
    </w:p>
    <w:p w14:paraId="29CA5FA8" w14:textId="77777777" w:rsidR="007A76F7" w:rsidRDefault="007A76F7" w:rsidP="007A76F7">
      <w:pPr>
        <w:pStyle w:val="ListParagraph"/>
        <w:ind w:left="360"/>
        <w:rPr>
          <w:b/>
          <w:sz w:val="24"/>
          <w:szCs w:val="24"/>
        </w:rPr>
      </w:pPr>
    </w:p>
    <w:p w14:paraId="53C4829A" w14:textId="77777777" w:rsidR="007A76F7" w:rsidRDefault="007A76F7" w:rsidP="007A76F7">
      <w:pPr>
        <w:pStyle w:val="ListParagraph"/>
        <w:ind w:left="360"/>
        <w:rPr>
          <w:b/>
          <w:sz w:val="24"/>
          <w:szCs w:val="24"/>
        </w:rPr>
      </w:pPr>
    </w:p>
    <w:p w14:paraId="34D32E3B" w14:textId="77777777" w:rsidR="007A76F7" w:rsidRDefault="007A76F7" w:rsidP="007A76F7">
      <w:pPr>
        <w:pStyle w:val="ListParagraph"/>
        <w:ind w:left="360"/>
        <w:rPr>
          <w:b/>
          <w:sz w:val="24"/>
          <w:szCs w:val="24"/>
        </w:rPr>
      </w:pPr>
    </w:p>
    <w:p w14:paraId="24A15092" w14:textId="77777777" w:rsidR="007A76F7" w:rsidRDefault="007A76F7" w:rsidP="007A76F7">
      <w:pPr>
        <w:pStyle w:val="ListParagraph"/>
        <w:ind w:left="360"/>
        <w:rPr>
          <w:b/>
          <w:sz w:val="24"/>
          <w:szCs w:val="24"/>
        </w:rPr>
      </w:pPr>
    </w:p>
    <w:p w14:paraId="5B9CC149" w14:textId="77777777" w:rsidR="007A76F7" w:rsidRDefault="007A76F7" w:rsidP="007A76F7">
      <w:pPr>
        <w:pStyle w:val="ListParagraph"/>
        <w:ind w:left="360"/>
        <w:rPr>
          <w:b/>
          <w:sz w:val="24"/>
          <w:szCs w:val="24"/>
        </w:rPr>
      </w:pPr>
    </w:p>
    <w:p w14:paraId="27AFFBF7" w14:textId="77777777" w:rsidR="007A76F7" w:rsidRDefault="007A76F7" w:rsidP="007A76F7">
      <w:pPr>
        <w:pStyle w:val="ListParagraph"/>
        <w:ind w:left="360"/>
        <w:rPr>
          <w:b/>
          <w:sz w:val="24"/>
          <w:szCs w:val="24"/>
        </w:rPr>
      </w:pPr>
    </w:p>
    <w:p w14:paraId="25620288" w14:textId="77777777" w:rsidR="007A76F7" w:rsidRDefault="007A76F7" w:rsidP="007A76F7">
      <w:pPr>
        <w:pStyle w:val="ListParagraph"/>
        <w:ind w:left="360"/>
        <w:rPr>
          <w:b/>
          <w:sz w:val="24"/>
          <w:szCs w:val="24"/>
        </w:rPr>
      </w:pPr>
    </w:p>
    <w:p w14:paraId="3C07E00B" w14:textId="77777777" w:rsidR="007A76F7" w:rsidRDefault="007A76F7" w:rsidP="007A76F7">
      <w:pPr>
        <w:pStyle w:val="ListParagraph"/>
        <w:ind w:left="360"/>
        <w:rPr>
          <w:b/>
          <w:sz w:val="24"/>
          <w:szCs w:val="24"/>
        </w:rPr>
      </w:pPr>
    </w:p>
    <w:p w14:paraId="152AC829" w14:textId="77777777" w:rsidR="007A76F7" w:rsidRDefault="007A76F7" w:rsidP="007A76F7">
      <w:pPr>
        <w:pStyle w:val="ListParagraph"/>
        <w:ind w:left="360"/>
        <w:rPr>
          <w:b/>
          <w:sz w:val="24"/>
          <w:szCs w:val="24"/>
        </w:rPr>
      </w:pPr>
    </w:p>
    <w:p w14:paraId="254D8F48" w14:textId="77777777" w:rsidR="007A76F7" w:rsidRDefault="007A76F7" w:rsidP="007A76F7">
      <w:pPr>
        <w:pStyle w:val="ListParagraph"/>
        <w:ind w:left="360"/>
        <w:rPr>
          <w:b/>
          <w:sz w:val="24"/>
          <w:szCs w:val="24"/>
        </w:rPr>
      </w:pPr>
    </w:p>
    <w:p w14:paraId="2B7E9473" w14:textId="77777777" w:rsidR="007A76F7" w:rsidRDefault="007A76F7" w:rsidP="007A76F7">
      <w:pPr>
        <w:pStyle w:val="ListParagraph"/>
        <w:ind w:left="360"/>
        <w:rPr>
          <w:b/>
          <w:sz w:val="24"/>
          <w:szCs w:val="24"/>
        </w:rPr>
      </w:pPr>
    </w:p>
    <w:p w14:paraId="3211CAB5" w14:textId="77777777" w:rsidR="007A76F7" w:rsidRDefault="007A76F7" w:rsidP="007A76F7">
      <w:pPr>
        <w:pStyle w:val="ListParagraph"/>
        <w:ind w:left="360"/>
        <w:rPr>
          <w:b/>
          <w:sz w:val="24"/>
          <w:szCs w:val="24"/>
        </w:rPr>
      </w:pPr>
    </w:p>
    <w:p w14:paraId="6F9A4DCE" w14:textId="77777777" w:rsidR="007A76F7" w:rsidRDefault="007A76F7" w:rsidP="007A76F7">
      <w:pPr>
        <w:pStyle w:val="ListParagraph"/>
        <w:ind w:left="360"/>
        <w:rPr>
          <w:b/>
          <w:sz w:val="24"/>
          <w:szCs w:val="24"/>
        </w:rPr>
      </w:pPr>
    </w:p>
    <w:p w14:paraId="0DA7BFB1" w14:textId="77777777" w:rsidR="007A76F7" w:rsidRDefault="007A76F7" w:rsidP="007A76F7">
      <w:pPr>
        <w:pStyle w:val="ListParagraph"/>
        <w:ind w:left="360"/>
        <w:rPr>
          <w:b/>
          <w:sz w:val="24"/>
          <w:szCs w:val="24"/>
        </w:rPr>
      </w:pPr>
    </w:p>
    <w:p w14:paraId="7771937B" w14:textId="77777777" w:rsidR="007A76F7" w:rsidRDefault="007A76F7" w:rsidP="007A76F7">
      <w:pPr>
        <w:pStyle w:val="ListParagraph"/>
        <w:ind w:left="360"/>
        <w:rPr>
          <w:b/>
          <w:sz w:val="24"/>
          <w:szCs w:val="24"/>
        </w:rPr>
      </w:pPr>
    </w:p>
    <w:p w14:paraId="5B33E000" w14:textId="77777777" w:rsidR="007A76F7" w:rsidRDefault="007A76F7" w:rsidP="007A76F7">
      <w:pPr>
        <w:pStyle w:val="ListParagraph"/>
        <w:ind w:left="360"/>
        <w:rPr>
          <w:b/>
          <w:sz w:val="24"/>
          <w:szCs w:val="24"/>
        </w:rPr>
      </w:pPr>
    </w:p>
    <w:p w14:paraId="702545D3" w14:textId="77777777" w:rsidR="007A76F7" w:rsidRDefault="007A76F7" w:rsidP="007A76F7">
      <w:pPr>
        <w:pStyle w:val="ListParagraph"/>
        <w:ind w:left="360"/>
        <w:rPr>
          <w:b/>
          <w:sz w:val="24"/>
          <w:szCs w:val="24"/>
        </w:rPr>
      </w:pPr>
    </w:p>
    <w:p w14:paraId="60F4AA15" w14:textId="77777777" w:rsidR="007A76F7" w:rsidRDefault="007A76F7" w:rsidP="007A76F7">
      <w:pPr>
        <w:pStyle w:val="ListParagraph"/>
        <w:ind w:left="360"/>
        <w:rPr>
          <w:b/>
          <w:sz w:val="24"/>
          <w:szCs w:val="24"/>
        </w:rPr>
      </w:pPr>
    </w:p>
    <w:p w14:paraId="252DE057" w14:textId="77777777" w:rsidR="007A76F7" w:rsidRDefault="007A76F7" w:rsidP="007A76F7">
      <w:pPr>
        <w:pStyle w:val="ListParagraph"/>
        <w:ind w:left="360"/>
        <w:rPr>
          <w:b/>
          <w:sz w:val="24"/>
          <w:szCs w:val="24"/>
        </w:rPr>
      </w:pPr>
    </w:p>
    <w:p w14:paraId="6C0434FB" w14:textId="77777777" w:rsidR="007A76F7" w:rsidRDefault="007A76F7" w:rsidP="007A76F7">
      <w:pPr>
        <w:pStyle w:val="ListParagraph"/>
        <w:ind w:left="360"/>
        <w:rPr>
          <w:b/>
          <w:sz w:val="24"/>
          <w:szCs w:val="24"/>
        </w:rPr>
      </w:pPr>
    </w:p>
    <w:p w14:paraId="7871770B" w14:textId="77777777" w:rsidR="007A76F7" w:rsidRPr="001338F7" w:rsidRDefault="007A76F7" w:rsidP="007A76F7">
      <w:pPr>
        <w:pStyle w:val="ListParagraph"/>
        <w:ind w:left="360"/>
        <w:jc w:val="center"/>
        <w:rPr>
          <w:sz w:val="24"/>
          <w:szCs w:val="24"/>
        </w:rPr>
      </w:pPr>
      <w:r w:rsidRPr="001338F7">
        <w:rPr>
          <w:sz w:val="24"/>
          <w:szCs w:val="24"/>
        </w:rPr>
        <w:t>EMERGENCY MAINTENANCE CALL LIST</w:t>
      </w:r>
    </w:p>
    <w:p w14:paraId="33F0D68F" w14:textId="77777777" w:rsidR="005D73F5" w:rsidRDefault="005D73F5" w:rsidP="005D73F5">
      <w:pPr>
        <w:pStyle w:val="ListParagraph"/>
        <w:ind w:left="360"/>
        <w:jc w:val="center"/>
        <w:rPr>
          <w:sz w:val="24"/>
          <w:szCs w:val="24"/>
        </w:rPr>
      </w:pPr>
      <w:r>
        <w:rPr>
          <w:sz w:val="24"/>
          <w:szCs w:val="24"/>
        </w:rPr>
        <w:t>SOUTHWEST DISTRICT</w:t>
      </w:r>
    </w:p>
    <w:p w14:paraId="396405A4" w14:textId="77777777" w:rsidR="007A76F7" w:rsidRDefault="007A76F7" w:rsidP="007A76F7">
      <w:pPr>
        <w:pStyle w:val="ListParagraph"/>
        <w:ind w:left="360"/>
        <w:jc w:val="center"/>
        <w:rPr>
          <w:sz w:val="24"/>
          <w:szCs w:val="24"/>
        </w:rPr>
      </w:pPr>
    </w:p>
    <w:p w14:paraId="4D392850" w14:textId="77777777" w:rsidR="007A76F7" w:rsidRDefault="007A76F7" w:rsidP="007A76F7">
      <w:pPr>
        <w:pStyle w:val="ListParagraph"/>
        <w:ind w:left="360"/>
        <w:jc w:val="center"/>
        <w:rPr>
          <w:b/>
          <w:sz w:val="24"/>
          <w:szCs w:val="24"/>
        </w:rPr>
      </w:pPr>
      <w:r>
        <w:rPr>
          <w:b/>
          <w:sz w:val="24"/>
          <w:szCs w:val="24"/>
        </w:rPr>
        <w:t>BENNINGTON DOWNTOWN STATE OFFICE BUILDING</w:t>
      </w:r>
    </w:p>
    <w:p w14:paraId="24CC66B2" w14:textId="77777777" w:rsidR="007A76F7" w:rsidRDefault="007A76F7" w:rsidP="007A76F7">
      <w:pPr>
        <w:pStyle w:val="ListParagraph"/>
        <w:ind w:left="360"/>
        <w:jc w:val="center"/>
        <w:rPr>
          <w:b/>
          <w:sz w:val="24"/>
          <w:szCs w:val="24"/>
        </w:rPr>
      </w:pPr>
    </w:p>
    <w:p w14:paraId="508C8824" w14:textId="77777777" w:rsidR="007A76F7" w:rsidRPr="001338F7" w:rsidRDefault="007A76F7" w:rsidP="007A76F7">
      <w:pPr>
        <w:pStyle w:val="ListParagraph"/>
        <w:ind w:left="360"/>
        <w:rPr>
          <w:b/>
          <w:sz w:val="24"/>
          <w:szCs w:val="24"/>
        </w:rPr>
      </w:pPr>
    </w:p>
    <w:p w14:paraId="3A4F9FE0" w14:textId="77777777" w:rsidR="007A76F7" w:rsidRDefault="007A76F7" w:rsidP="007A76F7">
      <w:pPr>
        <w:rPr>
          <w:sz w:val="24"/>
          <w:szCs w:val="24"/>
        </w:rPr>
      </w:pPr>
      <w:r>
        <w:rPr>
          <w:sz w:val="24"/>
          <w:szCs w:val="24"/>
        </w:rPr>
        <w:t xml:space="preserve">During normal working hours, the maintenance personnel can be contacted by calling </w:t>
      </w:r>
      <w:r w:rsidR="00DA6C84">
        <w:rPr>
          <w:sz w:val="24"/>
          <w:szCs w:val="24"/>
        </w:rPr>
        <w:t>802-</w:t>
      </w:r>
      <w:r w:rsidR="005216AA">
        <w:rPr>
          <w:sz w:val="24"/>
          <w:szCs w:val="24"/>
        </w:rPr>
        <w:t>375-377</w:t>
      </w:r>
      <w:r w:rsidR="00406D9D">
        <w:rPr>
          <w:sz w:val="24"/>
          <w:szCs w:val="24"/>
        </w:rPr>
        <w:t>1</w:t>
      </w:r>
      <w:r>
        <w:rPr>
          <w:sz w:val="24"/>
          <w:szCs w:val="24"/>
        </w:rPr>
        <w:t>.  After normal working hours, contact the people listed below.  Please try to contact them in the sequence listed.</w:t>
      </w:r>
    </w:p>
    <w:p w14:paraId="1BB52334" w14:textId="77777777" w:rsidR="007A76F7" w:rsidRDefault="007A76F7" w:rsidP="007A76F7">
      <w:pPr>
        <w:rPr>
          <w:sz w:val="24"/>
          <w:szCs w:val="24"/>
        </w:rPr>
      </w:pPr>
    </w:p>
    <w:p w14:paraId="0F1438AB" w14:textId="77777777" w:rsidR="00DB1C40" w:rsidRDefault="00DB1C40" w:rsidP="00AC5463">
      <w:pPr>
        <w:pStyle w:val="ListParagraph"/>
        <w:numPr>
          <w:ilvl w:val="0"/>
          <w:numId w:val="16"/>
        </w:numPr>
        <w:ind w:left="1080" w:hanging="630"/>
        <w:rPr>
          <w:sz w:val="24"/>
          <w:szCs w:val="24"/>
        </w:rPr>
      </w:pPr>
      <w:r>
        <w:rPr>
          <w:sz w:val="24"/>
          <w:szCs w:val="24"/>
        </w:rPr>
        <w:t xml:space="preserve">Kevin Dunican, </w:t>
      </w:r>
      <w:r w:rsidR="009B2B57">
        <w:rPr>
          <w:sz w:val="24"/>
          <w:szCs w:val="24"/>
        </w:rPr>
        <w:t>District Facilities</w:t>
      </w:r>
      <w:r w:rsidR="00406D9D">
        <w:rPr>
          <w:sz w:val="24"/>
          <w:szCs w:val="24"/>
        </w:rPr>
        <w:t xml:space="preserve"> Supervisor</w:t>
      </w:r>
      <w:r w:rsidR="00406D9D">
        <w:rPr>
          <w:sz w:val="24"/>
          <w:szCs w:val="24"/>
        </w:rPr>
        <w:tab/>
      </w:r>
      <w:r w:rsidR="00406D9D">
        <w:rPr>
          <w:sz w:val="24"/>
          <w:szCs w:val="24"/>
        </w:rPr>
        <w:tab/>
      </w:r>
      <w:r w:rsidR="00406D9D">
        <w:rPr>
          <w:sz w:val="24"/>
          <w:szCs w:val="24"/>
        </w:rPr>
        <w:tab/>
      </w:r>
      <w:r w:rsidR="009B2B57">
        <w:rPr>
          <w:sz w:val="24"/>
          <w:szCs w:val="24"/>
        </w:rPr>
        <w:tab/>
      </w:r>
      <w:r w:rsidR="00406D9D">
        <w:rPr>
          <w:sz w:val="24"/>
          <w:szCs w:val="24"/>
        </w:rPr>
        <w:tab/>
        <w:t xml:space="preserve">Cell: </w:t>
      </w:r>
      <w:r w:rsidR="00DA6C84">
        <w:rPr>
          <w:sz w:val="24"/>
          <w:szCs w:val="24"/>
        </w:rPr>
        <w:t>802-</w:t>
      </w:r>
      <w:r w:rsidR="00406D9D">
        <w:rPr>
          <w:sz w:val="24"/>
          <w:szCs w:val="24"/>
        </w:rPr>
        <w:t>375-3771</w:t>
      </w:r>
    </w:p>
    <w:p w14:paraId="15CEA322" w14:textId="77777777" w:rsidR="00DB1C40" w:rsidRDefault="00DB1C40" w:rsidP="00DB1C40">
      <w:pPr>
        <w:pStyle w:val="ListParagraph"/>
        <w:ind w:left="7560" w:firstLine="360"/>
        <w:rPr>
          <w:sz w:val="24"/>
          <w:szCs w:val="24"/>
        </w:rPr>
      </w:pPr>
    </w:p>
    <w:p w14:paraId="33550CDE" w14:textId="77777777" w:rsidR="007C319B" w:rsidRDefault="007C319B" w:rsidP="00AC5463">
      <w:pPr>
        <w:pStyle w:val="ListParagraph"/>
        <w:numPr>
          <w:ilvl w:val="0"/>
          <w:numId w:val="16"/>
        </w:numPr>
        <w:rPr>
          <w:sz w:val="24"/>
          <w:szCs w:val="24"/>
        </w:rPr>
      </w:pPr>
      <w:r>
        <w:rPr>
          <w:sz w:val="24"/>
          <w:szCs w:val="24"/>
        </w:rPr>
        <w:t>Charlie Ostler, Maintenance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Cell: 802-371-7125</w:t>
      </w:r>
    </w:p>
    <w:p w14:paraId="60DB7F5B" w14:textId="77777777" w:rsidR="007C319B" w:rsidRDefault="007C319B" w:rsidP="007C319B">
      <w:pPr>
        <w:pStyle w:val="ListParagraph"/>
        <w:rPr>
          <w:sz w:val="24"/>
          <w:szCs w:val="24"/>
        </w:rPr>
      </w:pPr>
    </w:p>
    <w:p w14:paraId="536F4D80" w14:textId="7A507C2D" w:rsidR="005D6FF5" w:rsidRDefault="005D6FF5" w:rsidP="00AC5463">
      <w:pPr>
        <w:pStyle w:val="ListParagraph"/>
        <w:numPr>
          <w:ilvl w:val="0"/>
          <w:numId w:val="16"/>
        </w:numPr>
        <w:rPr>
          <w:sz w:val="24"/>
          <w:szCs w:val="24"/>
        </w:rPr>
      </w:pPr>
      <w:r>
        <w:rPr>
          <w:sz w:val="24"/>
          <w:szCs w:val="24"/>
        </w:rPr>
        <w:t>Rob Gallipo, District Facilities Manager</w:t>
      </w:r>
      <w:r>
        <w:rPr>
          <w:sz w:val="24"/>
          <w:szCs w:val="24"/>
        </w:rPr>
        <w:tab/>
      </w:r>
      <w:r>
        <w:rPr>
          <w:sz w:val="24"/>
          <w:szCs w:val="24"/>
        </w:rPr>
        <w:tab/>
      </w:r>
      <w:r>
        <w:rPr>
          <w:sz w:val="24"/>
          <w:szCs w:val="24"/>
        </w:rPr>
        <w:tab/>
      </w:r>
      <w:r>
        <w:rPr>
          <w:sz w:val="24"/>
          <w:szCs w:val="24"/>
        </w:rPr>
        <w:tab/>
      </w:r>
      <w:r>
        <w:rPr>
          <w:sz w:val="24"/>
          <w:szCs w:val="24"/>
        </w:rPr>
        <w:tab/>
        <w:t>Cell: 802-770-2131</w:t>
      </w:r>
    </w:p>
    <w:p w14:paraId="3FB9E4E9" w14:textId="77777777" w:rsidR="005216AA" w:rsidRDefault="005216AA" w:rsidP="005216AA">
      <w:pPr>
        <w:pStyle w:val="ListParagraph"/>
        <w:rPr>
          <w:sz w:val="24"/>
          <w:szCs w:val="24"/>
        </w:rPr>
      </w:pPr>
    </w:p>
    <w:p w14:paraId="598FA538" w14:textId="77777777" w:rsidR="00367444" w:rsidRDefault="00367444" w:rsidP="007A76F7">
      <w:pPr>
        <w:pStyle w:val="ListParagraph"/>
        <w:ind w:left="360"/>
        <w:rPr>
          <w:b/>
          <w:sz w:val="24"/>
          <w:szCs w:val="24"/>
        </w:rPr>
      </w:pPr>
    </w:p>
    <w:p w14:paraId="76C248BB" w14:textId="77777777" w:rsidR="007A76F7" w:rsidRDefault="007A76F7" w:rsidP="007A76F7">
      <w:pPr>
        <w:pStyle w:val="ListParagraph"/>
        <w:ind w:left="360"/>
        <w:rPr>
          <w:b/>
          <w:sz w:val="24"/>
          <w:szCs w:val="24"/>
        </w:rPr>
      </w:pPr>
    </w:p>
    <w:p w14:paraId="166D23A6" w14:textId="77777777" w:rsidR="007A76F7" w:rsidRDefault="007A76F7" w:rsidP="007A76F7">
      <w:pPr>
        <w:rPr>
          <w:sz w:val="24"/>
          <w:szCs w:val="24"/>
        </w:rPr>
      </w:pPr>
      <w:r>
        <w:rPr>
          <w:sz w:val="24"/>
          <w:szCs w:val="24"/>
        </w:rPr>
        <w:t xml:space="preserve">If no contact is made by calling the numbers listed above, during summer months (June through September), call the State Buildings Answering Services, Montpelier, </w:t>
      </w:r>
      <w:r w:rsidR="00DA6C84">
        <w:rPr>
          <w:sz w:val="24"/>
          <w:szCs w:val="24"/>
        </w:rPr>
        <w:t>802-</w:t>
      </w:r>
      <w:r>
        <w:rPr>
          <w:sz w:val="24"/>
          <w:szCs w:val="24"/>
        </w:rPr>
        <w:t>828-3312.  Leave name and phone number where you can be reached.  If not, please call again and repeat message.</w:t>
      </w:r>
    </w:p>
    <w:p w14:paraId="73FD5890" w14:textId="77777777" w:rsidR="007A76F7" w:rsidRDefault="007A76F7" w:rsidP="007A76F7">
      <w:pPr>
        <w:rPr>
          <w:sz w:val="24"/>
          <w:szCs w:val="24"/>
        </w:rPr>
      </w:pPr>
    </w:p>
    <w:p w14:paraId="593B9488" w14:textId="77777777" w:rsidR="007A76F7" w:rsidRPr="00B50FF3" w:rsidRDefault="007A76F7" w:rsidP="007A76F7">
      <w:pPr>
        <w:rPr>
          <w:sz w:val="24"/>
          <w:szCs w:val="24"/>
        </w:rPr>
      </w:pPr>
      <w:r>
        <w:rPr>
          <w:sz w:val="24"/>
          <w:szCs w:val="24"/>
        </w:rPr>
        <w:t xml:space="preserve">During heating season (October through May), call </w:t>
      </w:r>
      <w:r w:rsidR="00DA6C84">
        <w:rPr>
          <w:sz w:val="24"/>
          <w:szCs w:val="24"/>
        </w:rPr>
        <w:t>802-</w:t>
      </w:r>
      <w:r>
        <w:rPr>
          <w:sz w:val="24"/>
          <w:szCs w:val="24"/>
        </w:rPr>
        <w:t>828-3312-Boiler Tender will answer call.</w:t>
      </w:r>
    </w:p>
    <w:p w14:paraId="5DBE07EF" w14:textId="77777777" w:rsidR="007A76F7" w:rsidRDefault="007A76F7" w:rsidP="007A76F7">
      <w:pPr>
        <w:pStyle w:val="ListParagraph"/>
        <w:ind w:left="360" w:hanging="360"/>
        <w:rPr>
          <w:b/>
          <w:sz w:val="24"/>
          <w:szCs w:val="24"/>
        </w:rPr>
      </w:pPr>
    </w:p>
    <w:p w14:paraId="5E43568E" w14:textId="77777777" w:rsidR="007A76F7" w:rsidRDefault="007A76F7" w:rsidP="007A76F7">
      <w:pPr>
        <w:rPr>
          <w:rFonts w:ascii="Verdana" w:hAnsi="Verdana"/>
          <w:b/>
          <w:bCs/>
          <w:color w:val="FF0000"/>
          <w:sz w:val="18"/>
          <w:szCs w:val="18"/>
        </w:rPr>
      </w:pPr>
      <w:r>
        <w:rPr>
          <w:rFonts w:ascii="Verdana" w:hAnsi="Verdana"/>
          <w:b/>
          <w:bCs/>
          <w:color w:val="FF0000"/>
          <w:sz w:val="18"/>
          <w:szCs w:val="18"/>
        </w:rPr>
        <w:t>24/7 Security Hotline Phone Number: (802) 828-0777</w:t>
      </w:r>
    </w:p>
    <w:p w14:paraId="585C73A8" w14:textId="77777777" w:rsidR="007A76F7" w:rsidRDefault="007A76F7" w:rsidP="007A76F7">
      <w:pPr>
        <w:pStyle w:val="ListParagraph"/>
        <w:ind w:left="360"/>
        <w:rPr>
          <w:b/>
          <w:sz w:val="24"/>
          <w:szCs w:val="24"/>
        </w:rPr>
      </w:pPr>
    </w:p>
    <w:p w14:paraId="6DCDC759" w14:textId="77777777" w:rsidR="00497ECC" w:rsidRDefault="00497ECC" w:rsidP="0069298E">
      <w:pPr>
        <w:pStyle w:val="ListParagraph"/>
        <w:ind w:left="360"/>
        <w:rPr>
          <w:b/>
          <w:sz w:val="24"/>
          <w:szCs w:val="24"/>
        </w:rPr>
      </w:pPr>
    </w:p>
    <w:p w14:paraId="0A65A0F0" w14:textId="77777777" w:rsidR="007A76F7" w:rsidRDefault="007A76F7" w:rsidP="0069298E">
      <w:pPr>
        <w:pStyle w:val="ListParagraph"/>
        <w:ind w:left="360"/>
        <w:rPr>
          <w:b/>
          <w:sz w:val="24"/>
          <w:szCs w:val="24"/>
        </w:rPr>
      </w:pPr>
    </w:p>
    <w:p w14:paraId="77DBD78C" w14:textId="77777777" w:rsidR="007A76F7" w:rsidRDefault="007A76F7" w:rsidP="0069298E">
      <w:pPr>
        <w:pStyle w:val="ListParagraph"/>
        <w:ind w:left="360"/>
        <w:rPr>
          <w:b/>
          <w:sz w:val="24"/>
          <w:szCs w:val="24"/>
        </w:rPr>
      </w:pPr>
    </w:p>
    <w:p w14:paraId="47E9172F" w14:textId="77777777" w:rsidR="007A76F7" w:rsidRDefault="007A76F7" w:rsidP="0069298E">
      <w:pPr>
        <w:pStyle w:val="ListParagraph"/>
        <w:ind w:left="360"/>
        <w:rPr>
          <w:b/>
          <w:sz w:val="24"/>
          <w:szCs w:val="24"/>
        </w:rPr>
      </w:pPr>
    </w:p>
    <w:p w14:paraId="542B53B2" w14:textId="77777777" w:rsidR="007A76F7" w:rsidRDefault="007A76F7" w:rsidP="0069298E">
      <w:pPr>
        <w:pStyle w:val="ListParagraph"/>
        <w:ind w:left="360"/>
        <w:rPr>
          <w:b/>
          <w:sz w:val="24"/>
          <w:szCs w:val="24"/>
        </w:rPr>
      </w:pPr>
    </w:p>
    <w:p w14:paraId="1D36A38A" w14:textId="77777777" w:rsidR="007A76F7" w:rsidRDefault="007A76F7" w:rsidP="0069298E">
      <w:pPr>
        <w:pStyle w:val="ListParagraph"/>
        <w:ind w:left="360"/>
        <w:rPr>
          <w:b/>
          <w:sz w:val="24"/>
          <w:szCs w:val="24"/>
        </w:rPr>
      </w:pPr>
    </w:p>
    <w:p w14:paraId="542CB0BC" w14:textId="77777777" w:rsidR="007A76F7" w:rsidRDefault="007A76F7" w:rsidP="0069298E">
      <w:pPr>
        <w:pStyle w:val="ListParagraph"/>
        <w:ind w:left="360"/>
        <w:rPr>
          <w:b/>
          <w:sz w:val="24"/>
          <w:szCs w:val="24"/>
        </w:rPr>
      </w:pPr>
    </w:p>
    <w:p w14:paraId="518500B3" w14:textId="77777777" w:rsidR="007A76F7" w:rsidRDefault="007A76F7" w:rsidP="0069298E">
      <w:pPr>
        <w:pStyle w:val="ListParagraph"/>
        <w:ind w:left="360"/>
        <w:rPr>
          <w:b/>
          <w:sz w:val="24"/>
          <w:szCs w:val="24"/>
        </w:rPr>
      </w:pPr>
    </w:p>
    <w:p w14:paraId="7678BC26" w14:textId="77777777" w:rsidR="007A76F7" w:rsidRDefault="007A76F7" w:rsidP="0069298E">
      <w:pPr>
        <w:pStyle w:val="ListParagraph"/>
        <w:ind w:left="360"/>
        <w:rPr>
          <w:b/>
          <w:sz w:val="24"/>
          <w:szCs w:val="24"/>
        </w:rPr>
      </w:pPr>
    </w:p>
    <w:p w14:paraId="10D6F7F1" w14:textId="77777777" w:rsidR="007A76F7" w:rsidRDefault="007A76F7" w:rsidP="0069298E">
      <w:pPr>
        <w:pStyle w:val="ListParagraph"/>
        <w:ind w:left="360"/>
        <w:rPr>
          <w:b/>
          <w:sz w:val="24"/>
          <w:szCs w:val="24"/>
        </w:rPr>
      </w:pPr>
    </w:p>
    <w:p w14:paraId="21F28F07" w14:textId="77777777" w:rsidR="007A76F7" w:rsidRDefault="007A76F7" w:rsidP="0069298E">
      <w:pPr>
        <w:pStyle w:val="ListParagraph"/>
        <w:ind w:left="360"/>
        <w:rPr>
          <w:b/>
          <w:sz w:val="24"/>
          <w:szCs w:val="24"/>
        </w:rPr>
      </w:pPr>
    </w:p>
    <w:p w14:paraId="7165B50A" w14:textId="77777777" w:rsidR="007A76F7" w:rsidRDefault="007A76F7" w:rsidP="0069298E">
      <w:pPr>
        <w:pStyle w:val="ListParagraph"/>
        <w:ind w:left="360"/>
        <w:rPr>
          <w:b/>
          <w:sz w:val="24"/>
          <w:szCs w:val="24"/>
        </w:rPr>
      </w:pPr>
    </w:p>
    <w:p w14:paraId="65DF34FF" w14:textId="77777777" w:rsidR="007A76F7" w:rsidRDefault="007A76F7" w:rsidP="0069298E">
      <w:pPr>
        <w:pStyle w:val="ListParagraph"/>
        <w:ind w:left="360"/>
        <w:rPr>
          <w:b/>
          <w:sz w:val="24"/>
          <w:szCs w:val="24"/>
        </w:rPr>
      </w:pPr>
    </w:p>
    <w:p w14:paraId="3F00F7EC" w14:textId="77777777" w:rsidR="002363BE" w:rsidRDefault="002363BE" w:rsidP="0069298E">
      <w:pPr>
        <w:pStyle w:val="ListParagraph"/>
        <w:ind w:left="360"/>
        <w:rPr>
          <w:b/>
          <w:sz w:val="24"/>
          <w:szCs w:val="24"/>
        </w:rPr>
      </w:pPr>
    </w:p>
    <w:p w14:paraId="2333F80C" w14:textId="77777777" w:rsidR="002363BE" w:rsidRDefault="002363BE" w:rsidP="0069298E">
      <w:pPr>
        <w:pStyle w:val="ListParagraph"/>
        <w:ind w:left="360"/>
        <w:rPr>
          <w:b/>
          <w:sz w:val="24"/>
          <w:szCs w:val="24"/>
        </w:rPr>
      </w:pPr>
    </w:p>
    <w:p w14:paraId="1BBF99A3" w14:textId="77777777" w:rsidR="007A76F7" w:rsidRDefault="007A76F7" w:rsidP="0069298E">
      <w:pPr>
        <w:pStyle w:val="ListParagraph"/>
        <w:ind w:left="360"/>
        <w:rPr>
          <w:b/>
          <w:sz w:val="24"/>
          <w:szCs w:val="24"/>
        </w:rPr>
      </w:pPr>
    </w:p>
    <w:p w14:paraId="2075BB50" w14:textId="77777777" w:rsidR="007A76F7" w:rsidRDefault="007A76F7" w:rsidP="0069298E">
      <w:pPr>
        <w:pStyle w:val="ListParagraph"/>
        <w:ind w:left="360"/>
        <w:rPr>
          <w:b/>
          <w:sz w:val="24"/>
          <w:szCs w:val="24"/>
        </w:rPr>
      </w:pPr>
    </w:p>
    <w:p w14:paraId="5F9FAF46" w14:textId="77777777" w:rsidR="00B612CA" w:rsidRDefault="00B612CA" w:rsidP="0069298E">
      <w:pPr>
        <w:pStyle w:val="ListParagraph"/>
        <w:ind w:left="360"/>
        <w:rPr>
          <w:b/>
          <w:sz w:val="24"/>
          <w:szCs w:val="24"/>
        </w:rPr>
      </w:pPr>
    </w:p>
    <w:p w14:paraId="0C13E7A6" w14:textId="77777777" w:rsidR="00B612CA" w:rsidRDefault="00B612CA" w:rsidP="0069298E">
      <w:pPr>
        <w:pStyle w:val="ListParagraph"/>
        <w:ind w:left="360"/>
        <w:rPr>
          <w:b/>
          <w:sz w:val="24"/>
          <w:szCs w:val="24"/>
        </w:rPr>
      </w:pPr>
    </w:p>
    <w:p w14:paraId="72AA8F43" w14:textId="77777777" w:rsidR="00B612CA" w:rsidRDefault="00B612CA" w:rsidP="0069298E">
      <w:pPr>
        <w:pStyle w:val="ListParagraph"/>
        <w:ind w:left="360"/>
        <w:rPr>
          <w:b/>
          <w:sz w:val="24"/>
          <w:szCs w:val="24"/>
        </w:rPr>
      </w:pPr>
    </w:p>
    <w:p w14:paraId="1446F3E1" w14:textId="77777777" w:rsidR="00D736CD" w:rsidRDefault="00D736CD" w:rsidP="0069298E">
      <w:pPr>
        <w:pStyle w:val="ListParagraph"/>
        <w:ind w:left="360"/>
        <w:rPr>
          <w:b/>
          <w:sz w:val="24"/>
          <w:szCs w:val="24"/>
        </w:rPr>
      </w:pPr>
    </w:p>
    <w:p w14:paraId="0106C001" w14:textId="77777777" w:rsidR="00717645" w:rsidRDefault="00717645" w:rsidP="0069298E">
      <w:pPr>
        <w:pStyle w:val="ListParagraph"/>
        <w:ind w:left="360"/>
        <w:rPr>
          <w:b/>
          <w:sz w:val="24"/>
          <w:szCs w:val="24"/>
        </w:rPr>
      </w:pPr>
    </w:p>
    <w:p w14:paraId="7B00A1DA" w14:textId="77777777" w:rsidR="007A76F7" w:rsidRDefault="007A76F7" w:rsidP="00782FFF">
      <w:pPr>
        <w:pStyle w:val="ListParagraph"/>
        <w:ind w:left="360"/>
        <w:jc w:val="center"/>
        <w:rPr>
          <w:sz w:val="24"/>
          <w:szCs w:val="24"/>
        </w:rPr>
      </w:pPr>
    </w:p>
    <w:p w14:paraId="624E30F0" w14:textId="77777777" w:rsidR="007A76F7" w:rsidRPr="001338F7" w:rsidRDefault="007A76F7" w:rsidP="007A76F7">
      <w:pPr>
        <w:pStyle w:val="ListParagraph"/>
        <w:ind w:left="360"/>
        <w:jc w:val="center"/>
        <w:rPr>
          <w:sz w:val="24"/>
          <w:szCs w:val="24"/>
        </w:rPr>
      </w:pPr>
      <w:r w:rsidRPr="001338F7">
        <w:rPr>
          <w:sz w:val="24"/>
          <w:szCs w:val="24"/>
        </w:rPr>
        <w:t>EMERGENCY MAINTENANCE CALL LIST</w:t>
      </w:r>
    </w:p>
    <w:p w14:paraId="6CB85F98" w14:textId="77777777" w:rsidR="007A76F7" w:rsidRDefault="005D73F5" w:rsidP="007A76F7">
      <w:pPr>
        <w:pStyle w:val="ListParagraph"/>
        <w:ind w:left="360"/>
        <w:jc w:val="center"/>
        <w:rPr>
          <w:sz w:val="24"/>
          <w:szCs w:val="24"/>
        </w:rPr>
      </w:pPr>
      <w:r>
        <w:rPr>
          <w:sz w:val="24"/>
          <w:szCs w:val="24"/>
        </w:rPr>
        <w:t>SOUTHWEST</w:t>
      </w:r>
      <w:r w:rsidR="007A76F7">
        <w:rPr>
          <w:sz w:val="24"/>
          <w:szCs w:val="24"/>
        </w:rPr>
        <w:t xml:space="preserve"> DISTRICT</w:t>
      </w:r>
    </w:p>
    <w:p w14:paraId="78384672" w14:textId="77777777" w:rsidR="007A76F7" w:rsidRDefault="007A76F7" w:rsidP="007A76F7">
      <w:pPr>
        <w:pStyle w:val="ListParagraph"/>
        <w:ind w:left="360"/>
        <w:jc w:val="center"/>
        <w:rPr>
          <w:sz w:val="24"/>
          <w:szCs w:val="24"/>
        </w:rPr>
      </w:pPr>
    </w:p>
    <w:p w14:paraId="21F389EA" w14:textId="77777777" w:rsidR="007A76F7" w:rsidRDefault="007A76F7" w:rsidP="007A76F7">
      <w:pPr>
        <w:pStyle w:val="ListParagraph"/>
        <w:ind w:left="360"/>
        <w:jc w:val="center"/>
        <w:rPr>
          <w:b/>
          <w:sz w:val="24"/>
          <w:szCs w:val="24"/>
        </w:rPr>
      </w:pPr>
      <w:r>
        <w:rPr>
          <w:b/>
          <w:sz w:val="24"/>
          <w:szCs w:val="24"/>
        </w:rPr>
        <w:t>MIDDLEBURY MAHADY COURT HOUSE</w:t>
      </w:r>
    </w:p>
    <w:p w14:paraId="16FE8B49" w14:textId="77777777" w:rsidR="007A76F7" w:rsidRDefault="007A76F7" w:rsidP="007A76F7">
      <w:pPr>
        <w:pStyle w:val="ListParagraph"/>
        <w:ind w:left="360"/>
        <w:jc w:val="center"/>
        <w:rPr>
          <w:b/>
          <w:sz w:val="24"/>
          <w:szCs w:val="24"/>
        </w:rPr>
      </w:pPr>
    </w:p>
    <w:p w14:paraId="3E32289E" w14:textId="77777777" w:rsidR="007A76F7" w:rsidRPr="001338F7" w:rsidRDefault="007A76F7" w:rsidP="007A76F7">
      <w:pPr>
        <w:pStyle w:val="ListParagraph"/>
        <w:ind w:left="360"/>
        <w:rPr>
          <w:b/>
          <w:sz w:val="24"/>
          <w:szCs w:val="24"/>
        </w:rPr>
      </w:pPr>
    </w:p>
    <w:p w14:paraId="254CF89C" w14:textId="77777777" w:rsidR="007A76F7" w:rsidRDefault="007A76F7" w:rsidP="007A76F7">
      <w:pPr>
        <w:rPr>
          <w:sz w:val="24"/>
          <w:szCs w:val="24"/>
        </w:rPr>
      </w:pPr>
      <w:r>
        <w:rPr>
          <w:sz w:val="24"/>
          <w:szCs w:val="24"/>
        </w:rPr>
        <w:t xml:space="preserve">During normal working hours, the maintenance personnel can be contacted by </w:t>
      </w:r>
      <w:r w:rsidR="007C319B">
        <w:rPr>
          <w:sz w:val="24"/>
          <w:szCs w:val="24"/>
        </w:rPr>
        <w:t>calling Andy Vanbenthuysen at 802-</w:t>
      </w:r>
      <w:r w:rsidR="00F846EF">
        <w:rPr>
          <w:sz w:val="24"/>
          <w:szCs w:val="24"/>
        </w:rPr>
        <w:t>595-1252</w:t>
      </w:r>
      <w:r>
        <w:rPr>
          <w:sz w:val="24"/>
          <w:szCs w:val="24"/>
        </w:rPr>
        <w:t>.  After normal working hours, contact the people listed below.  Please try to contact them in the sequence listed.</w:t>
      </w:r>
    </w:p>
    <w:p w14:paraId="14EA4FE4" w14:textId="77777777" w:rsidR="007A76F7" w:rsidRDefault="007A76F7" w:rsidP="007A76F7">
      <w:pPr>
        <w:rPr>
          <w:sz w:val="24"/>
          <w:szCs w:val="24"/>
        </w:rPr>
      </w:pPr>
    </w:p>
    <w:p w14:paraId="7C07A1C9" w14:textId="3093424E" w:rsidR="007A76F7" w:rsidRDefault="00C258F5" w:rsidP="0084598F">
      <w:pPr>
        <w:pStyle w:val="ListParagraph"/>
        <w:numPr>
          <w:ilvl w:val="0"/>
          <w:numId w:val="9"/>
        </w:numPr>
        <w:rPr>
          <w:sz w:val="24"/>
          <w:szCs w:val="24"/>
        </w:rPr>
      </w:pPr>
      <w:r>
        <w:rPr>
          <w:sz w:val="24"/>
          <w:szCs w:val="24"/>
        </w:rPr>
        <w:t>Dan Bride, Maintenance Mechanic II</w:t>
      </w:r>
      <w:r>
        <w:rPr>
          <w:sz w:val="24"/>
          <w:szCs w:val="24"/>
        </w:rPr>
        <w:tab/>
      </w:r>
      <w:r>
        <w:rPr>
          <w:sz w:val="24"/>
          <w:szCs w:val="24"/>
        </w:rPr>
        <w:tab/>
      </w:r>
      <w:r>
        <w:rPr>
          <w:sz w:val="24"/>
          <w:szCs w:val="24"/>
        </w:rPr>
        <w:tab/>
      </w:r>
      <w:r w:rsidR="007A76F7">
        <w:rPr>
          <w:sz w:val="24"/>
          <w:szCs w:val="24"/>
        </w:rPr>
        <w:tab/>
      </w:r>
      <w:r w:rsidR="00274ADF">
        <w:rPr>
          <w:sz w:val="24"/>
          <w:szCs w:val="24"/>
        </w:rPr>
        <w:tab/>
      </w:r>
      <w:r w:rsidR="007C319B">
        <w:rPr>
          <w:sz w:val="24"/>
          <w:szCs w:val="24"/>
        </w:rPr>
        <w:t>Cell: 802-</w:t>
      </w:r>
      <w:r>
        <w:rPr>
          <w:sz w:val="24"/>
          <w:szCs w:val="24"/>
        </w:rPr>
        <w:t>342-8184</w:t>
      </w:r>
    </w:p>
    <w:p w14:paraId="4BD6928E" w14:textId="77777777" w:rsidR="002E01CB" w:rsidRPr="00C80199" w:rsidRDefault="002E01CB" w:rsidP="007A76F7">
      <w:pPr>
        <w:ind w:left="7200"/>
        <w:rPr>
          <w:sz w:val="24"/>
          <w:szCs w:val="24"/>
        </w:rPr>
      </w:pPr>
    </w:p>
    <w:p w14:paraId="7CB8C527" w14:textId="1D070404" w:rsidR="005D6FF5" w:rsidRDefault="005D6FF5" w:rsidP="005D6FF5">
      <w:pPr>
        <w:pStyle w:val="ListParagraph"/>
        <w:numPr>
          <w:ilvl w:val="0"/>
          <w:numId w:val="9"/>
        </w:numPr>
        <w:rPr>
          <w:sz w:val="24"/>
          <w:szCs w:val="24"/>
        </w:rPr>
      </w:pPr>
      <w:r>
        <w:rPr>
          <w:sz w:val="24"/>
          <w:szCs w:val="24"/>
        </w:rPr>
        <w:t>Rob Gallipo, District Facilities Manager</w:t>
      </w:r>
      <w:r>
        <w:rPr>
          <w:sz w:val="24"/>
          <w:szCs w:val="24"/>
        </w:rPr>
        <w:tab/>
      </w:r>
      <w:r>
        <w:rPr>
          <w:sz w:val="24"/>
          <w:szCs w:val="24"/>
        </w:rPr>
        <w:tab/>
      </w:r>
      <w:r>
        <w:rPr>
          <w:sz w:val="24"/>
          <w:szCs w:val="24"/>
        </w:rPr>
        <w:tab/>
      </w:r>
      <w:r>
        <w:rPr>
          <w:sz w:val="24"/>
          <w:szCs w:val="24"/>
        </w:rPr>
        <w:tab/>
        <w:t>Cell: 802-770-2131</w:t>
      </w:r>
    </w:p>
    <w:p w14:paraId="6CBCAE79" w14:textId="77777777" w:rsidR="007A76F7" w:rsidRDefault="007A76F7" w:rsidP="007A76F7">
      <w:pPr>
        <w:ind w:left="7200" w:hanging="7200"/>
        <w:rPr>
          <w:sz w:val="24"/>
          <w:szCs w:val="24"/>
        </w:rPr>
      </w:pPr>
    </w:p>
    <w:p w14:paraId="1D7E3A58" w14:textId="77777777" w:rsidR="007A76F7" w:rsidRDefault="007A76F7" w:rsidP="007A76F7">
      <w:pPr>
        <w:ind w:left="7200" w:hanging="7200"/>
        <w:rPr>
          <w:sz w:val="24"/>
          <w:szCs w:val="24"/>
        </w:rPr>
      </w:pPr>
    </w:p>
    <w:p w14:paraId="0E90F90B" w14:textId="77777777" w:rsidR="007A76F7" w:rsidRPr="007E3B01" w:rsidRDefault="007A76F7" w:rsidP="007A76F7">
      <w:pPr>
        <w:ind w:left="7200" w:hanging="7200"/>
        <w:rPr>
          <w:sz w:val="24"/>
          <w:szCs w:val="24"/>
        </w:rPr>
      </w:pPr>
    </w:p>
    <w:p w14:paraId="6AAEE1E0" w14:textId="77777777" w:rsidR="007A76F7" w:rsidRDefault="007A76F7" w:rsidP="007A76F7">
      <w:pPr>
        <w:pStyle w:val="ListParagraph"/>
        <w:ind w:left="0"/>
        <w:rPr>
          <w:sz w:val="24"/>
          <w:szCs w:val="24"/>
        </w:rPr>
      </w:pPr>
      <w:r>
        <w:rPr>
          <w:sz w:val="24"/>
          <w:szCs w:val="24"/>
        </w:rPr>
        <w:t xml:space="preserve">If no contact is made by calling the numbers listed above, during summer months (June through September, call the State Buildings Answering Services, Montpelier, </w:t>
      </w:r>
      <w:r w:rsidR="00DA6C84">
        <w:rPr>
          <w:sz w:val="24"/>
          <w:szCs w:val="24"/>
        </w:rPr>
        <w:t>802-</w:t>
      </w:r>
      <w:r>
        <w:rPr>
          <w:sz w:val="24"/>
          <w:szCs w:val="24"/>
        </w:rPr>
        <w:t>828-3312.  Leave name and phone number where you can be reached.  If not, please call again and repeat message.</w:t>
      </w:r>
    </w:p>
    <w:p w14:paraId="521C4822" w14:textId="77777777" w:rsidR="007A76F7" w:rsidRDefault="007A76F7" w:rsidP="007A76F7">
      <w:pPr>
        <w:pStyle w:val="ListParagraph"/>
        <w:ind w:left="0" w:hanging="270"/>
        <w:rPr>
          <w:sz w:val="24"/>
          <w:szCs w:val="24"/>
        </w:rPr>
      </w:pPr>
    </w:p>
    <w:p w14:paraId="22082090" w14:textId="77777777" w:rsidR="007A76F7" w:rsidRDefault="007A76F7" w:rsidP="007A76F7">
      <w:pPr>
        <w:pStyle w:val="ListParagraph"/>
        <w:ind w:left="0"/>
        <w:rPr>
          <w:sz w:val="24"/>
          <w:szCs w:val="24"/>
        </w:rPr>
      </w:pPr>
      <w:r>
        <w:rPr>
          <w:sz w:val="24"/>
          <w:szCs w:val="24"/>
        </w:rPr>
        <w:t xml:space="preserve">During heating season (October through May), call </w:t>
      </w:r>
      <w:r w:rsidR="00DA6C84">
        <w:rPr>
          <w:sz w:val="24"/>
          <w:szCs w:val="24"/>
        </w:rPr>
        <w:t>802-</w:t>
      </w:r>
      <w:r>
        <w:rPr>
          <w:sz w:val="24"/>
          <w:szCs w:val="24"/>
        </w:rPr>
        <w:t>828-3312-Boiler Tender will answer call.</w:t>
      </w:r>
    </w:p>
    <w:p w14:paraId="2CD5F07B" w14:textId="77777777" w:rsidR="007A76F7" w:rsidRDefault="007A76F7" w:rsidP="007A76F7">
      <w:pPr>
        <w:pStyle w:val="ListParagraph"/>
        <w:ind w:left="360"/>
        <w:rPr>
          <w:b/>
          <w:sz w:val="24"/>
          <w:szCs w:val="24"/>
        </w:rPr>
      </w:pPr>
    </w:p>
    <w:p w14:paraId="2677730E" w14:textId="77777777" w:rsidR="007A76F7" w:rsidRDefault="007A76F7" w:rsidP="007A76F7">
      <w:pPr>
        <w:rPr>
          <w:rFonts w:ascii="Verdana" w:hAnsi="Verdana"/>
          <w:b/>
          <w:bCs/>
          <w:color w:val="FF0000"/>
          <w:sz w:val="18"/>
          <w:szCs w:val="18"/>
        </w:rPr>
      </w:pPr>
      <w:r>
        <w:rPr>
          <w:rFonts w:ascii="Verdana" w:hAnsi="Verdana"/>
          <w:b/>
          <w:bCs/>
          <w:color w:val="FF0000"/>
          <w:sz w:val="18"/>
          <w:szCs w:val="18"/>
        </w:rPr>
        <w:t>24/7 Security Hotline Phone Number: (802) 828-0777</w:t>
      </w:r>
    </w:p>
    <w:p w14:paraId="4F85A7CB" w14:textId="77777777" w:rsidR="007A76F7" w:rsidRDefault="007A76F7" w:rsidP="007A76F7">
      <w:pPr>
        <w:pStyle w:val="ListParagraph"/>
        <w:ind w:left="360"/>
        <w:rPr>
          <w:b/>
          <w:sz w:val="24"/>
          <w:szCs w:val="24"/>
        </w:rPr>
      </w:pPr>
    </w:p>
    <w:p w14:paraId="5582EA11" w14:textId="77777777" w:rsidR="007A76F7" w:rsidRDefault="007A76F7" w:rsidP="007A76F7">
      <w:pPr>
        <w:pStyle w:val="ListParagraph"/>
        <w:ind w:left="360"/>
        <w:rPr>
          <w:b/>
          <w:sz w:val="24"/>
          <w:szCs w:val="24"/>
        </w:rPr>
      </w:pPr>
    </w:p>
    <w:p w14:paraId="1A5A676B" w14:textId="77777777" w:rsidR="007A76F7" w:rsidRDefault="007A76F7" w:rsidP="00782FFF">
      <w:pPr>
        <w:pStyle w:val="ListParagraph"/>
        <w:ind w:left="360"/>
        <w:jc w:val="center"/>
        <w:rPr>
          <w:sz w:val="24"/>
          <w:szCs w:val="24"/>
        </w:rPr>
      </w:pPr>
    </w:p>
    <w:p w14:paraId="193E342A" w14:textId="77777777" w:rsidR="007A76F7" w:rsidRDefault="007A76F7" w:rsidP="00782FFF">
      <w:pPr>
        <w:pStyle w:val="ListParagraph"/>
        <w:ind w:left="360"/>
        <w:jc w:val="center"/>
        <w:rPr>
          <w:sz w:val="24"/>
          <w:szCs w:val="24"/>
        </w:rPr>
      </w:pPr>
    </w:p>
    <w:p w14:paraId="0263DCE5" w14:textId="77777777" w:rsidR="007A76F7" w:rsidRDefault="007A76F7" w:rsidP="00782FFF">
      <w:pPr>
        <w:pStyle w:val="ListParagraph"/>
        <w:ind w:left="360"/>
        <w:jc w:val="center"/>
        <w:rPr>
          <w:sz w:val="24"/>
          <w:szCs w:val="24"/>
        </w:rPr>
      </w:pPr>
    </w:p>
    <w:p w14:paraId="4C1DE20E" w14:textId="77777777" w:rsidR="007A76F7" w:rsidRDefault="007A76F7" w:rsidP="00782FFF">
      <w:pPr>
        <w:pStyle w:val="ListParagraph"/>
        <w:ind w:left="360"/>
        <w:jc w:val="center"/>
        <w:rPr>
          <w:sz w:val="24"/>
          <w:szCs w:val="24"/>
        </w:rPr>
      </w:pPr>
    </w:p>
    <w:p w14:paraId="31761B04" w14:textId="77777777" w:rsidR="007A76F7" w:rsidRDefault="007A76F7" w:rsidP="00782FFF">
      <w:pPr>
        <w:pStyle w:val="ListParagraph"/>
        <w:ind w:left="360"/>
        <w:jc w:val="center"/>
        <w:rPr>
          <w:sz w:val="24"/>
          <w:szCs w:val="24"/>
        </w:rPr>
      </w:pPr>
    </w:p>
    <w:p w14:paraId="1AF73076" w14:textId="77777777" w:rsidR="007A76F7" w:rsidRDefault="007A76F7" w:rsidP="00782FFF">
      <w:pPr>
        <w:pStyle w:val="ListParagraph"/>
        <w:ind w:left="360"/>
        <w:jc w:val="center"/>
        <w:rPr>
          <w:sz w:val="24"/>
          <w:szCs w:val="24"/>
        </w:rPr>
      </w:pPr>
    </w:p>
    <w:p w14:paraId="180AE7B3" w14:textId="77777777" w:rsidR="007A76F7" w:rsidRDefault="007A76F7" w:rsidP="00782FFF">
      <w:pPr>
        <w:pStyle w:val="ListParagraph"/>
        <w:ind w:left="360"/>
        <w:jc w:val="center"/>
        <w:rPr>
          <w:sz w:val="24"/>
          <w:szCs w:val="24"/>
        </w:rPr>
      </w:pPr>
    </w:p>
    <w:p w14:paraId="756786C8" w14:textId="77777777" w:rsidR="007A76F7" w:rsidRDefault="007A76F7" w:rsidP="00782FFF">
      <w:pPr>
        <w:pStyle w:val="ListParagraph"/>
        <w:ind w:left="360"/>
        <w:jc w:val="center"/>
        <w:rPr>
          <w:sz w:val="24"/>
          <w:szCs w:val="24"/>
        </w:rPr>
      </w:pPr>
    </w:p>
    <w:p w14:paraId="1FAA8ECF" w14:textId="77777777" w:rsidR="007A76F7" w:rsidRDefault="007A76F7" w:rsidP="00782FFF">
      <w:pPr>
        <w:pStyle w:val="ListParagraph"/>
        <w:ind w:left="360"/>
        <w:jc w:val="center"/>
        <w:rPr>
          <w:sz w:val="24"/>
          <w:szCs w:val="24"/>
        </w:rPr>
      </w:pPr>
    </w:p>
    <w:p w14:paraId="6D356141" w14:textId="77777777" w:rsidR="007A76F7" w:rsidRDefault="007A76F7" w:rsidP="00782FFF">
      <w:pPr>
        <w:pStyle w:val="ListParagraph"/>
        <w:ind w:left="360"/>
        <w:jc w:val="center"/>
        <w:rPr>
          <w:sz w:val="24"/>
          <w:szCs w:val="24"/>
        </w:rPr>
      </w:pPr>
    </w:p>
    <w:p w14:paraId="33E0F473" w14:textId="77777777" w:rsidR="007A76F7" w:rsidRDefault="007A76F7" w:rsidP="00782FFF">
      <w:pPr>
        <w:pStyle w:val="ListParagraph"/>
        <w:ind w:left="360"/>
        <w:jc w:val="center"/>
        <w:rPr>
          <w:sz w:val="24"/>
          <w:szCs w:val="24"/>
        </w:rPr>
      </w:pPr>
    </w:p>
    <w:p w14:paraId="580EA0BD" w14:textId="77777777" w:rsidR="002363BE" w:rsidRDefault="002363BE" w:rsidP="00782FFF">
      <w:pPr>
        <w:pStyle w:val="ListParagraph"/>
        <w:ind w:left="360"/>
        <w:jc w:val="center"/>
        <w:rPr>
          <w:sz w:val="24"/>
          <w:szCs w:val="24"/>
        </w:rPr>
      </w:pPr>
    </w:p>
    <w:p w14:paraId="44395F02" w14:textId="77777777" w:rsidR="002B09E5" w:rsidRDefault="002B09E5" w:rsidP="00782FFF">
      <w:pPr>
        <w:pStyle w:val="ListParagraph"/>
        <w:ind w:left="360"/>
        <w:jc w:val="center"/>
        <w:rPr>
          <w:sz w:val="24"/>
          <w:szCs w:val="24"/>
        </w:rPr>
      </w:pPr>
    </w:p>
    <w:p w14:paraId="67FE9C3A" w14:textId="77777777" w:rsidR="002B09E5" w:rsidRDefault="002B09E5" w:rsidP="00782FFF">
      <w:pPr>
        <w:pStyle w:val="ListParagraph"/>
        <w:ind w:left="360"/>
        <w:jc w:val="center"/>
        <w:rPr>
          <w:sz w:val="24"/>
          <w:szCs w:val="24"/>
        </w:rPr>
      </w:pPr>
    </w:p>
    <w:p w14:paraId="2DBC485E" w14:textId="77777777" w:rsidR="007C319B" w:rsidRDefault="007C319B" w:rsidP="00782FFF">
      <w:pPr>
        <w:pStyle w:val="ListParagraph"/>
        <w:ind w:left="360"/>
        <w:jc w:val="center"/>
        <w:rPr>
          <w:sz w:val="24"/>
          <w:szCs w:val="24"/>
        </w:rPr>
      </w:pPr>
    </w:p>
    <w:p w14:paraId="2B311C2F" w14:textId="77777777" w:rsidR="007C319B" w:rsidRDefault="007C319B" w:rsidP="00782FFF">
      <w:pPr>
        <w:pStyle w:val="ListParagraph"/>
        <w:ind w:left="360"/>
        <w:jc w:val="center"/>
        <w:rPr>
          <w:sz w:val="24"/>
          <w:szCs w:val="24"/>
        </w:rPr>
      </w:pPr>
    </w:p>
    <w:p w14:paraId="16130F58" w14:textId="77777777" w:rsidR="007C319B" w:rsidRDefault="007C319B" w:rsidP="00782FFF">
      <w:pPr>
        <w:pStyle w:val="ListParagraph"/>
        <w:ind w:left="360"/>
        <w:jc w:val="center"/>
        <w:rPr>
          <w:sz w:val="24"/>
          <w:szCs w:val="24"/>
        </w:rPr>
      </w:pPr>
    </w:p>
    <w:p w14:paraId="74405565" w14:textId="77777777" w:rsidR="007C319B" w:rsidRDefault="007C319B" w:rsidP="00782FFF">
      <w:pPr>
        <w:pStyle w:val="ListParagraph"/>
        <w:ind w:left="360"/>
        <w:jc w:val="center"/>
        <w:rPr>
          <w:sz w:val="24"/>
          <w:szCs w:val="24"/>
        </w:rPr>
      </w:pPr>
    </w:p>
    <w:p w14:paraId="6318E6E5" w14:textId="77777777" w:rsidR="007C319B" w:rsidRDefault="007C319B" w:rsidP="00782FFF">
      <w:pPr>
        <w:pStyle w:val="ListParagraph"/>
        <w:ind w:left="360"/>
        <w:jc w:val="center"/>
        <w:rPr>
          <w:sz w:val="24"/>
          <w:szCs w:val="24"/>
        </w:rPr>
      </w:pPr>
    </w:p>
    <w:p w14:paraId="4D5ECBE9" w14:textId="77777777" w:rsidR="007C319B" w:rsidRDefault="007C319B" w:rsidP="00782FFF">
      <w:pPr>
        <w:pStyle w:val="ListParagraph"/>
        <w:ind w:left="360"/>
        <w:jc w:val="center"/>
        <w:rPr>
          <w:sz w:val="24"/>
          <w:szCs w:val="24"/>
        </w:rPr>
      </w:pPr>
    </w:p>
    <w:p w14:paraId="48C198FD" w14:textId="77777777" w:rsidR="002B09E5" w:rsidRDefault="002B09E5" w:rsidP="00782FFF">
      <w:pPr>
        <w:pStyle w:val="ListParagraph"/>
        <w:ind w:left="360"/>
        <w:jc w:val="center"/>
        <w:rPr>
          <w:sz w:val="24"/>
          <w:szCs w:val="24"/>
        </w:rPr>
      </w:pPr>
    </w:p>
    <w:p w14:paraId="4616F89A" w14:textId="77777777" w:rsidR="007C319B" w:rsidRDefault="007C319B" w:rsidP="00782FFF">
      <w:pPr>
        <w:pStyle w:val="ListParagraph"/>
        <w:ind w:left="360"/>
        <w:jc w:val="center"/>
        <w:rPr>
          <w:sz w:val="24"/>
          <w:szCs w:val="24"/>
        </w:rPr>
      </w:pPr>
    </w:p>
    <w:p w14:paraId="7A4C0BDA" w14:textId="77777777" w:rsidR="007A76F7" w:rsidRDefault="007A76F7" w:rsidP="00782FFF">
      <w:pPr>
        <w:pStyle w:val="ListParagraph"/>
        <w:ind w:left="360"/>
        <w:jc w:val="center"/>
        <w:rPr>
          <w:sz w:val="24"/>
          <w:szCs w:val="24"/>
        </w:rPr>
      </w:pPr>
    </w:p>
    <w:p w14:paraId="526F9737" w14:textId="77777777" w:rsidR="00717645" w:rsidRDefault="00717645" w:rsidP="00782FFF">
      <w:pPr>
        <w:pStyle w:val="ListParagraph"/>
        <w:ind w:left="360"/>
        <w:jc w:val="center"/>
        <w:rPr>
          <w:sz w:val="24"/>
          <w:szCs w:val="24"/>
        </w:rPr>
      </w:pPr>
    </w:p>
    <w:p w14:paraId="1E08FDE9" w14:textId="77777777" w:rsidR="007A76F7" w:rsidRPr="001338F7" w:rsidRDefault="007A76F7" w:rsidP="007A76F7">
      <w:pPr>
        <w:pStyle w:val="ListParagraph"/>
        <w:ind w:left="360"/>
        <w:jc w:val="center"/>
        <w:rPr>
          <w:sz w:val="24"/>
          <w:szCs w:val="24"/>
        </w:rPr>
      </w:pPr>
      <w:r w:rsidRPr="001338F7">
        <w:rPr>
          <w:sz w:val="24"/>
          <w:szCs w:val="24"/>
        </w:rPr>
        <w:t>EMERGENCY MAINTENANCE CALL LIST</w:t>
      </w:r>
    </w:p>
    <w:p w14:paraId="5A01A0D2" w14:textId="77777777" w:rsidR="007A76F7" w:rsidRDefault="005D73F5" w:rsidP="007A76F7">
      <w:pPr>
        <w:pStyle w:val="ListParagraph"/>
        <w:ind w:left="360"/>
        <w:jc w:val="center"/>
        <w:rPr>
          <w:sz w:val="24"/>
          <w:szCs w:val="24"/>
        </w:rPr>
      </w:pPr>
      <w:r>
        <w:rPr>
          <w:sz w:val="24"/>
          <w:szCs w:val="24"/>
        </w:rPr>
        <w:t>SOUTHWEST</w:t>
      </w:r>
      <w:r w:rsidR="007A76F7">
        <w:rPr>
          <w:sz w:val="24"/>
          <w:szCs w:val="24"/>
        </w:rPr>
        <w:t xml:space="preserve"> DISTRICT</w:t>
      </w:r>
    </w:p>
    <w:p w14:paraId="0B837594" w14:textId="77777777" w:rsidR="007A76F7" w:rsidRDefault="007A76F7" w:rsidP="007A76F7">
      <w:pPr>
        <w:pStyle w:val="ListParagraph"/>
        <w:ind w:left="360"/>
        <w:jc w:val="center"/>
        <w:rPr>
          <w:sz w:val="24"/>
          <w:szCs w:val="24"/>
        </w:rPr>
      </w:pPr>
    </w:p>
    <w:p w14:paraId="4D4267B6" w14:textId="77777777" w:rsidR="007A76F7" w:rsidRDefault="007A76F7" w:rsidP="007A76F7">
      <w:pPr>
        <w:pStyle w:val="ListParagraph"/>
        <w:ind w:left="360"/>
        <w:jc w:val="center"/>
        <w:rPr>
          <w:b/>
          <w:sz w:val="24"/>
          <w:szCs w:val="24"/>
        </w:rPr>
      </w:pPr>
      <w:r>
        <w:rPr>
          <w:b/>
          <w:sz w:val="24"/>
          <w:szCs w:val="24"/>
        </w:rPr>
        <w:t>NEW HAVEN PUBLIC SAFETY</w:t>
      </w:r>
    </w:p>
    <w:p w14:paraId="07918CC2" w14:textId="77777777" w:rsidR="007A76F7" w:rsidRDefault="007A76F7" w:rsidP="007A76F7">
      <w:pPr>
        <w:pStyle w:val="ListParagraph"/>
        <w:ind w:left="360"/>
        <w:jc w:val="center"/>
        <w:rPr>
          <w:b/>
          <w:sz w:val="24"/>
          <w:szCs w:val="24"/>
        </w:rPr>
      </w:pPr>
    </w:p>
    <w:p w14:paraId="75D1A792" w14:textId="77777777" w:rsidR="007A76F7" w:rsidRPr="001338F7" w:rsidRDefault="007A76F7" w:rsidP="007A76F7">
      <w:pPr>
        <w:pStyle w:val="ListParagraph"/>
        <w:ind w:left="360"/>
        <w:rPr>
          <w:b/>
          <w:sz w:val="24"/>
          <w:szCs w:val="24"/>
        </w:rPr>
      </w:pPr>
    </w:p>
    <w:p w14:paraId="0716759E" w14:textId="77777777" w:rsidR="007A76F7" w:rsidRDefault="007A76F7" w:rsidP="007A76F7">
      <w:pPr>
        <w:rPr>
          <w:sz w:val="24"/>
          <w:szCs w:val="24"/>
        </w:rPr>
      </w:pPr>
      <w:r>
        <w:rPr>
          <w:sz w:val="24"/>
          <w:szCs w:val="24"/>
        </w:rPr>
        <w:t xml:space="preserve">During normal working hours, the maintenance personnel can be contacted by </w:t>
      </w:r>
      <w:r w:rsidR="00367444">
        <w:rPr>
          <w:sz w:val="24"/>
          <w:szCs w:val="24"/>
        </w:rPr>
        <w:t xml:space="preserve">paging </w:t>
      </w:r>
      <w:r w:rsidR="002C7A44">
        <w:rPr>
          <w:sz w:val="24"/>
          <w:szCs w:val="24"/>
        </w:rPr>
        <w:t>802-</w:t>
      </w:r>
      <w:r w:rsidR="00F846EF">
        <w:rPr>
          <w:sz w:val="24"/>
          <w:szCs w:val="24"/>
        </w:rPr>
        <w:t>595-1252</w:t>
      </w:r>
      <w:r>
        <w:rPr>
          <w:sz w:val="24"/>
          <w:szCs w:val="24"/>
        </w:rPr>
        <w:t>.  After normal working hours, contact the people listed below.  Please try to contact them in the sequence listed.</w:t>
      </w:r>
    </w:p>
    <w:p w14:paraId="03AADF55" w14:textId="77777777" w:rsidR="007A76F7" w:rsidRDefault="007A76F7" w:rsidP="007A76F7">
      <w:pPr>
        <w:rPr>
          <w:sz w:val="24"/>
          <w:szCs w:val="24"/>
        </w:rPr>
      </w:pPr>
    </w:p>
    <w:p w14:paraId="4D466472" w14:textId="6E26BA99" w:rsidR="007A76F7" w:rsidRDefault="00274ADF" w:rsidP="0084598F">
      <w:pPr>
        <w:pStyle w:val="ListParagraph"/>
        <w:numPr>
          <w:ilvl w:val="0"/>
          <w:numId w:val="8"/>
        </w:numPr>
        <w:rPr>
          <w:sz w:val="24"/>
          <w:szCs w:val="24"/>
        </w:rPr>
      </w:pPr>
      <w:r>
        <w:rPr>
          <w:sz w:val="24"/>
          <w:szCs w:val="24"/>
        </w:rPr>
        <w:t>Robert Weeden</w:t>
      </w:r>
      <w:r w:rsidR="007A76F7">
        <w:rPr>
          <w:sz w:val="24"/>
          <w:szCs w:val="24"/>
        </w:rPr>
        <w:t xml:space="preserve">, </w:t>
      </w:r>
      <w:r w:rsidR="00C258F5">
        <w:rPr>
          <w:sz w:val="24"/>
          <w:szCs w:val="24"/>
        </w:rPr>
        <w:t>BGS Specialist</w:t>
      </w:r>
      <w:r w:rsidR="00C258F5">
        <w:rPr>
          <w:sz w:val="24"/>
          <w:szCs w:val="24"/>
        </w:rPr>
        <w:tab/>
      </w:r>
      <w:r w:rsidR="00C258F5">
        <w:rPr>
          <w:sz w:val="24"/>
          <w:szCs w:val="24"/>
        </w:rPr>
        <w:tab/>
      </w:r>
      <w:r w:rsidR="00C258F5">
        <w:rPr>
          <w:sz w:val="24"/>
          <w:szCs w:val="24"/>
        </w:rPr>
        <w:tab/>
      </w:r>
      <w:r w:rsidR="007A76F7">
        <w:rPr>
          <w:sz w:val="24"/>
          <w:szCs w:val="24"/>
        </w:rPr>
        <w:tab/>
      </w:r>
      <w:r>
        <w:rPr>
          <w:sz w:val="24"/>
          <w:szCs w:val="24"/>
        </w:rPr>
        <w:tab/>
      </w:r>
      <w:r w:rsidR="007C319B">
        <w:rPr>
          <w:sz w:val="24"/>
          <w:szCs w:val="24"/>
        </w:rPr>
        <w:t>Cell: 802-595-</w:t>
      </w:r>
      <w:r w:rsidR="00C258F5">
        <w:rPr>
          <w:sz w:val="24"/>
          <w:szCs w:val="24"/>
        </w:rPr>
        <w:t>9852</w:t>
      </w:r>
    </w:p>
    <w:p w14:paraId="20883578" w14:textId="77777777" w:rsidR="002E01CB" w:rsidRDefault="002E01CB" w:rsidP="007A76F7">
      <w:pPr>
        <w:ind w:left="7200"/>
        <w:rPr>
          <w:sz w:val="24"/>
          <w:szCs w:val="24"/>
        </w:rPr>
      </w:pPr>
    </w:p>
    <w:p w14:paraId="3131DF80" w14:textId="64D8FB2B" w:rsidR="005D6FF5" w:rsidRDefault="005D6FF5" w:rsidP="005D6FF5">
      <w:pPr>
        <w:pStyle w:val="ListParagraph"/>
        <w:numPr>
          <w:ilvl w:val="0"/>
          <w:numId w:val="8"/>
        </w:numPr>
        <w:rPr>
          <w:sz w:val="24"/>
          <w:szCs w:val="24"/>
        </w:rPr>
      </w:pPr>
      <w:r>
        <w:rPr>
          <w:sz w:val="24"/>
          <w:szCs w:val="24"/>
        </w:rPr>
        <w:t>Rob Gallipo, District Facilities Manager</w:t>
      </w:r>
      <w:r>
        <w:rPr>
          <w:sz w:val="24"/>
          <w:szCs w:val="24"/>
        </w:rPr>
        <w:tab/>
      </w:r>
      <w:r>
        <w:rPr>
          <w:sz w:val="24"/>
          <w:szCs w:val="24"/>
        </w:rPr>
        <w:tab/>
      </w:r>
      <w:r>
        <w:rPr>
          <w:sz w:val="24"/>
          <w:szCs w:val="24"/>
        </w:rPr>
        <w:tab/>
      </w:r>
      <w:r>
        <w:rPr>
          <w:sz w:val="24"/>
          <w:szCs w:val="24"/>
        </w:rPr>
        <w:tab/>
        <w:t>Cell: 802-770-2131</w:t>
      </w:r>
    </w:p>
    <w:p w14:paraId="2A5B3C07" w14:textId="77777777" w:rsidR="007A76F7" w:rsidRDefault="007A76F7" w:rsidP="006E5F76">
      <w:pPr>
        <w:pStyle w:val="ListParagraph"/>
        <w:ind w:left="900"/>
        <w:rPr>
          <w:sz w:val="24"/>
          <w:szCs w:val="24"/>
        </w:rPr>
      </w:pPr>
    </w:p>
    <w:p w14:paraId="091AAE90" w14:textId="77777777" w:rsidR="007A76F7" w:rsidRDefault="007A76F7" w:rsidP="007A76F7">
      <w:pPr>
        <w:ind w:left="7200" w:hanging="7200"/>
        <w:rPr>
          <w:sz w:val="24"/>
          <w:szCs w:val="24"/>
        </w:rPr>
      </w:pPr>
    </w:p>
    <w:p w14:paraId="5FA791DE" w14:textId="77777777" w:rsidR="00367444" w:rsidRDefault="00367444" w:rsidP="007A76F7">
      <w:pPr>
        <w:ind w:left="7200" w:hanging="7200"/>
        <w:rPr>
          <w:sz w:val="24"/>
          <w:szCs w:val="24"/>
        </w:rPr>
      </w:pPr>
    </w:p>
    <w:p w14:paraId="3A93DD65" w14:textId="77777777" w:rsidR="007A76F7" w:rsidRPr="004C5965" w:rsidRDefault="007A76F7" w:rsidP="007A76F7">
      <w:pPr>
        <w:ind w:left="7200" w:hanging="7200"/>
        <w:rPr>
          <w:sz w:val="24"/>
          <w:szCs w:val="24"/>
        </w:rPr>
      </w:pPr>
    </w:p>
    <w:p w14:paraId="55A14D2C" w14:textId="77777777" w:rsidR="007A76F7" w:rsidRDefault="007A76F7" w:rsidP="007A76F7">
      <w:pPr>
        <w:pStyle w:val="ListParagraph"/>
        <w:ind w:left="0"/>
        <w:rPr>
          <w:sz w:val="24"/>
          <w:szCs w:val="24"/>
        </w:rPr>
      </w:pPr>
      <w:r>
        <w:rPr>
          <w:sz w:val="24"/>
          <w:szCs w:val="24"/>
        </w:rPr>
        <w:t xml:space="preserve">If no contact is made by calling the numbers listed above, during summer months (June through September, call the State Buildings Answering Services, Montpelier, </w:t>
      </w:r>
      <w:r w:rsidR="002C7A44">
        <w:rPr>
          <w:sz w:val="24"/>
          <w:szCs w:val="24"/>
        </w:rPr>
        <w:t>802-</w:t>
      </w:r>
      <w:r>
        <w:rPr>
          <w:sz w:val="24"/>
          <w:szCs w:val="24"/>
        </w:rPr>
        <w:t>828-3312.  Leave name and phone number where you can be reached.  If not, please call again and repeat message.</w:t>
      </w:r>
    </w:p>
    <w:p w14:paraId="281A76E3" w14:textId="77777777" w:rsidR="007A76F7" w:rsidRDefault="007A76F7" w:rsidP="007A76F7">
      <w:pPr>
        <w:pStyle w:val="ListParagraph"/>
        <w:ind w:left="0" w:hanging="270"/>
        <w:rPr>
          <w:sz w:val="24"/>
          <w:szCs w:val="24"/>
        </w:rPr>
      </w:pPr>
    </w:p>
    <w:p w14:paraId="1A4FBD81" w14:textId="77777777" w:rsidR="007A76F7" w:rsidRDefault="007A76F7" w:rsidP="007A76F7">
      <w:pPr>
        <w:pStyle w:val="ListParagraph"/>
        <w:ind w:left="0"/>
        <w:rPr>
          <w:sz w:val="24"/>
          <w:szCs w:val="24"/>
        </w:rPr>
      </w:pPr>
      <w:r>
        <w:rPr>
          <w:sz w:val="24"/>
          <w:szCs w:val="24"/>
        </w:rPr>
        <w:t xml:space="preserve">During heating season (October through May), call </w:t>
      </w:r>
      <w:r w:rsidR="002C7A44">
        <w:rPr>
          <w:sz w:val="24"/>
          <w:szCs w:val="24"/>
        </w:rPr>
        <w:t>802-</w:t>
      </w:r>
      <w:r>
        <w:rPr>
          <w:sz w:val="24"/>
          <w:szCs w:val="24"/>
        </w:rPr>
        <w:t>828-3312-Boiler Tender will answer call.</w:t>
      </w:r>
    </w:p>
    <w:p w14:paraId="0025CBF1" w14:textId="77777777" w:rsidR="007A76F7" w:rsidRDefault="007A76F7" w:rsidP="007A76F7">
      <w:pPr>
        <w:pStyle w:val="ListParagraph"/>
        <w:ind w:left="360"/>
        <w:rPr>
          <w:b/>
          <w:sz w:val="24"/>
          <w:szCs w:val="24"/>
        </w:rPr>
      </w:pPr>
    </w:p>
    <w:p w14:paraId="450D9A5E" w14:textId="77777777" w:rsidR="007A76F7" w:rsidRDefault="007A76F7" w:rsidP="007A76F7">
      <w:pPr>
        <w:rPr>
          <w:rFonts w:ascii="Verdana" w:hAnsi="Verdana"/>
          <w:b/>
          <w:bCs/>
          <w:color w:val="FF0000"/>
          <w:sz w:val="18"/>
          <w:szCs w:val="18"/>
        </w:rPr>
      </w:pPr>
      <w:r>
        <w:rPr>
          <w:rFonts w:ascii="Verdana" w:hAnsi="Verdana"/>
          <w:b/>
          <w:bCs/>
          <w:color w:val="FF0000"/>
          <w:sz w:val="18"/>
          <w:szCs w:val="18"/>
        </w:rPr>
        <w:t>24/7 Security Hotline Phone Number: (802) 828-0777</w:t>
      </w:r>
    </w:p>
    <w:p w14:paraId="35E7DC5F" w14:textId="77777777" w:rsidR="007A76F7" w:rsidRDefault="007A76F7" w:rsidP="007A76F7">
      <w:pPr>
        <w:pStyle w:val="ListParagraph"/>
        <w:ind w:left="360"/>
        <w:rPr>
          <w:b/>
          <w:sz w:val="24"/>
          <w:szCs w:val="24"/>
        </w:rPr>
      </w:pPr>
    </w:p>
    <w:p w14:paraId="1AFDF0AC" w14:textId="77777777" w:rsidR="007A76F7" w:rsidRDefault="007A76F7" w:rsidP="007A76F7">
      <w:pPr>
        <w:pStyle w:val="ListParagraph"/>
        <w:ind w:left="360"/>
        <w:rPr>
          <w:b/>
          <w:sz w:val="24"/>
          <w:szCs w:val="24"/>
        </w:rPr>
      </w:pPr>
    </w:p>
    <w:p w14:paraId="1B06A6E4" w14:textId="77777777" w:rsidR="007A76F7" w:rsidRDefault="007A76F7" w:rsidP="007A76F7">
      <w:pPr>
        <w:pStyle w:val="ListParagraph"/>
        <w:ind w:left="360"/>
        <w:rPr>
          <w:b/>
          <w:sz w:val="24"/>
          <w:szCs w:val="24"/>
        </w:rPr>
      </w:pPr>
    </w:p>
    <w:p w14:paraId="693D3957" w14:textId="77777777" w:rsidR="007A76F7" w:rsidRDefault="007A76F7" w:rsidP="007A76F7">
      <w:pPr>
        <w:pStyle w:val="ListParagraph"/>
        <w:ind w:left="360"/>
        <w:rPr>
          <w:b/>
          <w:sz w:val="24"/>
          <w:szCs w:val="24"/>
        </w:rPr>
      </w:pPr>
    </w:p>
    <w:p w14:paraId="6CCDA781" w14:textId="77777777" w:rsidR="007A76F7" w:rsidRDefault="007A76F7" w:rsidP="007A76F7">
      <w:pPr>
        <w:pStyle w:val="ListParagraph"/>
        <w:ind w:left="360"/>
        <w:rPr>
          <w:b/>
          <w:sz w:val="24"/>
          <w:szCs w:val="24"/>
        </w:rPr>
      </w:pPr>
    </w:p>
    <w:p w14:paraId="289FE518" w14:textId="77777777" w:rsidR="007A76F7" w:rsidRDefault="007A76F7" w:rsidP="007A76F7">
      <w:pPr>
        <w:pStyle w:val="ListParagraph"/>
        <w:ind w:left="360"/>
        <w:rPr>
          <w:b/>
          <w:sz w:val="24"/>
          <w:szCs w:val="24"/>
        </w:rPr>
      </w:pPr>
    </w:p>
    <w:p w14:paraId="19248C7C" w14:textId="77777777" w:rsidR="007A76F7" w:rsidRDefault="007A76F7" w:rsidP="007A76F7">
      <w:pPr>
        <w:pStyle w:val="ListParagraph"/>
        <w:ind w:left="360"/>
        <w:rPr>
          <w:b/>
          <w:sz w:val="24"/>
          <w:szCs w:val="24"/>
        </w:rPr>
      </w:pPr>
    </w:p>
    <w:p w14:paraId="2A2E1E75" w14:textId="77777777" w:rsidR="007A76F7" w:rsidRDefault="007A76F7" w:rsidP="007A76F7">
      <w:pPr>
        <w:pStyle w:val="ListParagraph"/>
        <w:ind w:left="360"/>
        <w:rPr>
          <w:b/>
          <w:sz w:val="24"/>
          <w:szCs w:val="24"/>
        </w:rPr>
      </w:pPr>
    </w:p>
    <w:p w14:paraId="465324D4" w14:textId="77777777" w:rsidR="007A76F7" w:rsidRDefault="007A76F7" w:rsidP="007A76F7">
      <w:pPr>
        <w:pStyle w:val="ListParagraph"/>
        <w:ind w:left="360"/>
        <w:rPr>
          <w:b/>
          <w:sz w:val="24"/>
          <w:szCs w:val="24"/>
        </w:rPr>
      </w:pPr>
    </w:p>
    <w:p w14:paraId="7EB8A6F0" w14:textId="77777777" w:rsidR="007A76F7" w:rsidRDefault="007A76F7" w:rsidP="007A76F7">
      <w:pPr>
        <w:pStyle w:val="ListParagraph"/>
        <w:ind w:left="360"/>
        <w:rPr>
          <w:b/>
          <w:sz w:val="24"/>
          <w:szCs w:val="24"/>
        </w:rPr>
      </w:pPr>
    </w:p>
    <w:p w14:paraId="0CE941CC" w14:textId="77777777" w:rsidR="007A76F7" w:rsidRDefault="007A76F7" w:rsidP="007A76F7">
      <w:pPr>
        <w:pStyle w:val="ListParagraph"/>
        <w:ind w:left="360"/>
        <w:rPr>
          <w:b/>
          <w:sz w:val="24"/>
          <w:szCs w:val="24"/>
        </w:rPr>
      </w:pPr>
    </w:p>
    <w:p w14:paraId="6B8DE548" w14:textId="77777777" w:rsidR="007A76F7" w:rsidRDefault="007A76F7" w:rsidP="007A76F7">
      <w:pPr>
        <w:pStyle w:val="ListParagraph"/>
        <w:ind w:left="360"/>
        <w:rPr>
          <w:b/>
          <w:sz w:val="24"/>
          <w:szCs w:val="24"/>
        </w:rPr>
      </w:pPr>
    </w:p>
    <w:p w14:paraId="3DA1E182" w14:textId="77777777" w:rsidR="007A76F7" w:rsidRDefault="007A76F7" w:rsidP="007A76F7">
      <w:pPr>
        <w:pStyle w:val="ListParagraph"/>
        <w:ind w:left="360"/>
        <w:rPr>
          <w:b/>
          <w:sz w:val="24"/>
          <w:szCs w:val="24"/>
        </w:rPr>
      </w:pPr>
    </w:p>
    <w:p w14:paraId="065516DD" w14:textId="77777777" w:rsidR="002363BE" w:rsidRDefault="002363BE" w:rsidP="007A76F7">
      <w:pPr>
        <w:pStyle w:val="ListParagraph"/>
        <w:ind w:left="360"/>
        <w:rPr>
          <w:b/>
          <w:sz w:val="24"/>
          <w:szCs w:val="24"/>
        </w:rPr>
      </w:pPr>
    </w:p>
    <w:p w14:paraId="095ADF93" w14:textId="77777777" w:rsidR="002363BE" w:rsidRDefault="002363BE" w:rsidP="007A76F7">
      <w:pPr>
        <w:pStyle w:val="ListParagraph"/>
        <w:ind w:left="360"/>
        <w:rPr>
          <w:b/>
          <w:sz w:val="24"/>
          <w:szCs w:val="24"/>
        </w:rPr>
      </w:pPr>
    </w:p>
    <w:p w14:paraId="7E3FC238" w14:textId="77777777" w:rsidR="007C319B" w:rsidRDefault="007C319B" w:rsidP="007A76F7">
      <w:pPr>
        <w:pStyle w:val="ListParagraph"/>
        <w:ind w:left="360"/>
        <w:rPr>
          <w:b/>
          <w:sz w:val="24"/>
          <w:szCs w:val="24"/>
        </w:rPr>
      </w:pPr>
    </w:p>
    <w:p w14:paraId="6F0AEAE8" w14:textId="77777777" w:rsidR="007C319B" w:rsidRDefault="007C319B" w:rsidP="007A76F7">
      <w:pPr>
        <w:pStyle w:val="ListParagraph"/>
        <w:ind w:left="360"/>
        <w:rPr>
          <w:b/>
          <w:sz w:val="24"/>
          <w:szCs w:val="24"/>
        </w:rPr>
      </w:pPr>
    </w:p>
    <w:p w14:paraId="10E2BD32" w14:textId="77777777" w:rsidR="007C319B" w:rsidRDefault="007C319B" w:rsidP="007A76F7">
      <w:pPr>
        <w:pStyle w:val="ListParagraph"/>
        <w:ind w:left="360"/>
        <w:rPr>
          <w:b/>
          <w:sz w:val="24"/>
          <w:szCs w:val="24"/>
        </w:rPr>
      </w:pPr>
    </w:p>
    <w:p w14:paraId="6580E4D4" w14:textId="77777777" w:rsidR="007C319B" w:rsidRDefault="007C319B" w:rsidP="007A76F7">
      <w:pPr>
        <w:pStyle w:val="ListParagraph"/>
        <w:ind w:left="360"/>
        <w:rPr>
          <w:b/>
          <w:sz w:val="24"/>
          <w:szCs w:val="24"/>
        </w:rPr>
      </w:pPr>
    </w:p>
    <w:p w14:paraId="1CD785AA" w14:textId="77777777" w:rsidR="007C319B" w:rsidRDefault="007C319B" w:rsidP="007A76F7">
      <w:pPr>
        <w:pStyle w:val="ListParagraph"/>
        <w:ind w:left="360"/>
        <w:rPr>
          <w:b/>
          <w:sz w:val="24"/>
          <w:szCs w:val="24"/>
        </w:rPr>
      </w:pPr>
    </w:p>
    <w:p w14:paraId="132F8CC6" w14:textId="77777777" w:rsidR="002B09E5" w:rsidRDefault="002B09E5" w:rsidP="007A76F7">
      <w:pPr>
        <w:pStyle w:val="ListParagraph"/>
        <w:ind w:left="360"/>
        <w:rPr>
          <w:b/>
          <w:sz w:val="24"/>
          <w:szCs w:val="24"/>
        </w:rPr>
      </w:pPr>
    </w:p>
    <w:p w14:paraId="22383C62" w14:textId="77777777" w:rsidR="002B09E5" w:rsidRDefault="002B09E5" w:rsidP="007A76F7">
      <w:pPr>
        <w:pStyle w:val="ListParagraph"/>
        <w:ind w:left="360"/>
        <w:rPr>
          <w:b/>
          <w:sz w:val="24"/>
          <w:szCs w:val="24"/>
        </w:rPr>
      </w:pPr>
    </w:p>
    <w:p w14:paraId="627134C5" w14:textId="77777777" w:rsidR="007C319B" w:rsidRDefault="007C319B" w:rsidP="007A76F7">
      <w:pPr>
        <w:pStyle w:val="ListParagraph"/>
        <w:ind w:left="360"/>
        <w:rPr>
          <w:b/>
          <w:sz w:val="24"/>
          <w:szCs w:val="24"/>
        </w:rPr>
      </w:pPr>
    </w:p>
    <w:p w14:paraId="2C025A1C" w14:textId="77777777" w:rsidR="00717645" w:rsidRDefault="00717645" w:rsidP="007A76F7">
      <w:pPr>
        <w:pStyle w:val="ListParagraph"/>
        <w:ind w:left="360"/>
        <w:rPr>
          <w:b/>
          <w:sz w:val="24"/>
          <w:szCs w:val="24"/>
        </w:rPr>
      </w:pPr>
    </w:p>
    <w:p w14:paraId="7147B744" w14:textId="77777777" w:rsidR="00717645" w:rsidRDefault="00717645" w:rsidP="007A76F7">
      <w:pPr>
        <w:pStyle w:val="ListParagraph"/>
        <w:ind w:left="360"/>
        <w:rPr>
          <w:b/>
          <w:sz w:val="24"/>
          <w:szCs w:val="24"/>
        </w:rPr>
      </w:pPr>
    </w:p>
    <w:p w14:paraId="674E9666" w14:textId="77777777" w:rsidR="007C319B" w:rsidRDefault="007C319B" w:rsidP="007A76F7">
      <w:pPr>
        <w:pStyle w:val="ListParagraph"/>
        <w:ind w:left="360"/>
        <w:rPr>
          <w:b/>
          <w:sz w:val="24"/>
          <w:szCs w:val="24"/>
        </w:rPr>
      </w:pPr>
    </w:p>
    <w:p w14:paraId="4CECBA12" w14:textId="77777777" w:rsidR="007A76F7" w:rsidRDefault="007A76F7" w:rsidP="00782FFF">
      <w:pPr>
        <w:pStyle w:val="ListParagraph"/>
        <w:ind w:left="360"/>
        <w:jc w:val="center"/>
        <w:rPr>
          <w:sz w:val="24"/>
          <w:szCs w:val="24"/>
        </w:rPr>
      </w:pPr>
    </w:p>
    <w:p w14:paraId="30AB1769" w14:textId="77777777" w:rsidR="007A76F7" w:rsidRPr="001338F7" w:rsidRDefault="007A76F7" w:rsidP="007A76F7">
      <w:pPr>
        <w:pStyle w:val="ListParagraph"/>
        <w:ind w:left="360"/>
        <w:jc w:val="center"/>
        <w:rPr>
          <w:sz w:val="24"/>
          <w:szCs w:val="24"/>
        </w:rPr>
      </w:pPr>
      <w:r w:rsidRPr="001338F7">
        <w:rPr>
          <w:sz w:val="24"/>
          <w:szCs w:val="24"/>
        </w:rPr>
        <w:t>EMERGENCY MAINTENANCE CALL LIST</w:t>
      </w:r>
    </w:p>
    <w:p w14:paraId="2EADECF0" w14:textId="77777777" w:rsidR="007A76F7" w:rsidRDefault="005D73F5" w:rsidP="007A76F7">
      <w:pPr>
        <w:pStyle w:val="ListParagraph"/>
        <w:ind w:left="360"/>
        <w:jc w:val="center"/>
        <w:rPr>
          <w:sz w:val="24"/>
          <w:szCs w:val="24"/>
        </w:rPr>
      </w:pPr>
      <w:r>
        <w:rPr>
          <w:sz w:val="24"/>
          <w:szCs w:val="24"/>
        </w:rPr>
        <w:t>SOUTHWEST</w:t>
      </w:r>
      <w:r w:rsidR="007A76F7">
        <w:rPr>
          <w:sz w:val="24"/>
          <w:szCs w:val="24"/>
        </w:rPr>
        <w:t xml:space="preserve"> DISTRICT</w:t>
      </w:r>
    </w:p>
    <w:p w14:paraId="61678C33" w14:textId="77777777" w:rsidR="007A76F7" w:rsidRDefault="007A76F7" w:rsidP="007A76F7">
      <w:pPr>
        <w:pStyle w:val="ListParagraph"/>
        <w:ind w:left="360"/>
        <w:jc w:val="center"/>
        <w:rPr>
          <w:sz w:val="24"/>
          <w:szCs w:val="24"/>
        </w:rPr>
      </w:pPr>
    </w:p>
    <w:p w14:paraId="5C7A78A3" w14:textId="77777777" w:rsidR="007A76F7" w:rsidRDefault="007A76F7" w:rsidP="007A76F7">
      <w:pPr>
        <w:pStyle w:val="ListParagraph"/>
        <w:ind w:left="360"/>
        <w:jc w:val="center"/>
        <w:rPr>
          <w:b/>
          <w:sz w:val="24"/>
          <w:szCs w:val="24"/>
        </w:rPr>
      </w:pPr>
      <w:r>
        <w:rPr>
          <w:b/>
          <w:sz w:val="24"/>
          <w:szCs w:val="24"/>
        </w:rPr>
        <w:t xml:space="preserve">PITTSFORD POLICE </w:t>
      </w:r>
      <w:r w:rsidR="00186E37">
        <w:rPr>
          <w:b/>
          <w:sz w:val="24"/>
          <w:szCs w:val="24"/>
        </w:rPr>
        <w:t xml:space="preserve">AND FIRE </w:t>
      </w:r>
      <w:r>
        <w:rPr>
          <w:b/>
          <w:sz w:val="24"/>
          <w:szCs w:val="24"/>
        </w:rPr>
        <w:t>ACADEMY BUILDINGS</w:t>
      </w:r>
    </w:p>
    <w:p w14:paraId="6172E592" w14:textId="77777777" w:rsidR="007A76F7" w:rsidRDefault="007A76F7" w:rsidP="007A76F7">
      <w:pPr>
        <w:pStyle w:val="ListParagraph"/>
        <w:ind w:left="360"/>
        <w:jc w:val="center"/>
        <w:rPr>
          <w:b/>
          <w:sz w:val="24"/>
          <w:szCs w:val="24"/>
        </w:rPr>
      </w:pPr>
    </w:p>
    <w:p w14:paraId="0FDE0282" w14:textId="77777777" w:rsidR="007A76F7" w:rsidRPr="001338F7" w:rsidRDefault="007A76F7" w:rsidP="007A76F7">
      <w:pPr>
        <w:pStyle w:val="ListParagraph"/>
        <w:ind w:left="360"/>
        <w:rPr>
          <w:b/>
          <w:sz w:val="24"/>
          <w:szCs w:val="24"/>
        </w:rPr>
      </w:pPr>
    </w:p>
    <w:p w14:paraId="5313015A" w14:textId="77777777" w:rsidR="007A76F7" w:rsidRDefault="007A76F7" w:rsidP="007A76F7">
      <w:pPr>
        <w:rPr>
          <w:sz w:val="24"/>
          <w:szCs w:val="24"/>
        </w:rPr>
      </w:pPr>
      <w:r>
        <w:rPr>
          <w:sz w:val="24"/>
          <w:szCs w:val="24"/>
        </w:rPr>
        <w:t xml:space="preserve">During normal working hours, the maintenance personnel can be contacted by calling </w:t>
      </w:r>
      <w:r w:rsidR="007C319B">
        <w:rPr>
          <w:sz w:val="24"/>
          <w:szCs w:val="24"/>
        </w:rPr>
        <w:t xml:space="preserve">Kevin Waldie at </w:t>
      </w:r>
      <w:r w:rsidR="002C7A44">
        <w:rPr>
          <w:sz w:val="24"/>
          <w:szCs w:val="24"/>
        </w:rPr>
        <w:t>802-</w:t>
      </w:r>
      <w:r w:rsidR="00186E37">
        <w:rPr>
          <w:sz w:val="24"/>
          <w:szCs w:val="24"/>
        </w:rPr>
        <w:t>371-7394</w:t>
      </w:r>
      <w:r>
        <w:rPr>
          <w:sz w:val="24"/>
          <w:szCs w:val="24"/>
        </w:rPr>
        <w:t>.  After normal working hours, contact the people listed below.  Please try to contact them in the sequence listed.</w:t>
      </w:r>
    </w:p>
    <w:p w14:paraId="1B27C884" w14:textId="77777777" w:rsidR="007A76F7" w:rsidRDefault="007A76F7" w:rsidP="007A76F7">
      <w:pPr>
        <w:pStyle w:val="ListParagraph"/>
        <w:ind w:left="360"/>
        <w:rPr>
          <w:b/>
          <w:sz w:val="24"/>
          <w:szCs w:val="24"/>
        </w:rPr>
      </w:pPr>
    </w:p>
    <w:p w14:paraId="60443C3A" w14:textId="77777777" w:rsidR="00857DC3" w:rsidRDefault="00857DC3" w:rsidP="00AC5463">
      <w:pPr>
        <w:pStyle w:val="ListParagraph"/>
        <w:numPr>
          <w:ilvl w:val="0"/>
          <w:numId w:val="11"/>
        </w:numPr>
        <w:rPr>
          <w:sz w:val="24"/>
          <w:szCs w:val="24"/>
        </w:rPr>
      </w:pPr>
      <w:r>
        <w:rPr>
          <w:sz w:val="24"/>
          <w:szCs w:val="24"/>
        </w:rPr>
        <w:t>David Gradziel, Mechanic, Pittsford</w:t>
      </w:r>
      <w:r>
        <w:rPr>
          <w:sz w:val="24"/>
          <w:szCs w:val="24"/>
        </w:rPr>
        <w:tab/>
      </w:r>
      <w:r>
        <w:rPr>
          <w:sz w:val="24"/>
          <w:szCs w:val="24"/>
        </w:rPr>
        <w:tab/>
      </w:r>
      <w:r>
        <w:rPr>
          <w:sz w:val="24"/>
          <w:szCs w:val="24"/>
        </w:rPr>
        <w:tab/>
      </w:r>
      <w:r>
        <w:rPr>
          <w:sz w:val="24"/>
          <w:szCs w:val="24"/>
        </w:rPr>
        <w:tab/>
      </w:r>
      <w:r>
        <w:rPr>
          <w:sz w:val="24"/>
          <w:szCs w:val="24"/>
        </w:rPr>
        <w:tab/>
        <w:t>Cell: 802-342-3564</w:t>
      </w:r>
    </w:p>
    <w:p w14:paraId="34C779D4" w14:textId="77777777" w:rsidR="00800294" w:rsidRPr="002277F6" w:rsidRDefault="00800294" w:rsidP="007A76F7">
      <w:pPr>
        <w:ind w:left="7200"/>
        <w:rPr>
          <w:sz w:val="24"/>
          <w:szCs w:val="24"/>
        </w:rPr>
      </w:pPr>
    </w:p>
    <w:p w14:paraId="63997E0C" w14:textId="77777777" w:rsidR="007C319B" w:rsidRDefault="00D023B2" w:rsidP="00AC5463">
      <w:pPr>
        <w:pStyle w:val="ListParagraph"/>
        <w:numPr>
          <w:ilvl w:val="0"/>
          <w:numId w:val="11"/>
        </w:numPr>
        <w:rPr>
          <w:sz w:val="24"/>
          <w:szCs w:val="24"/>
        </w:rPr>
      </w:pPr>
      <w:r>
        <w:rPr>
          <w:sz w:val="24"/>
          <w:szCs w:val="24"/>
        </w:rPr>
        <w:t>Jonathan Boynton</w:t>
      </w:r>
      <w:r>
        <w:rPr>
          <w:sz w:val="24"/>
          <w:szCs w:val="24"/>
        </w:rPr>
        <w:tab/>
      </w:r>
      <w:r>
        <w:rPr>
          <w:sz w:val="24"/>
          <w:szCs w:val="24"/>
        </w:rPr>
        <w:tab/>
      </w:r>
      <w:r>
        <w:rPr>
          <w:sz w:val="24"/>
          <w:szCs w:val="24"/>
        </w:rPr>
        <w:tab/>
      </w:r>
      <w:r w:rsidR="007C319B">
        <w:rPr>
          <w:sz w:val="24"/>
          <w:szCs w:val="24"/>
        </w:rPr>
        <w:tab/>
      </w:r>
      <w:r w:rsidR="007C319B">
        <w:rPr>
          <w:sz w:val="24"/>
          <w:szCs w:val="24"/>
        </w:rPr>
        <w:tab/>
      </w:r>
      <w:r w:rsidR="007C319B">
        <w:rPr>
          <w:sz w:val="24"/>
          <w:szCs w:val="24"/>
        </w:rPr>
        <w:tab/>
      </w:r>
      <w:r w:rsidR="007C319B">
        <w:rPr>
          <w:sz w:val="24"/>
          <w:szCs w:val="24"/>
        </w:rPr>
        <w:tab/>
        <w:t>Cell: 802-</w:t>
      </w:r>
      <w:r w:rsidR="00274ADF">
        <w:rPr>
          <w:sz w:val="24"/>
          <w:szCs w:val="24"/>
        </w:rPr>
        <w:t>353-3583</w:t>
      </w:r>
    </w:p>
    <w:p w14:paraId="12858FDE" w14:textId="77777777" w:rsidR="007C319B" w:rsidRDefault="007C319B" w:rsidP="007C319B">
      <w:pPr>
        <w:pStyle w:val="ListParagraph"/>
        <w:rPr>
          <w:sz w:val="24"/>
          <w:szCs w:val="24"/>
        </w:rPr>
      </w:pPr>
    </w:p>
    <w:p w14:paraId="73287E81" w14:textId="46FED42C" w:rsidR="005D6FF5" w:rsidRDefault="005D6FF5" w:rsidP="00AC5463">
      <w:pPr>
        <w:pStyle w:val="ListParagraph"/>
        <w:numPr>
          <w:ilvl w:val="0"/>
          <w:numId w:val="11"/>
        </w:numPr>
        <w:rPr>
          <w:sz w:val="24"/>
          <w:szCs w:val="24"/>
        </w:rPr>
      </w:pPr>
      <w:r>
        <w:rPr>
          <w:sz w:val="24"/>
          <w:szCs w:val="24"/>
        </w:rPr>
        <w:t>Rob Gallipo, District Facilities Manager</w:t>
      </w:r>
      <w:r>
        <w:rPr>
          <w:sz w:val="24"/>
          <w:szCs w:val="24"/>
        </w:rPr>
        <w:tab/>
      </w:r>
      <w:r>
        <w:rPr>
          <w:sz w:val="24"/>
          <w:szCs w:val="24"/>
        </w:rPr>
        <w:tab/>
      </w:r>
      <w:r>
        <w:rPr>
          <w:sz w:val="24"/>
          <w:szCs w:val="24"/>
        </w:rPr>
        <w:tab/>
      </w:r>
      <w:r>
        <w:rPr>
          <w:sz w:val="24"/>
          <w:szCs w:val="24"/>
        </w:rPr>
        <w:tab/>
        <w:t>Cell: 802-770-2131</w:t>
      </w:r>
    </w:p>
    <w:p w14:paraId="25720BE0" w14:textId="77777777" w:rsidR="00186E37" w:rsidRPr="00186E37" w:rsidRDefault="00186E37" w:rsidP="00186E37">
      <w:pPr>
        <w:ind w:left="360"/>
        <w:rPr>
          <w:sz w:val="24"/>
          <w:szCs w:val="24"/>
        </w:rPr>
      </w:pPr>
    </w:p>
    <w:p w14:paraId="233E511D" w14:textId="77777777" w:rsidR="00800294" w:rsidRPr="00800294" w:rsidRDefault="00800294" w:rsidP="00800294">
      <w:pPr>
        <w:ind w:left="360"/>
        <w:rPr>
          <w:sz w:val="24"/>
          <w:szCs w:val="24"/>
        </w:rPr>
      </w:pPr>
    </w:p>
    <w:p w14:paraId="28BA9CFA" w14:textId="77777777" w:rsidR="007A76F7" w:rsidRDefault="007A76F7" w:rsidP="00B612CA">
      <w:pPr>
        <w:ind w:left="10800" w:hanging="7200"/>
        <w:rPr>
          <w:sz w:val="24"/>
          <w:szCs w:val="24"/>
        </w:rPr>
      </w:pPr>
    </w:p>
    <w:p w14:paraId="1A24FBB0" w14:textId="77777777" w:rsidR="007A76F7" w:rsidRPr="00F22702" w:rsidRDefault="007A76F7" w:rsidP="007A76F7">
      <w:pPr>
        <w:ind w:left="7200" w:hanging="7200"/>
        <w:rPr>
          <w:sz w:val="24"/>
          <w:szCs w:val="24"/>
        </w:rPr>
      </w:pPr>
    </w:p>
    <w:p w14:paraId="17D852C0" w14:textId="77777777" w:rsidR="007A76F7" w:rsidRDefault="007A76F7" w:rsidP="007A76F7">
      <w:pPr>
        <w:pStyle w:val="ListParagraph"/>
        <w:ind w:left="0"/>
        <w:rPr>
          <w:sz w:val="24"/>
          <w:szCs w:val="24"/>
        </w:rPr>
      </w:pPr>
      <w:r>
        <w:rPr>
          <w:sz w:val="24"/>
          <w:szCs w:val="24"/>
        </w:rPr>
        <w:t xml:space="preserve">If no contact is made by calling the numbers listed above, during summer months (June through September, call the State Buildings Answering Services, Montpelier, </w:t>
      </w:r>
      <w:r w:rsidR="00A26C6E">
        <w:rPr>
          <w:sz w:val="24"/>
          <w:szCs w:val="24"/>
        </w:rPr>
        <w:t>802-</w:t>
      </w:r>
      <w:r>
        <w:rPr>
          <w:sz w:val="24"/>
          <w:szCs w:val="24"/>
        </w:rPr>
        <w:t xml:space="preserve">828-3312.  Leave name and phone number where you can be reached.  </w:t>
      </w:r>
      <w:r w:rsidR="002B09E5">
        <w:rPr>
          <w:sz w:val="24"/>
          <w:szCs w:val="24"/>
        </w:rPr>
        <w:t xml:space="preserve"> </w:t>
      </w:r>
      <w:r>
        <w:rPr>
          <w:sz w:val="24"/>
          <w:szCs w:val="24"/>
        </w:rPr>
        <w:t>If not, please call again and repeat message.</w:t>
      </w:r>
    </w:p>
    <w:p w14:paraId="60EB51FC" w14:textId="77777777" w:rsidR="007A76F7" w:rsidRDefault="007A76F7" w:rsidP="007A76F7">
      <w:pPr>
        <w:pStyle w:val="ListParagraph"/>
        <w:ind w:left="0" w:hanging="270"/>
        <w:rPr>
          <w:sz w:val="24"/>
          <w:szCs w:val="24"/>
        </w:rPr>
      </w:pPr>
    </w:p>
    <w:p w14:paraId="3EB52044" w14:textId="77777777" w:rsidR="007A76F7" w:rsidRDefault="007A76F7" w:rsidP="007A76F7">
      <w:pPr>
        <w:pStyle w:val="ListParagraph"/>
        <w:ind w:left="0"/>
        <w:rPr>
          <w:sz w:val="24"/>
          <w:szCs w:val="24"/>
        </w:rPr>
      </w:pPr>
      <w:r>
        <w:rPr>
          <w:sz w:val="24"/>
          <w:szCs w:val="24"/>
        </w:rPr>
        <w:t xml:space="preserve">During heating season (October through May), call </w:t>
      </w:r>
      <w:r w:rsidR="00A26C6E">
        <w:rPr>
          <w:sz w:val="24"/>
          <w:szCs w:val="24"/>
        </w:rPr>
        <w:t>802-</w:t>
      </w:r>
      <w:r>
        <w:rPr>
          <w:sz w:val="24"/>
          <w:szCs w:val="24"/>
        </w:rPr>
        <w:t>828-3312-Boiler Tender will answer call.</w:t>
      </w:r>
    </w:p>
    <w:p w14:paraId="45A3A3E0" w14:textId="77777777" w:rsidR="007A76F7" w:rsidRDefault="007A76F7" w:rsidP="007A76F7">
      <w:pPr>
        <w:pStyle w:val="ListParagraph"/>
        <w:ind w:left="360"/>
        <w:rPr>
          <w:b/>
          <w:sz w:val="24"/>
          <w:szCs w:val="24"/>
        </w:rPr>
      </w:pPr>
    </w:p>
    <w:p w14:paraId="31D293AE" w14:textId="77777777" w:rsidR="007A76F7" w:rsidRDefault="007A76F7" w:rsidP="007A76F7">
      <w:pPr>
        <w:rPr>
          <w:rFonts w:ascii="Verdana" w:hAnsi="Verdana"/>
          <w:b/>
          <w:bCs/>
          <w:color w:val="FF0000"/>
          <w:sz w:val="18"/>
          <w:szCs w:val="18"/>
        </w:rPr>
      </w:pPr>
      <w:r>
        <w:rPr>
          <w:rFonts w:ascii="Verdana" w:hAnsi="Verdana"/>
          <w:b/>
          <w:bCs/>
          <w:color w:val="FF0000"/>
          <w:sz w:val="18"/>
          <w:szCs w:val="18"/>
        </w:rPr>
        <w:t>24/7 Security Hotline Phone Number: (802) 828-0777</w:t>
      </w:r>
    </w:p>
    <w:p w14:paraId="767842BD" w14:textId="77777777" w:rsidR="007A76F7" w:rsidRDefault="007A76F7" w:rsidP="007A76F7">
      <w:pPr>
        <w:pStyle w:val="ListParagraph"/>
        <w:ind w:left="360"/>
        <w:rPr>
          <w:b/>
          <w:sz w:val="24"/>
          <w:szCs w:val="24"/>
        </w:rPr>
      </w:pPr>
    </w:p>
    <w:p w14:paraId="7EA54644" w14:textId="77777777" w:rsidR="007A76F7" w:rsidRDefault="007A76F7" w:rsidP="007A76F7">
      <w:pPr>
        <w:pStyle w:val="ListParagraph"/>
        <w:ind w:left="360"/>
        <w:rPr>
          <w:b/>
          <w:sz w:val="24"/>
          <w:szCs w:val="24"/>
        </w:rPr>
      </w:pPr>
    </w:p>
    <w:p w14:paraId="2585976A" w14:textId="77777777" w:rsidR="007A76F7" w:rsidRDefault="007A76F7" w:rsidP="007A76F7">
      <w:pPr>
        <w:pStyle w:val="ListParagraph"/>
        <w:ind w:left="360"/>
        <w:rPr>
          <w:b/>
          <w:sz w:val="24"/>
          <w:szCs w:val="24"/>
        </w:rPr>
      </w:pPr>
    </w:p>
    <w:p w14:paraId="110E88F7" w14:textId="77777777" w:rsidR="007A76F7" w:rsidRDefault="007A76F7" w:rsidP="007A76F7">
      <w:pPr>
        <w:pStyle w:val="ListParagraph"/>
        <w:ind w:left="360"/>
        <w:rPr>
          <w:b/>
          <w:sz w:val="24"/>
          <w:szCs w:val="24"/>
        </w:rPr>
      </w:pPr>
    </w:p>
    <w:p w14:paraId="75A91BD5" w14:textId="77777777" w:rsidR="007A76F7" w:rsidRDefault="007A76F7" w:rsidP="007A76F7">
      <w:pPr>
        <w:pStyle w:val="ListParagraph"/>
        <w:ind w:left="360"/>
        <w:rPr>
          <w:b/>
          <w:sz w:val="24"/>
          <w:szCs w:val="24"/>
        </w:rPr>
      </w:pPr>
    </w:p>
    <w:p w14:paraId="739DABBE" w14:textId="77777777" w:rsidR="007A76F7" w:rsidRDefault="007A76F7" w:rsidP="007A76F7">
      <w:pPr>
        <w:pStyle w:val="ListParagraph"/>
        <w:ind w:left="360"/>
        <w:rPr>
          <w:b/>
          <w:sz w:val="24"/>
          <w:szCs w:val="24"/>
        </w:rPr>
      </w:pPr>
    </w:p>
    <w:p w14:paraId="02D2917C" w14:textId="77777777" w:rsidR="007A76F7" w:rsidRDefault="007A76F7" w:rsidP="007A76F7">
      <w:pPr>
        <w:pStyle w:val="ListParagraph"/>
        <w:ind w:left="360"/>
        <w:rPr>
          <w:b/>
          <w:sz w:val="24"/>
          <w:szCs w:val="24"/>
        </w:rPr>
      </w:pPr>
    </w:p>
    <w:p w14:paraId="63240674" w14:textId="77777777" w:rsidR="007A76F7" w:rsidRDefault="007A76F7" w:rsidP="007A76F7">
      <w:pPr>
        <w:pStyle w:val="ListParagraph"/>
        <w:ind w:left="360"/>
        <w:rPr>
          <w:b/>
          <w:sz w:val="24"/>
          <w:szCs w:val="24"/>
        </w:rPr>
      </w:pPr>
    </w:p>
    <w:p w14:paraId="78188A20" w14:textId="77777777" w:rsidR="007A76F7" w:rsidRDefault="007A76F7" w:rsidP="007A76F7">
      <w:pPr>
        <w:pStyle w:val="ListParagraph"/>
        <w:ind w:left="360"/>
        <w:rPr>
          <w:b/>
          <w:sz w:val="24"/>
          <w:szCs w:val="24"/>
        </w:rPr>
      </w:pPr>
    </w:p>
    <w:p w14:paraId="6077D360" w14:textId="77777777" w:rsidR="007A76F7" w:rsidRDefault="007A76F7" w:rsidP="007A76F7">
      <w:pPr>
        <w:pStyle w:val="ListParagraph"/>
        <w:ind w:left="360"/>
        <w:rPr>
          <w:b/>
          <w:sz w:val="24"/>
          <w:szCs w:val="24"/>
        </w:rPr>
      </w:pPr>
    </w:p>
    <w:p w14:paraId="6FF4FD7D" w14:textId="77777777" w:rsidR="007A76F7" w:rsidRDefault="007A76F7" w:rsidP="007A76F7">
      <w:pPr>
        <w:pStyle w:val="ListParagraph"/>
        <w:ind w:left="360"/>
        <w:rPr>
          <w:b/>
          <w:sz w:val="24"/>
          <w:szCs w:val="24"/>
        </w:rPr>
      </w:pPr>
    </w:p>
    <w:p w14:paraId="24AD88AB" w14:textId="77777777" w:rsidR="00D736CD" w:rsidRDefault="00D736CD" w:rsidP="007A76F7">
      <w:pPr>
        <w:pStyle w:val="ListParagraph"/>
        <w:ind w:left="360"/>
        <w:rPr>
          <w:b/>
          <w:sz w:val="24"/>
          <w:szCs w:val="24"/>
        </w:rPr>
      </w:pPr>
    </w:p>
    <w:p w14:paraId="3060BD19" w14:textId="77777777" w:rsidR="00F31A34" w:rsidRDefault="00F31A34" w:rsidP="007A76F7">
      <w:pPr>
        <w:pStyle w:val="ListParagraph"/>
        <w:ind w:left="360"/>
        <w:rPr>
          <w:b/>
          <w:sz w:val="24"/>
          <w:szCs w:val="24"/>
        </w:rPr>
      </w:pPr>
    </w:p>
    <w:p w14:paraId="0A432BAC" w14:textId="77777777" w:rsidR="00F31A34" w:rsidRDefault="00F31A34" w:rsidP="007A76F7">
      <w:pPr>
        <w:pStyle w:val="ListParagraph"/>
        <w:ind w:left="360"/>
        <w:rPr>
          <w:b/>
          <w:sz w:val="24"/>
          <w:szCs w:val="24"/>
        </w:rPr>
      </w:pPr>
    </w:p>
    <w:p w14:paraId="4DEF12D1" w14:textId="77777777" w:rsidR="00F31A34" w:rsidRDefault="00F31A34" w:rsidP="007A76F7">
      <w:pPr>
        <w:pStyle w:val="ListParagraph"/>
        <w:ind w:left="360"/>
        <w:rPr>
          <w:b/>
          <w:sz w:val="24"/>
          <w:szCs w:val="24"/>
        </w:rPr>
      </w:pPr>
    </w:p>
    <w:p w14:paraId="67B1B1A4" w14:textId="77777777" w:rsidR="00F31A34" w:rsidRDefault="00F31A34" w:rsidP="007A76F7">
      <w:pPr>
        <w:pStyle w:val="ListParagraph"/>
        <w:ind w:left="360"/>
        <w:rPr>
          <w:b/>
          <w:sz w:val="24"/>
          <w:szCs w:val="24"/>
        </w:rPr>
      </w:pPr>
    </w:p>
    <w:p w14:paraId="26F8D8FD" w14:textId="77777777" w:rsidR="002B09E5" w:rsidRDefault="002B09E5" w:rsidP="007A76F7">
      <w:pPr>
        <w:pStyle w:val="ListParagraph"/>
        <w:ind w:left="360"/>
        <w:rPr>
          <w:b/>
          <w:sz w:val="24"/>
          <w:szCs w:val="24"/>
        </w:rPr>
      </w:pPr>
    </w:p>
    <w:p w14:paraId="33A937C7" w14:textId="77777777" w:rsidR="001A0082" w:rsidRDefault="001A0082" w:rsidP="007A76F7">
      <w:pPr>
        <w:pStyle w:val="ListParagraph"/>
        <w:ind w:left="360"/>
        <w:rPr>
          <w:b/>
          <w:sz w:val="24"/>
          <w:szCs w:val="24"/>
        </w:rPr>
      </w:pPr>
    </w:p>
    <w:p w14:paraId="7DCDAD46" w14:textId="77777777" w:rsidR="001A0082" w:rsidRDefault="001A0082" w:rsidP="007A76F7">
      <w:pPr>
        <w:pStyle w:val="ListParagraph"/>
        <w:ind w:left="360"/>
        <w:rPr>
          <w:b/>
          <w:sz w:val="24"/>
          <w:szCs w:val="24"/>
        </w:rPr>
      </w:pPr>
    </w:p>
    <w:p w14:paraId="567D4A6B" w14:textId="77777777" w:rsidR="001A0082" w:rsidRDefault="001A0082" w:rsidP="007A76F7">
      <w:pPr>
        <w:pStyle w:val="ListParagraph"/>
        <w:ind w:left="360"/>
        <w:rPr>
          <w:b/>
          <w:sz w:val="24"/>
          <w:szCs w:val="24"/>
        </w:rPr>
      </w:pPr>
    </w:p>
    <w:p w14:paraId="1F9CCB9B" w14:textId="77777777" w:rsidR="002B09E5" w:rsidRDefault="002B09E5" w:rsidP="007A76F7">
      <w:pPr>
        <w:pStyle w:val="ListParagraph"/>
        <w:ind w:left="360"/>
        <w:rPr>
          <w:b/>
          <w:sz w:val="24"/>
          <w:szCs w:val="24"/>
        </w:rPr>
      </w:pPr>
    </w:p>
    <w:p w14:paraId="5D3BBFE4" w14:textId="77777777" w:rsidR="0049379D" w:rsidRDefault="0049379D" w:rsidP="007A76F7">
      <w:pPr>
        <w:pStyle w:val="ListParagraph"/>
        <w:ind w:left="360"/>
        <w:rPr>
          <w:b/>
          <w:sz w:val="24"/>
          <w:szCs w:val="24"/>
        </w:rPr>
      </w:pPr>
    </w:p>
    <w:p w14:paraId="583D6BB6" w14:textId="77777777" w:rsidR="00761360" w:rsidRPr="00761360" w:rsidRDefault="00761360" w:rsidP="00761360">
      <w:pPr>
        <w:pStyle w:val="Title"/>
        <w:rPr>
          <w:rFonts w:ascii="Calibri" w:hAnsi="Calibri"/>
          <w:sz w:val="24"/>
        </w:rPr>
      </w:pPr>
      <w:r w:rsidRPr="00761360">
        <w:rPr>
          <w:rFonts w:ascii="Calibri" w:hAnsi="Calibri"/>
          <w:sz w:val="24"/>
        </w:rPr>
        <w:t>BGS</w:t>
      </w:r>
    </w:p>
    <w:p w14:paraId="475A15CF" w14:textId="77777777" w:rsidR="00761360" w:rsidRPr="00761360" w:rsidRDefault="00761360" w:rsidP="00761360">
      <w:pPr>
        <w:pStyle w:val="BodyText"/>
        <w:rPr>
          <w:rFonts w:ascii="Calibri" w:hAnsi="Calibri"/>
          <w:sz w:val="24"/>
        </w:rPr>
      </w:pPr>
      <w:r w:rsidRPr="00761360">
        <w:rPr>
          <w:rFonts w:ascii="Calibri" w:hAnsi="Calibri"/>
          <w:sz w:val="24"/>
        </w:rPr>
        <w:t>CALL IN LIST ORDER FOR WEEKENDS/AFTER HOURS EMERGENCIES AT THE MARBLE VALLEY REGIONAL CORRECTIONAL CENTER</w:t>
      </w:r>
    </w:p>
    <w:p w14:paraId="6603873B" w14:textId="77777777" w:rsidR="00761360" w:rsidRPr="00761360" w:rsidRDefault="00761360" w:rsidP="00761360">
      <w:pPr>
        <w:pStyle w:val="BodyText"/>
        <w:rPr>
          <w:rFonts w:ascii="Calibri" w:hAnsi="Calibri"/>
          <w:b w:val="0"/>
          <w:sz w:val="24"/>
        </w:rPr>
      </w:pPr>
      <w:r w:rsidRPr="00761360">
        <w:rPr>
          <w:rFonts w:ascii="Calibri" w:hAnsi="Calibri"/>
          <w:b w:val="0"/>
          <w:sz w:val="24"/>
        </w:rPr>
        <w:t xml:space="preserve"> (Please call in order as written except for lock issues. Please leave voicemails at all #’s called if no answer)</w:t>
      </w:r>
    </w:p>
    <w:p w14:paraId="3067C4E4" w14:textId="77777777" w:rsidR="00761360" w:rsidRPr="00761360" w:rsidRDefault="00761360" w:rsidP="00761360">
      <w:pPr>
        <w:pStyle w:val="BodyText2"/>
        <w:jc w:val="left"/>
        <w:rPr>
          <w:rFonts w:ascii="Calibri" w:hAnsi="Calibri"/>
          <w:b w:val="0"/>
          <w:bCs w:val="0"/>
          <w:sz w:val="24"/>
          <w:u w:val="none"/>
        </w:rPr>
      </w:pPr>
      <w:r w:rsidRPr="00761360">
        <w:rPr>
          <w:rFonts w:ascii="Calibri" w:hAnsi="Calibri"/>
          <w:b w:val="0"/>
          <w:bCs w:val="0"/>
          <w:sz w:val="24"/>
          <w:u w:val="none"/>
        </w:rPr>
        <w:tab/>
      </w:r>
      <w:r w:rsidRPr="00761360">
        <w:rPr>
          <w:rFonts w:ascii="Calibri" w:hAnsi="Calibri"/>
          <w:b w:val="0"/>
          <w:bCs w:val="0"/>
          <w:sz w:val="24"/>
          <w:u w:val="none"/>
        </w:rPr>
        <w:tab/>
      </w:r>
      <w:r w:rsidRPr="00761360">
        <w:rPr>
          <w:rFonts w:ascii="Calibri" w:hAnsi="Calibri"/>
          <w:b w:val="0"/>
          <w:bCs w:val="0"/>
          <w:sz w:val="24"/>
          <w:u w:val="none"/>
        </w:rPr>
        <w:tab/>
      </w:r>
    </w:p>
    <w:p w14:paraId="17F92C3B" w14:textId="77777777" w:rsidR="00DB1C40" w:rsidRDefault="00761360" w:rsidP="00761360">
      <w:pPr>
        <w:pStyle w:val="BodyText2"/>
        <w:jc w:val="left"/>
        <w:rPr>
          <w:rFonts w:ascii="Calibri" w:hAnsi="Calibri"/>
          <w:b w:val="0"/>
          <w:bCs w:val="0"/>
          <w:sz w:val="24"/>
          <w:u w:val="none"/>
        </w:rPr>
      </w:pPr>
      <w:r w:rsidRPr="00761360">
        <w:rPr>
          <w:rFonts w:ascii="Calibri" w:hAnsi="Calibri"/>
          <w:sz w:val="24"/>
          <w:u w:val="none"/>
        </w:rPr>
        <w:t>JIM YAGER- BGS MAINT. MECHANIC</w:t>
      </w:r>
      <w:r w:rsidRPr="00761360">
        <w:rPr>
          <w:rFonts w:ascii="Calibri" w:hAnsi="Calibri"/>
          <w:b w:val="0"/>
          <w:bCs w:val="0"/>
          <w:sz w:val="24"/>
          <w:u w:val="none"/>
        </w:rPr>
        <w:tab/>
      </w:r>
      <w:r w:rsidRPr="00761360">
        <w:rPr>
          <w:rFonts w:ascii="Calibri" w:hAnsi="Calibri"/>
          <w:b w:val="0"/>
          <w:bCs w:val="0"/>
          <w:sz w:val="24"/>
          <w:u w:val="none"/>
        </w:rPr>
        <w:tab/>
      </w:r>
      <w:r w:rsidR="00F31A34">
        <w:rPr>
          <w:rFonts w:ascii="Calibri" w:hAnsi="Calibri"/>
          <w:b w:val="0"/>
          <w:bCs w:val="0"/>
          <w:sz w:val="24"/>
          <w:u w:val="none"/>
        </w:rPr>
        <w:tab/>
      </w:r>
      <w:r w:rsidR="00F31A34">
        <w:rPr>
          <w:rFonts w:ascii="Calibri" w:hAnsi="Calibri"/>
          <w:b w:val="0"/>
          <w:bCs w:val="0"/>
          <w:sz w:val="24"/>
          <w:u w:val="none"/>
        </w:rPr>
        <w:tab/>
      </w:r>
      <w:r w:rsidR="00F31A34">
        <w:rPr>
          <w:rFonts w:ascii="Calibri" w:hAnsi="Calibri"/>
          <w:b w:val="0"/>
          <w:bCs w:val="0"/>
          <w:sz w:val="24"/>
          <w:u w:val="none"/>
        </w:rPr>
        <w:tab/>
      </w:r>
      <w:r w:rsidR="00F31A34">
        <w:rPr>
          <w:rFonts w:ascii="Calibri" w:hAnsi="Calibri"/>
          <w:b w:val="0"/>
          <w:bCs w:val="0"/>
          <w:sz w:val="24"/>
          <w:u w:val="none"/>
        </w:rPr>
        <w:tab/>
      </w:r>
      <w:r w:rsidRPr="00761360">
        <w:rPr>
          <w:rFonts w:ascii="Calibri" w:hAnsi="Calibri"/>
          <w:bCs w:val="0"/>
          <w:sz w:val="24"/>
          <w:u w:val="none"/>
        </w:rPr>
        <w:t xml:space="preserve">CELL:     </w:t>
      </w:r>
      <w:r w:rsidR="00A26C6E">
        <w:rPr>
          <w:rFonts w:ascii="Calibri" w:hAnsi="Calibri"/>
          <w:bCs w:val="0"/>
          <w:sz w:val="24"/>
          <w:u w:val="none"/>
        </w:rPr>
        <w:t>802-</w:t>
      </w:r>
      <w:r w:rsidRPr="00761360">
        <w:rPr>
          <w:rFonts w:ascii="Calibri" w:hAnsi="Calibri"/>
          <w:bCs w:val="0"/>
          <w:sz w:val="24"/>
          <w:u w:val="none"/>
        </w:rPr>
        <w:t>747-8150</w:t>
      </w:r>
      <w:r w:rsidRPr="00761360">
        <w:rPr>
          <w:rFonts w:ascii="Calibri" w:hAnsi="Calibri"/>
          <w:b w:val="0"/>
          <w:bCs w:val="0"/>
          <w:sz w:val="24"/>
          <w:u w:val="none"/>
        </w:rPr>
        <w:tab/>
      </w:r>
    </w:p>
    <w:p w14:paraId="4D229F43" w14:textId="12D3B33F" w:rsidR="00A26C6E" w:rsidRDefault="00F31A34" w:rsidP="00A26C6E">
      <w:pPr>
        <w:pStyle w:val="BodyText2"/>
        <w:jc w:val="left"/>
        <w:rPr>
          <w:rFonts w:ascii="Calibri" w:hAnsi="Calibri"/>
          <w:sz w:val="24"/>
          <w:u w:val="none"/>
        </w:rPr>
      </w:pPr>
      <w:r>
        <w:rPr>
          <w:rFonts w:ascii="Calibri" w:hAnsi="Calibri"/>
          <w:bCs w:val="0"/>
          <w:sz w:val="24"/>
          <w:u w:val="none"/>
        </w:rPr>
        <w:t xml:space="preserve">ROB GALLIPO, </w:t>
      </w:r>
      <w:r w:rsidR="00103F4F">
        <w:rPr>
          <w:rFonts w:ascii="Calibri" w:hAnsi="Calibri"/>
          <w:bCs w:val="0"/>
          <w:sz w:val="24"/>
          <w:u w:val="none"/>
        </w:rPr>
        <w:t>DISTRICT FACILITIES MANAGER</w:t>
      </w:r>
      <w:r w:rsidR="00103F4F">
        <w:rPr>
          <w:rFonts w:ascii="Calibri" w:hAnsi="Calibri"/>
          <w:bCs w:val="0"/>
          <w:sz w:val="24"/>
          <w:u w:val="none"/>
        </w:rPr>
        <w:tab/>
      </w:r>
      <w:r w:rsidR="00761360" w:rsidRPr="00761360">
        <w:rPr>
          <w:rFonts w:ascii="Calibri" w:hAnsi="Calibri"/>
          <w:b w:val="0"/>
          <w:bCs w:val="0"/>
          <w:sz w:val="24"/>
          <w:u w:val="none"/>
        </w:rPr>
        <w:tab/>
      </w:r>
      <w:r w:rsidR="00761360" w:rsidRPr="00761360">
        <w:rPr>
          <w:rFonts w:ascii="Calibri" w:hAnsi="Calibri"/>
          <w:sz w:val="24"/>
          <w:u w:val="none"/>
        </w:rPr>
        <w:tab/>
      </w:r>
      <w:r w:rsidR="00761360" w:rsidRPr="00761360">
        <w:rPr>
          <w:rFonts w:ascii="Calibri" w:hAnsi="Calibri"/>
          <w:sz w:val="24"/>
          <w:u w:val="none"/>
        </w:rPr>
        <w:tab/>
      </w:r>
      <w:r>
        <w:rPr>
          <w:rFonts w:ascii="Calibri" w:hAnsi="Calibri"/>
          <w:sz w:val="24"/>
          <w:u w:val="none"/>
        </w:rPr>
        <w:t>CELL:     802-770-2131</w:t>
      </w:r>
      <w:r w:rsidR="00761360" w:rsidRPr="00761360">
        <w:rPr>
          <w:rFonts w:ascii="Calibri" w:hAnsi="Calibri"/>
          <w:sz w:val="24"/>
          <w:u w:val="none"/>
        </w:rPr>
        <w:tab/>
      </w:r>
      <w:r w:rsidR="00761360" w:rsidRPr="00761360">
        <w:rPr>
          <w:rFonts w:ascii="Calibri" w:hAnsi="Calibri"/>
          <w:sz w:val="24"/>
          <w:u w:val="none"/>
        </w:rPr>
        <w:tab/>
      </w:r>
    </w:p>
    <w:p w14:paraId="4444A049" w14:textId="77777777" w:rsidR="00413216" w:rsidRPr="008D74F1" w:rsidRDefault="006E5F76" w:rsidP="008D74F1">
      <w:pPr>
        <w:pStyle w:val="BodyText2"/>
        <w:jc w:val="left"/>
        <w:rPr>
          <w:rFonts w:ascii="Calibri" w:hAnsi="Calibri"/>
          <w:bCs w:val="0"/>
          <w:sz w:val="24"/>
          <w:u w:val="none"/>
        </w:rPr>
      </w:pPr>
      <w:r>
        <w:rPr>
          <w:rFonts w:ascii="Calibri" w:hAnsi="Calibri"/>
          <w:bCs w:val="0"/>
          <w:sz w:val="24"/>
          <w:u w:val="none"/>
        </w:rPr>
        <w:t>JOHN HEBERT, DIRECTOR</w:t>
      </w:r>
      <w:r w:rsidR="00F31A34">
        <w:rPr>
          <w:rFonts w:ascii="Calibri" w:hAnsi="Calibri"/>
          <w:bCs w:val="0"/>
          <w:sz w:val="24"/>
          <w:u w:val="none"/>
        </w:rPr>
        <w:tab/>
      </w:r>
      <w:r w:rsidR="00F31A34">
        <w:rPr>
          <w:rFonts w:ascii="Calibri" w:hAnsi="Calibri"/>
          <w:bCs w:val="0"/>
          <w:sz w:val="24"/>
          <w:u w:val="none"/>
        </w:rPr>
        <w:tab/>
      </w:r>
      <w:r w:rsidR="00F31A34">
        <w:rPr>
          <w:rFonts w:ascii="Calibri" w:hAnsi="Calibri"/>
          <w:bCs w:val="0"/>
          <w:sz w:val="24"/>
          <w:u w:val="none"/>
        </w:rPr>
        <w:tab/>
      </w:r>
      <w:r w:rsidR="00F31A34">
        <w:rPr>
          <w:rFonts w:ascii="Calibri" w:hAnsi="Calibri"/>
          <w:bCs w:val="0"/>
          <w:sz w:val="24"/>
          <w:u w:val="none"/>
        </w:rPr>
        <w:tab/>
      </w:r>
      <w:r w:rsidR="00F31A34">
        <w:rPr>
          <w:rFonts w:ascii="Calibri" w:hAnsi="Calibri"/>
          <w:bCs w:val="0"/>
          <w:sz w:val="24"/>
          <w:u w:val="none"/>
        </w:rPr>
        <w:tab/>
      </w:r>
      <w:r w:rsidR="008D74F1" w:rsidRPr="008D74F1">
        <w:rPr>
          <w:rFonts w:ascii="Calibri" w:hAnsi="Calibri"/>
          <w:bCs w:val="0"/>
          <w:sz w:val="24"/>
          <w:u w:val="none"/>
        </w:rPr>
        <w:tab/>
      </w:r>
      <w:r w:rsidR="008D74F1" w:rsidRPr="008D74F1">
        <w:rPr>
          <w:rFonts w:ascii="Calibri" w:hAnsi="Calibri"/>
          <w:bCs w:val="0"/>
          <w:sz w:val="24"/>
          <w:u w:val="none"/>
        </w:rPr>
        <w:tab/>
        <w:t xml:space="preserve">CELL:  </w:t>
      </w:r>
      <w:r w:rsidR="008D74F1">
        <w:rPr>
          <w:rFonts w:ascii="Calibri" w:hAnsi="Calibri"/>
          <w:bCs w:val="0"/>
          <w:sz w:val="24"/>
          <w:u w:val="none"/>
        </w:rPr>
        <w:t xml:space="preserve"> </w:t>
      </w:r>
      <w:r w:rsidR="008D74F1" w:rsidRPr="008D74F1">
        <w:rPr>
          <w:rFonts w:ascii="Calibri" w:hAnsi="Calibri"/>
          <w:bCs w:val="0"/>
          <w:sz w:val="24"/>
          <w:u w:val="none"/>
        </w:rPr>
        <w:t xml:space="preserve">  802-</w:t>
      </w:r>
      <w:r>
        <w:rPr>
          <w:rFonts w:ascii="Calibri" w:hAnsi="Calibri"/>
          <w:bCs w:val="0"/>
          <w:sz w:val="24"/>
          <w:u w:val="none"/>
        </w:rPr>
        <w:t>279-3592</w:t>
      </w:r>
    </w:p>
    <w:p w14:paraId="17C5ED49" w14:textId="77777777" w:rsidR="00A26C6E" w:rsidRPr="00761360" w:rsidRDefault="00A26C6E" w:rsidP="00A26C6E">
      <w:pPr>
        <w:pStyle w:val="BodyText2"/>
        <w:ind w:firstLine="720"/>
        <w:jc w:val="left"/>
        <w:rPr>
          <w:rFonts w:ascii="Calibri" w:hAnsi="Calibri"/>
          <w:bCs w:val="0"/>
          <w:color w:val="FF0000"/>
          <w:sz w:val="24"/>
          <w:u w:val="none"/>
        </w:rPr>
      </w:pPr>
      <w:r w:rsidRPr="00761360">
        <w:rPr>
          <w:rFonts w:ascii="Calibri" w:hAnsi="Calibri"/>
          <w:bCs w:val="0"/>
          <w:color w:val="FF0000"/>
          <w:sz w:val="24"/>
          <w:u w:val="none"/>
        </w:rPr>
        <w:t>***PLEASE CALL JONI FOR ALL LOCK ISSUES AFTER HOURS</w:t>
      </w:r>
      <w:r>
        <w:rPr>
          <w:rFonts w:ascii="Calibri" w:hAnsi="Calibri"/>
          <w:bCs w:val="0"/>
          <w:color w:val="FF0000"/>
          <w:sz w:val="24"/>
          <w:u w:val="none"/>
        </w:rPr>
        <w:t xml:space="preserve"> IF UNAVAILABLE REFER TO CALL IN LIST***</w:t>
      </w:r>
    </w:p>
    <w:p w14:paraId="1F2CB80D" w14:textId="77777777" w:rsidR="00413216" w:rsidRDefault="00761360" w:rsidP="00761360">
      <w:pPr>
        <w:pStyle w:val="BodyText2"/>
        <w:jc w:val="left"/>
        <w:rPr>
          <w:rFonts w:ascii="Calibri" w:hAnsi="Calibri"/>
          <w:sz w:val="24"/>
          <w:u w:val="none"/>
        </w:rPr>
      </w:pPr>
      <w:r w:rsidRPr="00761360">
        <w:rPr>
          <w:rFonts w:ascii="Calibri" w:hAnsi="Calibri"/>
          <w:sz w:val="24"/>
          <w:u w:val="none"/>
        </w:rPr>
        <w:tab/>
      </w:r>
    </w:p>
    <w:p w14:paraId="119D9CD9" w14:textId="77777777" w:rsidR="00761360" w:rsidRPr="00761360" w:rsidRDefault="00761360" w:rsidP="00761360">
      <w:pPr>
        <w:pStyle w:val="BodyText2"/>
        <w:jc w:val="left"/>
        <w:rPr>
          <w:rFonts w:ascii="Calibri" w:hAnsi="Calibri"/>
          <w:bCs w:val="0"/>
          <w:color w:val="FF0000"/>
          <w:sz w:val="24"/>
          <w:u w:val="none"/>
        </w:rPr>
      </w:pPr>
      <w:r w:rsidRPr="00761360">
        <w:rPr>
          <w:rFonts w:ascii="Calibri" w:hAnsi="Calibri"/>
          <w:bCs w:val="0"/>
          <w:color w:val="FF0000"/>
          <w:sz w:val="24"/>
          <w:u w:val="none"/>
        </w:rPr>
        <w:t>JOAN IMPERATO</w:t>
      </w:r>
      <w:r w:rsidRPr="00761360">
        <w:rPr>
          <w:rFonts w:ascii="Calibri" w:hAnsi="Calibri"/>
          <w:bCs w:val="0"/>
          <w:color w:val="FF0000"/>
          <w:sz w:val="24"/>
          <w:u w:val="none"/>
        </w:rPr>
        <w:tab/>
      </w:r>
      <w:r w:rsidRPr="00761360">
        <w:rPr>
          <w:rFonts w:ascii="Calibri" w:hAnsi="Calibri"/>
          <w:bCs w:val="0"/>
          <w:color w:val="FF0000"/>
          <w:sz w:val="24"/>
          <w:u w:val="none"/>
        </w:rPr>
        <w:tab/>
      </w:r>
      <w:r w:rsidRPr="00761360">
        <w:rPr>
          <w:rFonts w:ascii="Calibri" w:hAnsi="Calibri"/>
          <w:bCs w:val="0"/>
          <w:color w:val="FF0000"/>
          <w:sz w:val="24"/>
          <w:u w:val="none"/>
        </w:rPr>
        <w:tab/>
      </w:r>
      <w:r w:rsidRPr="00761360">
        <w:rPr>
          <w:rFonts w:ascii="Calibri" w:hAnsi="Calibri"/>
          <w:bCs w:val="0"/>
          <w:color w:val="FF0000"/>
          <w:sz w:val="24"/>
          <w:u w:val="none"/>
        </w:rPr>
        <w:tab/>
      </w:r>
      <w:r w:rsidRPr="00761360">
        <w:rPr>
          <w:rFonts w:ascii="Calibri" w:hAnsi="Calibri"/>
          <w:bCs w:val="0"/>
          <w:color w:val="FF0000"/>
          <w:sz w:val="24"/>
          <w:u w:val="none"/>
        </w:rPr>
        <w:tab/>
        <w:t xml:space="preserve">CELL:      </w:t>
      </w:r>
      <w:r w:rsidR="00A26C6E">
        <w:rPr>
          <w:rFonts w:ascii="Calibri" w:hAnsi="Calibri"/>
          <w:bCs w:val="0"/>
          <w:color w:val="FF0000"/>
          <w:sz w:val="24"/>
          <w:u w:val="none"/>
        </w:rPr>
        <w:t>802-</w:t>
      </w:r>
      <w:r w:rsidR="00D023B2">
        <w:rPr>
          <w:rFonts w:ascii="Calibri" w:hAnsi="Calibri"/>
          <w:bCs w:val="0"/>
          <w:color w:val="FF0000"/>
          <w:sz w:val="24"/>
          <w:u w:val="none"/>
        </w:rPr>
        <w:t>793-0190</w:t>
      </w:r>
    </w:p>
    <w:p w14:paraId="6696E74E" w14:textId="77777777" w:rsidR="00761360" w:rsidRPr="00761360" w:rsidRDefault="00761360" w:rsidP="00761360">
      <w:pPr>
        <w:pStyle w:val="BodyText2"/>
        <w:jc w:val="left"/>
        <w:rPr>
          <w:rFonts w:ascii="Calibri" w:hAnsi="Calibri"/>
          <w:bCs w:val="0"/>
          <w:color w:val="FF0000"/>
          <w:sz w:val="24"/>
          <w:u w:val="none"/>
        </w:rPr>
      </w:pPr>
      <w:r w:rsidRPr="00761360">
        <w:rPr>
          <w:rFonts w:ascii="Calibri" w:hAnsi="Calibri"/>
          <w:bCs w:val="0"/>
          <w:color w:val="FF0000"/>
          <w:sz w:val="24"/>
          <w:u w:val="none"/>
        </w:rPr>
        <w:tab/>
      </w:r>
      <w:r w:rsidRPr="00761360">
        <w:rPr>
          <w:rFonts w:ascii="Calibri" w:hAnsi="Calibri"/>
          <w:bCs w:val="0"/>
          <w:color w:val="FF0000"/>
          <w:sz w:val="24"/>
          <w:u w:val="none"/>
        </w:rPr>
        <w:tab/>
      </w:r>
      <w:r w:rsidRPr="00761360">
        <w:rPr>
          <w:rFonts w:ascii="Calibri" w:hAnsi="Calibri"/>
          <w:bCs w:val="0"/>
          <w:color w:val="FF0000"/>
          <w:sz w:val="24"/>
          <w:u w:val="none"/>
        </w:rPr>
        <w:tab/>
      </w:r>
      <w:r w:rsidRPr="00761360">
        <w:rPr>
          <w:rFonts w:ascii="Calibri" w:hAnsi="Calibri"/>
          <w:bCs w:val="0"/>
          <w:color w:val="FF0000"/>
          <w:sz w:val="24"/>
          <w:u w:val="none"/>
        </w:rPr>
        <w:tab/>
      </w:r>
      <w:r w:rsidRPr="00761360">
        <w:rPr>
          <w:rFonts w:ascii="Calibri" w:hAnsi="Calibri"/>
          <w:bCs w:val="0"/>
          <w:color w:val="FF0000"/>
          <w:sz w:val="24"/>
          <w:u w:val="none"/>
        </w:rPr>
        <w:tab/>
      </w:r>
      <w:r w:rsidRPr="00761360">
        <w:rPr>
          <w:rFonts w:ascii="Calibri" w:hAnsi="Calibri"/>
          <w:bCs w:val="0"/>
          <w:color w:val="FF0000"/>
          <w:sz w:val="24"/>
          <w:u w:val="none"/>
        </w:rPr>
        <w:tab/>
      </w:r>
      <w:r w:rsidRPr="00761360">
        <w:rPr>
          <w:rFonts w:ascii="Calibri" w:hAnsi="Calibri"/>
          <w:bCs w:val="0"/>
          <w:color w:val="FF0000"/>
          <w:sz w:val="24"/>
          <w:u w:val="none"/>
        </w:rPr>
        <w:tab/>
        <w:t xml:space="preserve">HOME:    </w:t>
      </w:r>
      <w:r w:rsidR="00A26C6E">
        <w:rPr>
          <w:rFonts w:ascii="Calibri" w:hAnsi="Calibri"/>
          <w:bCs w:val="0"/>
          <w:color w:val="FF0000"/>
          <w:sz w:val="24"/>
          <w:u w:val="none"/>
        </w:rPr>
        <w:t>802-</w:t>
      </w:r>
      <w:r w:rsidRPr="00761360">
        <w:rPr>
          <w:rFonts w:ascii="Calibri" w:hAnsi="Calibri"/>
          <w:bCs w:val="0"/>
          <w:color w:val="FF0000"/>
          <w:sz w:val="24"/>
          <w:u w:val="none"/>
        </w:rPr>
        <w:t>772-7298</w:t>
      </w:r>
    </w:p>
    <w:p w14:paraId="46347733" w14:textId="77777777" w:rsidR="00761360" w:rsidRPr="00761360" w:rsidRDefault="00761360" w:rsidP="00761360">
      <w:pPr>
        <w:pStyle w:val="BodyText2"/>
        <w:jc w:val="left"/>
        <w:rPr>
          <w:rFonts w:ascii="Calibri" w:hAnsi="Calibri"/>
          <w:bCs w:val="0"/>
          <w:color w:val="FF0000"/>
          <w:sz w:val="24"/>
          <w:u w:val="none"/>
        </w:rPr>
      </w:pPr>
      <w:r w:rsidRPr="00761360">
        <w:rPr>
          <w:rFonts w:ascii="Calibri" w:hAnsi="Calibri"/>
          <w:bCs w:val="0"/>
          <w:color w:val="FF0000"/>
          <w:sz w:val="24"/>
          <w:u w:val="none"/>
        </w:rPr>
        <w:tab/>
      </w:r>
      <w:r w:rsidRPr="00761360">
        <w:rPr>
          <w:rFonts w:ascii="Calibri" w:hAnsi="Calibri"/>
          <w:bCs w:val="0"/>
          <w:color w:val="FF0000"/>
          <w:sz w:val="24"/>
          <w:u w:val="none"/>
        </w:rPr>
        <w:tab/>
      </w:r>
      <w:r w:rsidRPr="00761360">
        <w:rPr>
          <w:rFonts w:ascii="Calibri" w:hAnsi="Calibri"/>
          <w:bCs w:val="0"/>
          <w:color w:val="FF0000"/>
          <w:sz w:val="24"/>
          <w:u w:val="none"/>
        </w:rPr>
        <w:tab/>
      </w:r>
      <w:r w:rsidRPr="00761360">
        <w:rPr>
          <w:rFonts w:ascii="Calibri" w:hAnsi="Calibri"/>
          <w:bCs w:val="0"/>
          <w:color w:val="FF0000"/>
          <w:sz w:val="24"/>
          <w:u w:val="none"/>
        </w:rPr>
        <w:tab/>
      </w:r>
      <w:r w:rsidRPr="00761360">
        <w:rPr>
          <w:rFonts w:ascii="Calibri" w:hAnsi="Calibri"/>
          <w:bCs w:val="0"/>
          <w:color w:val="FF0000"/>
          <w:sz w:val="24"/>
          <w:u w:val="none"/>
        </w:rPr>
        <w:tab/>
      </w:r>
      <w:r w:rsidRPr="00761360">
        <w:rPr>
          <w:rFonts w:ascii="Calibri" w:hAnsi="Calibri"/>
          <w:bCs w:val="0"/>
          <w:color w:val="FF0000"/>
          <w:sz w:val="24"/>
          <w:u w:val="none"/>
        </w:rPr>
        <w:tab/>
      </w:r>
      <w:r w:rsidRPr="00761360">
        <w:rPr>
          <w:rFonts w:ascii="Calibri" w:hAnsi="Calibri"/>
          <w:bCs w:val="0"/>
          <w:color w:val="FF0000"/>
          <w:sz w:val="24"/>
          <w:u w:val="none"/>
        </w:rPr>
        <w:tab/>
      </w:r>
    </w:p>
    <w:p w14:paraId="65CDAD87" w14:textId="77777777" w:rsidR="00761360" w:rsidRPr="00761360" w:rsidRDefault="00761360" w:rsidP="00761360">
      <w:pPr>
        <w:pStyle w:val="BodyText2"/>
        <w:tabs>
          <w:tab w:val="left" w:pos="7815"/>
        </w:tabs>
        <w:jc w:val="left"/>
        <w:rPr>
          <w:rFonts w:ascii="Calibri" w:hAnsi="Calibri"/>
          <w:bCs w:val="0"/>
          <w:sz w:val="24"/>
          <w:u w:val="none"/>
        </w:rPr>
      </w:pPr>
      <w:r w:rsidRPr="00761360">
        <w:rPr>
          <w:rFonts w:ascii="Calibri" w:hAnsi="Calibri"/>
          <w:bCs w:val="0"/>
          <w:sz w:val="24"/>
          <w:u w:val="none"/>
        </w:rPr>
        <w:tab/>
      </w:r>
    </w:p>
    <w:p w14:paraId="1E86F142" w14:textId="77777777" w:rsidR="00761360" w:rsidRPr="00761360" w:rsidRDefault="00761360" w:rsidP="00761360">
      <w:pPr>
        <w:pStyle w:val="BodyText2"/>
        <w:jc w:val="left"/>
        <w:rPr>
          <w:rFonts w:ascii="Calibri" w:hAnsi="Calibri"/>
          <w:b w:val="0"/>
          <w:bCs w:val="0"/>
          <w:sz w:val="24"/>
          <w:u w:val="none"/>
        </w:rPr>
      </w:pPr>
    </w:p>
    <w:p w14:paraId="39E222F4" w14:textId="77777777" w:rsidR="00761360" w:rsidRPr="00761360" w:rsidRDefault="00761360" w:rsidP="00761360">
      <w:pPr>
        <w:pStyle w:val="BodyText2"/>
        <w:jc w:val="left"/>
        <w:rPr>
          <w:rFonts w:ascii="Calibri" w:hAnsi="Calibri"/>
          <w:b w:val="0"/>
          <w:bCs w:val="0"/>
          <w:sz w:val="24"/>
          <w:u w:val="none"/>
        </w:rPr>
      </w:pPr>
      <w:r w:rsidRPr="00761360">
        <w:rPr>
          <w:rFonts w:ascii="Calibri" w:hAnsi="Calibri"/>
          <w:b w:val="0"/>
          <w:bCs w:val="0"/>
          <w:sz w:val="24"/>
        </w:rPr>
        <w:t>ON CELL CALLS, PLEASE ENSURE THAT A VOICE MESSAGE IS LEFT</w:t>
      </w:r>
      <w:r w:rsidRPr="00761360">
        <w:rPr>
          <w:rFonts w:ascii="Calibri" w:hAnsi="Calibri"/>
          <w:b w:val="0"/>
          <w:bCs w:val="0"/>
          <w:sz w:val="24"/>
          <w:u w:val="none"/>
        </w:rPr>
        <w:t>.</w:t>
      </w:r>
    </w:p>
    <w:p w14:paraId="3363CA66" w14:textId="77777777" w:rsidR="00761360" w:rsidRPr="00761360" w:rsidRDefault="00761360" w:rsidP="00761360">
      <w:pPr>
        <w:pStyle w:val="BodyText2"/>
        <w:jc w:val="left"/>
        <w:rPr>
          <w:rFonts w:ascii="Calibri" w:hAnsi="Calibri"/>
          <w:b w:val="0"/>
          <w:bCs w:val="0"/>
          <w:i/>
          <w:iCs/>
          <w:sz w:val="24"/>
          <w:u w:val="none"/>
        </w:rPr>
      </w:pPr>
    </w:p>
    <w:p w14:paraId="16588A24" w14:textId="77777777" w:rsidR="00761360" w:rsidRPr="00761360" w:rsidRDefault="00761360" w:rsidP="00761360">
      <w:pPr>
        <w:pStyle w:val="BodyText2"/>
        <w:rPr>
          <w:rFonts w:ascii="Calibri" w:hAnsi="Calibri"/>
          <w:i/>
          <w:iCs/>
          <w:sz w:val="24"/>
        </w:rPr>
      </w:pPr>
      <w:r w:rsidRPr="00761360">
        <w:rPr>
          <w:rFonts w:ascii="Calibri" w:hAnsi="Calibri"/>
          <w:i/>
          <w:iCs/>
          <w:sz w:val="24"/>
          <w:u w:val="none"/>
        </w:rPr>
        <w:t xml:space="preserve">IN THE EVENT THAT NO ONE CAN BE CONTACTED FROM THE ABOVE LIST, YOU MAY CALL (ONLY AFTER A REASONABLE TIME), THE FOLLOWING </w:t>
      </w:r>
      <w:r w:rsidRPr="00761360">
        <w:rPr>
          <w:rFonts w:ascii="Calibri" w:hAnsi="Calibri"/>
          <w:i/>
          <w:iCs/>
          <w:sz w:val="24"/>
        </w:rPr>
        <w:t>VENDOR (S) TO HANDLE A FACILITY EMERGENCY</w:t>
      </w:r>
    </w:p>
    <w:p w14:paraId="5DB84DCF" w14:textId="77777777" w:rsidR="00761360" w:rsidRPr="00761360" w:rsidRDefault="00761360" w:rsidP="00761360">
      <w:pPr>
        <w:pStyle w:val="BodyText2"/>
        <w:jc w:val="left"/>
        <w:rPr>
          <w:rFonts w:ascii="Calibri" w:hAnsi="Calibri"/>
          <w:b w:val="0"/>
          <w:bCs w:val="0"/>
          <w:i/>
          <w:iCs/>
          <w:sz w:val="24"/>
          <w:u w:val="none"/>
        </w:rPr>
      </w:pPr>
    </w:p>
    <w:p w14:paraId="028DEA06" w14:textId="77777777" w:rsidR="00761360" w:rsidRPr="00761360" w:rsidRDefault="00761360" w:rsidP="00761360">
      <w:pPr>
        <w:pStyle w:val="BodyText2"/>
        <w:jc w:val="left"/>
        <w:rPr>
          <w:rFonts w:ascii="Calibri" w:hAnsi="Calibri"/>
          <w:sz w:val="24"/>
          <w:u w:val="none"/>
        </w:rPr>
      </w:pPr>
      <w:r w:rsidRPr="00761360">
        <w:rPr>
          <w:rFonts w:ascii="Calibri" w:hAnsi="Calibri"/>
          <w:sz w:val="24"/>
          <w:u w:val="none"/>
        </w:rPr>
        <w:t>Sewer/Plumbing Emergency</w:t>
      </w:r>
      <w:r w:rsidRPr="00761360">
        <w:rPr>
          <w:rFonts w:ascii="Calibri" w:hAnsi="Calibri"/>
          <w:sz w:val="24"/>
          <w:u w:val="none"/>
        </w:rPr>
        <w:tab/>
        <w:t xml:space="preserve">  </w:t>
      </w:r>
      <w:r w:rsidRPr="00761360">
        <w:rPr>
          <w:rFonts w:ascii="Calibri" w:hAnsi="Calibri"/>
          <w:sz w:val="24"/>
          <w:u w:val="none"/>
        </w:rPr>
        <w:tab/>
      </w:r>
      <w:r>
        <w:rPr>
          <w:rFonts w:ascii="Calibri" w:hAnsi="Calibri"/>
          <w:sz w:val="24"/>
          <w:u w:val="none"/>
        </w:rPr>
        <w:tab/>
      </w:r>
      <w:r w:rsidR="00F31A34">
        <w:rPr>
          <w:rFonts w:ascii="Calibri" w:hAnsi="Calibri"/>
          <w:sz w:val="24"/>
          <w:u w:val="none"/>
        </w:rPr>
        <w:tab/>
      </w:r>
      <w:r w:rsidR="00F31A34">
        <w:rPr>
          <w:rFonts w:ascii="Calibri" w:hAnsi="Calibri"/>
          <w:sz w:val="24"/>
          <w:u w:val="none"/>
        </w:rPr>
        <w:tab/>
      </w:r>
      <w:r w:rsidRPr="00761360">
        <w:rPr>
          <w:rFonts w:ascii="Calibri" w:hAnsi="Calibri"/>
          <w:sz w:val="24"/>
          <w:u w:val="none"/>
        </w:rPr>
        <w:t xml:space="preserve">A-1 Sewer/Drain Service @ </w:t>
      </w:r>
      <w:r w:rsidR="00A26C6E">
        <w:rPr>
          <w:rFonts w:ascii="Calibri" w:hAnsi="Calibri"/>
          <w:sz w:val="24"/>
          <w:u w:val="none"/>
        </w:rPr>
        <w:t>802-</w:t>
      </w:r>
      <w:r w:rsidRPr="00761360">
        <w:rPr>
          <w:rFonts w:ascii="Calibri" w:hAnsi="Calibri"/>
          <w:sz w:val="24"/>
          <w:u w:val="none"/>
        </w:rPr>
        <w:t>438-5722</w:t>
      </w:r>
    </w:p>
    <w:p w14:paraId="1957AA45" w14:textId="77777777" w:rsidR="00761360" w:rsidRPr="00761360" w:rsidRDefault="00761360" w:rsidP="00761360">
      <w:pPr>
        <w:pStyle w:val="BodyText2"/>
        <w:jc w:val="left"/>
        <w:rPr>
          <w:rFonts w:ascii="Calibri" w:hAnsi="Calibri"/>
          <w:sz w:val="24"/>
          <w:u w:val="none"/>
        </w:rPr>
      </w:pPr>
    </w:p>
    <w:p w14:paraId="532BD47C" w14:textId="77777777" w:rsidR="00761360" w:rsidRPr="00761360" w:rsidRDefault="00761360" w:rsidP="00761360">
      <w:pPr>
        <w:pStyle w:val="BodyText2"/>
        <w:jc w:val="left"/>
        <w:rPr>
          <w:rFonts w:ascii="Calibri" w:hAnsi="Calibri"/>
          <w:sz w:val="24"/>
          <w:u w:val="none"/>
        </w:rPr>
      </w:pPr>
      <w:r w:rsidRPr="00761360">
        <w:rPr>
          <w:rFonts w:ascii="Calibri" w:hAnsi="Calibri"/>
          <w:sz w:val="24"/>
          <w:u w:val="none"/>
        </w:rPr>
        <w:t>Emergency Generator Failure</w:t>
      </w:r>
      <w:r w:rsidRPr="00761360">
        <w:rPr>
          <w:rFonts w:ascii="Calibri" w:hAnsi="Calibri"/>
          <w:sz w:val="24"/>
          <w:u w:val="none"/>
        </w:rPr>
        <w:tab/>
      </w:r>
      <w:r w:rsidRPr="00761360">
        <w:rPr>
          <w:rFonts w:ascii="Calibri" w:hAnsi="Calibri"/>
          <w:sz w:val="24"/>
          <w:u w:val="none"/>
        </w:rPr>
        <w:tab/>
      </w:r>
      <w:r w:rsidR="00F31A34">
        <w:rPr>
          <w:rFonts w:ascii="Calibri" w:hAnsi="Calibri"/>
          <w:sz w:val="24"/>
          <w:u w:val="none"/>
        </w:rPr>
        <w:tab/>
      </w:r>
      <w:r w:rsidR="00F31A34">
        <w:rPr>
          <w:rFonts w:ascii="Calibri" w:hAnsi="Calibri"/>
          <w:sz w:val="24"/>
          <w:u w:val="none"/>
        </w:rPr>
        <w:tab/>
      </w:r>
      <w:r w:rsidRPr="00761360">
        <w:rPr>
          <w:rFonts w:ascii="Calibri" w:hAnsi="Calibri"/>
          <w:sz w:val="24"/>
          <w:u w:val="none"/>
        </w:rPr>
        <w:t>PowerUp Generator Services</w:t>
      </w:r>
    </w:p>
    <w:p w14:paraId="53838B76" w14:textId="77777777" w:rsidR="00761360" w:rsidRPr="00761360" w:rsidRDefault="00761360" w:rsidP="00761360">
      <w:pPr>
        <w:pStyle w:val="BodyText2"/>
        <w:jc w:val="left"/>
        <w:rPr>
          <w:rFonts w:ascii="Calibri" w:hAnsi="Calibri"/>
          <w:sz w:val="24"/>
          <w:u w:val="none"/>
        </w:rPr>
      </w:pPr>
      <w:r w:rsidRPr="00761360">
        <w:rPr>
          <w:rFonts w:ascii="Calibri" w:hAnsi="Calibri"/>
          <w:sz w:val="24"/>
          <w:u w:val="none"/>
        </w:rPr>
        <w:tab/>
      </w:r>
      <w:r w:rsidRPr="00761360">
        <w:rPr>
          <w:rFonts w:ascii="Calibri" w:hAnsi="Calibri"/>
          <w:sz w:val="24"/>
          <w:u w:val="none"/>
        </w:rPr>
        <w:tab/>
      </w:r>
      <w:r w:rsidRPr="00761360">
        <w:rPr>
          <w:rFonts w:ascii="Calibri" w:hAnsi="Calibri"/>
          <w:sz w:val="24"/>
          <w:u w:val="none"/>
        </w:rPr>
        <w:tab/>
      </w:r>
      <w:r w:rsidRPr="00761360">
        <w:rPr>
          <w:rFonts w:ascii="Calibri" w:hAnsi="Calibri"/>
          <w:sz w:val="24"/>
          <w:u w:val="none"/>
        </w:rPr>
        <w:tab/>
      </w:r>
      <w:r w:rsidRPr="00761360">
        <w:rPr>
          <w:rFonts w:ascii="Calibri" w:hAnsi="Calibri"/>
          <w:sz w:val="24"/>
          <w:u w:val="none"/>
        </w:rPr>
        <w:tab/>
      </w:r>
      <w:r w:rsidRPr="00761360">
        <w:rPr>
          <w:rFonts w:ascii="Calibri" w:hAnsi="Calibri"/>
          <w:sz w:val="24"/>
          <w:u w:val="none"/>
        </w:rPr>
        <w:tab/>
      </w:r>
      <w:r w:rsidR="00F31A34">
        <w:rPr>
          <w:rFonts w:ascii="Calibri" w:hAnsi="Calibri"/>
          <w:sz w:val="24"/>
          <w:u w:val="none"/>
        </w:rPr>
        <w:tab/>
      </w:r>
      <w:r w:rsidR="00F31A34">
        <w:rPr>
          <w:rFonts w:ascii="Calibri" w:hAnsi="Calibri"/>
          <w:sz w:val="24"/>
          <w:u w:val="none"/>
        </w:rPr>
        <w:tab/>
      </w:r>
      <w:r w:rsidRPr="00761360">
        <w:rPr>
          <w:rFonts w:ascii="Calibri" w:hAnsi="Calibri"/>
          <w:sz w:val="24"/>
          <w:u w:val="none"/>
        </w:rPr>
        <w:t>603-657-9080</w:t>
      </w:r>
    </w:p>
    <w:p w14:paraId="788A15B7" w14:textId="77777777" w:rsidR="00761360" w:rsidRPr="00761360" w:rsidRDefault="00761360" w:rsidP="00761360">
      <w:pPr>
        <w:pStyle w:val="BodyText2"/>
        <w:jc w:val="left"/>
        <w:rPr>
          <w:rFonts w:ascii="Calibri" w:hAnsi="Calibri"/>
          <w:sz w:val="24"/>
          <w:u w:val="none"/>
        </w:rPr>
      </w:pPr>
    </w:p>
    <w:p w14:paraId="6470043D" w14:textId="77777777" w:rsidR="00761360" w:rsidRPr="00761360" w:rsidRDefault="00761360" w:rsidP="00761360">
      <w:pPr>
        <w:pStyle w:val="BodyText2"/>
        <w:jc w:val="left"/>
        <w:rPr>
          <w:rFonts w:ascii="Calibri" w:hAnsi="Calibri"/>
          <w:sz w:val="24"/>
          <w:u w:val="none"/>
        </w:rPr>
      </w:pPr>
      <w:r w:rsidRPr="00761360">
        <w:rPr>
          <w:rFonts w:ascii="Calibri" w:hAnsi="Calibri"/>
          <w:sz w:val="24"/>
          <w:u w:val="none"/>
        </w:rPr>
        <w:t>Kitchen Freezer Failure/Ventilation</w:t>
      </w:r>
      <w:r w:rsidR="00A26C6E">
        <w:rPr>
          <w:rFonts w:ascii="Calibri" w:hAnsi="Calibri"/>
          <w:sz w:val="24"/>
          <w:u w:val="none"/>
        </w:rPr>
        <w:t>/Heating/AC/Boiler</w:t>
      </w:r>
      <w:r w:rsidRPr="00761360">
        <w:rPr>
          <w:rFonts w:ascii="Calibri" w:hAnsi="Calibri"/>
          <w:sz w:val="24"/>
          <w:u w:val="none"/>
        </w:rPr>
        <w:tab/>
        <w:t xml:space="preserve">New England Air Systems @ </w:t>
      </w:r>
      <w:r w:rsidR="00A26C6E">
        <w:rPr>
          <w:rFonts w:ascii="Calibri" w:hAnsi="Calibri"/>
          <w:sz w:val="24"/>
          <w:u w:val="none"/>
        </w:rPr>
        <w:t>802-</w:t>
      </w:r>
      <w:r w:rsidRPr="00761360">
        <w:rPr>
          <w:rFonts w:ascii="Calibri" w:hAnsi="Calibri"/>
          <w:sz w:val="24"/>
          <w:u w:val="none"/>
        </w:rPr>
        <w:t>775-4364</w:t>
      </w:r>
    </w:p>
    <w:p w14:paraId="385F949E" w14:textId="77777777" w:rsidR="00761360" w:rsidRPr="00761360" w:rsidRDefault="00761360" w:rsidP="00761360">
      <w:pPr>
        <w:pStyle w:val="BodyText2"/>
        <w:jc w:val="left"/>
        <w:rPr>
          <w:rFonts w:ascii="Calibri" w:hAnsi="Calibri"/>
          <w:sz w:val="24"/>
          <w:u w:val="none"/>
        </w:rPr>
      </w:pPr>
    </w:p>
    <w:p w14:paraId="45D53FEC" w14:textId="77777777" w:rsidR="00761360" w:rsidRPr="00761360" w:rsidRDefault="00761360" w:rsidP="00761360">
      <w:pPr>
        <w:pStyle w:val="BodyText2"/>
        <w:ind w:left="4320" w:hanging="4320"/>
        <w:jc w:val="left"/>
        <w:rPr>
          <w:rFonts w:ascii="Calibri" w:hAnsi="Calibri"/>
          <w:sz w:val="24"/>
          <w:u w:val="none"/>
        </w:rPr>
      </w:pPr>
      <w:r w:rsidRPr="00761360">
        <w:rPr>
          <w:rFonts w:ascii="Calibri" w:hAnsi="Calibri"/>
          <w:sz w:val="24"/>
          <w:u w:val="none"/>
        </w:rPr>
        <w:t>Overhead Door Failure</w:t>
      </w:r>
      <w:r w:rsidRPr="00761360">
        <w:rPr>
          <w:rFonts w:ascii="Calibri" w:hAnsi="Calibri"/>
          <w:sz w:val="24"/>
          <w:u w:val="none"/>
        </w:rPr>
        <w:tab/>
      </w:r>
      <w:r w:rsidR="00F31A34">
        <w:rPr>
          <w:rFonts w:ascii="Calibri" w:hAnsi="Calibri"/>
          <w:sz w:val="24"/>
          <w:u w:val="none"/>
        </w:rPr>
        <w:tab/>
      </w:r>
      <w:r w:rsidRPr="00761360">
        <w:rPr>
          <w:rFonts w:ascii="Calibri" w:hAnsi="Calibri"/>
          <w:sz w:val="24"/>
          <w:u w:val="none"/>
        </w:rPr>
        <w:t>Overhead Door Company of Rutland@</w:t>
      </w:r>
      <w:r w:rsidR="00A26C6E">
        <w:rPr>
          <w:rFonts w:ascii="Calibri" w:hAnsi="Calibri"/>
          <w:sz w:val="24"/>
          <w:u w:val="none"/>
        </w:rPr>
        <w:t>802-</w:t>
      </w:r>
      <w:r w:rsidRPr="00761360">
        <w:rPr>
          <w:rFonts w:ascii="Calibri" w:hAnsi="Calibri"/>
          <w:sz w:val="24"/>
          <w:u w:val="none"/>
        </w:rPr>
        <w:t>775-5711</w:t>
      </w:r>
    </w:p>
    <w:p w14:paraId="2102285D" w14:textId="77777777" w:rsidR="00761360" w:rsidRPr="00761360" w:rsidRDefault="00761360" w:rsidP="00761360">
      <w:pPr>
        <w:pStyle w:val="BodyText2"/>
        <w:jc w:val="left"/>
        <w:rPr>
          <w:rFonts w:ascii="Calibri" w:hAnsi="Calibri"/>
          <w:sz w:val="24"/>
          <w:u w:val="none"/>
        </w:rPr>
      </w:pPr>
    </w:p>
    <w:p w14:paraId="6AD33347" w14:textId="77777777" w:rsidR="00761360" w:rsidRPr="00761360" w:rsidRDefault="00761360" w:rsidP="00761360">
      <w:pPr>
        <w:pStyle w:val="BodyText2"/>
        <w:jc w:val="left"/>
        <w:rPr>
          <w:rFonts w:ascii="Calibri" w:hAnsi="Calibri"/>
          <w:sz w:val="24"/>
          <w:u w:val="none"/>
        </w:rPr>
      </w:pPr>
      <w:r w:rsidRPr="00761360">
        <w:rPr>
          <w:rFonts w:ascii="Calibri" w:hAnsi="Calibri"/>
          <w:sz w:val="24"/>
          <w:u w:val="none"/>
        </w:rPr>
        <w:t>Kitchen Dishwasher/ Garbage</w:t>
      </w:r>
      <w:r w:rsidRPr="00761360">
        <w:rPr>
          <w:rFonts w:ascii="Calibri" w:hAnsi="Calibri"/>
          <w:sz w:val="24"/>
          <w:u w:val="none"/>
        </w:rPr>
        <w:tab/>
      </w:r>
      <w:r w:rsidRPr="00761360">
        <w:rPr>
          <w:rFonts w:ascii="Calibri" w:hAnsi="Calibri"/>
          <w:sz w:val="24"/>
          <w:u w:val="none"/>
        </w:rPr>
        <w:tab/>
      </w:r>
      <w:r w:rsidR="00F31A34">
        <w:rPr>
          <w:rFonts w:ascii="Calibri" w:hAnsi="Calibri"/>
          <w:sz w:val="24"/>
          <w:u w:val="none"/>
        </w:rPr>
        <w:tab/>
      </w:r>
      <w:r w:rsidRPr="00761360">
        <w:rPr>
          <w:rFonts w:ascii="Calibri" w:hAnsi="Calibri"/>
          <w:sz w:val="24"/>
          <w:u w:val="none"/>
        </w:rPr>
        <w:t xml:space="preserve">Hobart Sales/Service @ </w:t>
      </w:r>
      <w:r w:rsidR="00A26C6E">
        <w:rPr>
          <w:rFonts w:ascii="Calibri" w:hAnsi="Calibri"/>
          <w:sz w:val="24"/>
          <w:u w:val="none"/>
        </w:rPr>
        <w:t>802-</w:t>
      </w:r>
      <w:r w:rsidRPr="00761360">
        <w:rPr>
          <w:rFonts w:ascii="Calibri" w:hAnsi="Calibri"/>
          <w:sz w:val="24"/>
          <w:u w:val="none"/>
        </w:rPr>
        <w:t>773-7183</w:t>
      </w:r>
    </w:p>
    <w:p w14:paraId="43630D2D" w14:textId="77777777" w:rsidR="00761360" w:rsidRPr="00761360" w:rsidRDefault="00761360" w:rsidP="00761360">
      <w:pPr>
        <w:pStyle w:val="BodyText2"/>
        <w:jc w:val="left"/>
        <w:rPr>
          <w:rFonts w:ascii="Calibri" w:hAnsi="Calibri"/>
          <w:sz w:val="24"/>
          <w:u w:val="none"/>
        </w:rPr>
      </w:pPr>
      <w:r w:rsidRPr="00761360">
        <w:rPr>
          <w:rFonts w:ascii="Calibri" w:hAnsi="Calibri"/>
          <w:sz w:val="24"/>
          <w:u w:val="none"/>
        </w:rPr>
        <w:t>Disposal (maintained by DOC)</w:t>
      </w:r>
    </w:p>
    <w:p w14:paraId="49FD3DDB" w14:textId="77777777" w:rsidR="00761360" w:rsidRPr="00761360" w:rsidRDefault="00761360" w:rsidP="00761360">
      <w:pPr>
        <w:pStyle w:val="BodyText2"/>
        <w:jc w:val="left"/>
        <w:rPr>
          <w:rFonts w:ascii="Calibri" w:hAnsi="Calibri"/>
          <w:sz w:val="24"/>
          <w:u w:val="none"/>
        </w:rPr>
      </w:pPr>
    </w:p>
    <w:p w14:paraId="133AD17A" w14:textId="77777777" w:rsidR="00761360" w:rsidRPr="00761360" w:rsidRDefault="00761360" w:rsidP="00761360">
      <w:pPr>
        <w:pStyle w:val="BodyText2"/>
        <w:jc w:val="left"/>
        <w:rPr>
          <w:rFonts w:ascii="Calibri" w:hAnsi="Calibri"/>
          <w:b w:val="0"/>
          <w:bCs w:val="0"/>
          <w:sz w:val="24"/>
          <w:u w:val="none"/>
        </w:rPr>
      </w:pPr>
    </w:p>
    <w:p w14:paraId="528303C5" w14:textId="77777777" w:rsidR="00497ECC" w:rsidRDefault="00497ECC" w:rsidP="0069298E">
      <w:pPr>
        <w:pStyle w:val="ListParagraph"/>
        <w:ind w:left="360"/>
        <w:rPr>
          <w:b/>
          <w:sz w:val="24"/>
          <w:szCs w:val="24"/>
        </w:rPr>
      </w:pPr>
    </w:p>
    <w:p w14:paraId="07347D3A" w14:textId="77777777" w:rsidR="00F31A34" w:rsidRDefault="00F31A34" w:rsidP="0069298E">
      <w:pPr>
        <w:pStyle w:val="ListParagraph"/>
        <w:ind w:left="360"/>
        <w:rPr>
          <w:b/>
          <w:sz w:val="24"/>
          <w:szCs w:val="24"/>
        </w:rPr>
      </w:pPr>
    </w:p>
    <w:p w14:paraId="03B4D9B0" w14:textId="77777777" w:rsidR="00F31A34" w:rsidRDefault="00F31A34" w:rsidP="0069298E">
      <w:pPr>
        <w:pStyle w:val="ListParagraph"/>
        <w:ind w:left="360"/>
        <w:rPr>
          <w:b/>
          <w:sz w:val="24"/>
          <w:szCs w:val="24"/>
        </w:rPr>
      </w:pPr>
    </w:p>
    <w:p w14:paraId="4C0FF094" w14:textId="77777777" w:rsidR="00F31A34" w:rsidRDefault="00F31A34" w:rsidP="0069298E">
      <w:pPr>
        <w:pStyle w:val="ListParagraph"/>
        <w:ind w:left="360"/>
        <w:rPr>
          <w:b/>
          <w:sz w:val="24"/>
          <w:szCs w:val="24"/>
        </w:rPr>
      </w:pPr>
    </w:p>
    <w:p w14:paraId="1A8D4E16" w14:textId="77777777" w:rsidR="00F31A34" w:rsidRDefault="00F31A34" w:rsidP="0069298E">
      <w:pPr>
        <w:pStyle w:val="ListParagraph"/>
        <w:ind w:left="360"/>
        <w:rPr>
          <w:b/>
          <w:sz w:val="24"/>
          <w:szCs w:val="24"/>
        </w:rPr>
      </w:pPr>
    </w:p>
    <w:p w14:paraId="39F9602F" w14:textId="77777777" w:rsidR="00F31A34" w:rsidRPr="00761360" w:rsidRDefault="00F31A34" w:rsidP="0069298E">
      <w:pPr>
        <w:pStyle w:val="ListParagraph"/>
        <w:ind w:left="360"/>
        <w:rPr>
          <w:b/>
          <w:sz w:val="24"/>
          <w:szCs w:val="24"/>
        </w:rPr>
      </w:pPr>
    </w:p>
    <w:p w14:paraId="2EEBBBC6" w14:textId="77777777" w:rsidR="00497ECC" w:rsidRPr="00761360" w:rsidRDefault="00497ECC" w:rsidP="0069298E">
      <w:pPr>
        <w:pStyle w:val="ListParagraph"/>
        <w:ind w:left="360"/>
        <w:rPr>
          <w:b/>
          <w:sz w:val="24"/>
          <w:szCs w:val="24"/>
        </w:rPr>
      </w:pPr>
    </w:p>
    <w:p w14:paraId="248F6676" w14:textId="77777777" w:rsidR="00497ECC" w:rsidRDefault="00497ECC" w:rsidP="0069298E">
      <w:pPr>
        <w:pStyle w:val="ListParagraph"/>
        <w:ind w:left="360"/>
        <w:rPr>
          <w:b/>
          <w:sz w:val="24"/>
          <w:szCs w:val="24"/>
        </w:rPr>
      </w:pPr>
    </w:p>
    <w:p w14:paraId="2C5A73F1" w14:textId="77777777" w:rsidR="00497ECC" w:rsidRDefault="00497ECC" w:rsidP="0069298E">
      <w:pPr>
        <w:pStyle w:val="ListParagraph"/>
        <w:ind w:left="360"/>
        <w:rPr>
          <w:b/>
          <w:sz w:val="24"/>
          <w:szCs w:val="24"/>
        </w:rPr>
      </w:pPr>
    </w:p>
    <w:p w14:paraId="251EAB6F" w14:textId="77777777" w:rsidR="00497ECC" w:rsidRDefault="00497ECC" w:rsidP="0069298E">
      <w:pPr>
        <w:pStyle w:val="ListParagraph"/>
        <w:ind w:left="360"/>
        <w:rPr>
          <w:b/>
          <w:sz w:val="24"/>
          <w:szCs w:val="24"/>
        </w:rPr>
      </w:pPr>
    </w:p>
    <w:p w14:paraId="24A394B9" w14:textId="77777777" w:rsidR="00497ECC" w:rsidRDefault="00497ECC" w:rsidP="0069298E">
      <w:pPr>
        <w:pStyle w:val="ListParagraph"/>
        <w:ind w:left="360"/>
        <w:rPr>
          <w:b/>
          <w:sz w:val="24"/>
          <w:szCs w:val="24"/>
        </w:rPr>
      </w:pPr>
    </w:p>
    <w:p w14:paraId="328D370E" w14:textId="77777777" w:rsidR="0024152E" w:rsidRDefault="0024152E" w:rsidP="0069298E">
      <w:pPr>
        <w:pStyle w:val="ListParagraph"/>
        <w:ind w:left="360"/>
        <w:rPr>
          <w:b/>
          <w:sz w:val="24"/>
          <w:szCs w:val="24"/>
        </w:rPr>
      </w:pPr>
    </w:p>
    <w:p w14:paraId="6E85D040" w14:textId="77777777" w:rsidR="0024152E" w:rsidRDefault="0024152E" w:rsidP="0069298E">
      <w:pPr>
        <w:pStyle w:val="ListParagraph"/>
        <w:ind w:left="360"/>
        <w:rPr>
          <w:b/>
          <w:sz w:val="24"/>
          <w:szCs w:val="24"/>
        </w:rPr>
      </w:pPr>
    </w:p>
    <w:p w14:paraId="1E9321FC" w14:textId="77777777" w:rsidR="0024152E" w:rsidRDefault="0024152E" w:rsidP="0069298E">
      <w:pPr>
        <w:pStyle w:val="ListParagraph"/>
        <w:ind w:left="360"/>
        <w:rPr>
          <w:b/>
          <w:sz w:val="24"/>
          <w:szCs w:val="24"/>
        </w:rPr>
      </w:pPr>
    </w:p>
    <w:p w14:paraId="0D8B8868" w14:textId="77777777" w:rsidR="002277F6" w:rsidRDefault="002277F6" w:rsidP="002277F6">
      <w:pPr>
        <w:pStyle w:val="ListParagraph"/>
        <w:ind w:left="360"/>
        <w:rPr>
          <w:b/>
          <w:sz w:val="24"/>
          <w:szCs w:val="24"/>
        </w:rPr>
      </w:pPr>
    </w:p>
    <w:p w14:paraId="3CFCB8AD" w14:textId="77777777" w:rsidR="002277F6" w:rsidRPr="001338F7" w:rsidRDefault="002277F6" w:rsidP="002277F6">
      <w:pPr>
        <w:pStyle w:val="ListParagraph"/>
        <w:ind w:left="360"/>
        <w:jc w:val="center"/>
        <w:rPr>
          <w:sz w:val="24"/>
          <w:szCs w:val="24"/>
        </w:rPr>
      </w:pPr>
      <w:r w:rsidRPr="001338F7">
        <w:rPr>
          <w:sz w:val="24"/>
          <w:szCs w:val="24"/>
        </w:rPr>
        <w:t>EMERGENCY MAINTENANCE CALL LIST</w:t>
      </w:r>
    </w:p>
    <w:p w14:paraId="464595D8" w14:textId="77777777" w:rsidR="002277F6" w:rsidRDefault="005D73F5" w:rsidP="002277F6">
      <w:pPr>
        <w:pStyle w:val="ListParagraph"/>
        <w:ind w:left="360"/>
        <w:jc w:val="center"/>
        <w:rPr>
          <w:sz w:val="24"/>
          <w:szCs w:val="24"/>
        </w:rPr>
      </w:pPr>
      <w:r>
        <w:rPr>
          <w:sz w:val="24"/>
          <w:szCs w:val="24"/>
        </w:rPr>
        <w:t>SOUTHWEST</w:t>
      </w:r>
      <w:r w:rsidR="002277F6">
        <w:rPr>
          <w:sz w:val="24"/>
          <w:szCs w:val="24"/>
        </w:rPr>
        <w:t xml:space="preserve"> DISTRICT</w:t>
      </w:r>
    </w:p>
    <w:p w14:paraId="769266DE" w14:textId="77777777" w:rsidR="002277F6" w:rsidRDefault="002277F6" w:rsidP="002277F6">
      <w:pPr>
        <w:pStyle w:val="ListParagraph"/>
        <w:ind w:left="360"/>
        <w:jc w:val="center"/>
        <w:rPr>
          <w:sz w:val="24"/>
          <w:szCs w:val="24"/>
        </w:rPr>
      </w:pPr>
    </w:p>
    <w:p w14:paraId="698145F6" w14:textId="77777777" w:rsidR="002277F6" w:rsidRDefault="002277F6" w:rsidP="002277F6">
      <w:pPr>
        <w:pStyle w:val="ListParagraph"/>
        <w:ind w:left="360"/>
        <w:jc w:val="center"/>
        <w:rPr>
          <w:b/>
          <w:sz w:val="24"/>
          <w:szCs w:val="24"/>
        </w:rPr>
      </w:pPr>
      <w:r>
        <w:rPr>
          <w:b/>
          <w:sz w:val="24"/>
          <w:szCs w:val="24"/>
        </w:rPr>
        <w:t>RUTLAND DISTRICT COURT</w:t>
      </w:r>
    </w:p>
    <w:p w14:paraId="1F65DD30" w14:textId="77777777" w:rsidR="002277F6" w:rsidRDefault="002277F6" w:rsidP="002277F6">
      <w:pPr>
        <w:pStyle w:val="ListParagraph"/>
        <w:ind w:left="360"/>
        <w:jc w:val="center"/>
        <w:rPr>
          <w:b/>
          <w:sz w:val="24"/>
          <w:szCs w:val="24"/>
        </w:rPr>
      </w:pPr>
    </w:p>
    <w:p w14:paraId="21E346B7" w14:textId="77777777" w:rsidR="002277F6" w:rsidRPr="001338F7" w:rsidRDefault="002277F6" w:rsidP="002277F6">
      <w:pPr>
        <w:pStyle w:val="ListParagraph"/>
        <w:ind w:left="360"/>
        <w:rPr>
          <w:b/>
          <w:sz w:val="24"/>
          <w:szCs w:val="24"/>
        </w:rPr>
      </w:pPr>
    </w:p>
    <w:p w14:paraId="271CB0E0" w14:textId="77777777" w:rsidR="002277F6" w:rsidRDefault="002277F6" w:rsidP="002277F6">
      <w:pPr>
        <w:rPr>
          <w:sz w:val="24"/>
          <w:szCs w:val="24"/>
        </w:rPr>
      </w:pPr>
      <w:r>
        <w:rPr>
          <w:sz w:val="24"/>
          <w:szCs w:val="24"/>
        </w:rPr>
        <w:t>During normal working hours, the maintenance personnel can be contacted by calling</w:t>
      </w:r>
      <w:r w:rsidR="00F36823">
        <w:rPr>
          <w:sz w:val="24"/>
          <w:szCs w:val="24"/>
        </w:rPr>
        <w:t xml:space="preserve"> Rob Gallipo at</w:t>
      </w:r>
      <w:r>
        <w:rPr>
          <w:sz w:val="24"/>
          <w:szCs w:val="24"/>
        </w:rPr>
        <w:t xml:space="preserve"> </w:t>
      </w:r>
      <w:r w:rsidR="00734CE4">
        <w:rPr>
          <w:sz w:val="24"/>
          <w:szCs w:val="24"/>
        </w:rPr>
        <w:t>802-</w:t>
      </w:r>
      <w:r w:rsidR="001347CA">
        <w:rPr>
          <w:sz w:val="24"/>
          <w:szCs w:val="24"/>
        </w:rPr>
        <w:t>770-2</w:t>
      </w:r>
      <w:r w:rsidR="005216AA">
        <w:rPr>
          <w:sz w:val="24"/>
          <w:szCs w:val="24"/>
        </w:rPr>
        <w:t>329</w:t>
      </w:r>
      <w:r>
        <w:rPr>
          <w:sz w:val="24"/>
          <w:szCs w:val="24"/>
        </w:rPr>
        <w:t>.  After normal working hours, contact the people listed below.  Please try to contact them in the sequence listed.</w:t>
      </w:r>
    </w:p>
    <w:p w14:paraId="12BA456A" w14:textId="77777777" w:rsidR="002277F6" w:rsidRDefault="002277F6" w:rsidP="002277F6">
      <w:pPr>
        <w:spacing w:line="360" w:lineRule="auto"/>
        <w:rPr>
          <w:sz w:val="24"/>
          <w:szCs w:val="24"/>
        </w:rPr>
      </w:pPr>
    </w:p>
    <w:p w14:paraId="0D43CEBD" w14:textId="77777777" w:rsidR="00103F4F" w:rsidRDefault="00103F4F" w:rsidP="00AC5463">
      <w:pPr>
        <w:pStyle w:val="ListParagraph"/>
        <w:numPr>
          <w:ilvl w:val="0"/>
          <w:numId w:val="35"/>
        </w:numPr>
        <w:rPr>
          <w:sz w:val="24"/>
          <w:szCs w:val="24"/>
        </w:rPr>
      </w:pPr>
      <w:r>
        <w:rPr>
          <w:sz w:val="24"/>
          <w:szCs w:val="24"/>
        </w:rPr>
        <w:t>Rob Gallipo, District Facilities Manager</w:t>
      </w:r>
      <w:r>
        <w:rPr>
          <w:sz w:val="24"/>
          <w:szCs w:val="24"/>
        </w:rPr>
        <w:tab/>
      </w:r>
      <w:r>
        <w:rPr>
          <w:sz w:val="24"/>
          <w:szCs w:val="24"/>
        </w:rPr>
        <w:tab/>
      </w:r>
      <w:r>
        <w:rPr>
          <w:sz w:val="24"/>
          <w:szCs w:val="24"/>
        </w:rPr>
        <w:tab/>
      </w:r>
      <w:r>
        <w:rPr>
          <w:sz w:val="24"/>
          <w:szCs w:val="24"/>
        </w:rPr>
        <w:tab/>
      </w:r>
      <w:r>
        <w:rPr>
          <w:sz w:val="24"/>
          <w:szCs w:val="24"/>
        </w:rPr>
        <w:tab/>
        <w:t>Cell: 802-770-2131</w:t>
      </w:r>
    </w:p>
    <w:p w14:paraId="4DA9D0AB" w14:textId="77777777" w:rsidR="002277F6" w:rsidRDefault="002277F6" w:rsidP="002277F6">
      <w:pPr>
        <w:pStyle w:val="ListParagraph"/>
        <w:spacing w:line="360" w:lineRule="auto"/>
        <w:ind w:left="360"/>
        <w:rPr>
          <w:b/>
          <w:sz w:val="24"/>
          <w:szCs w:val="24"/>
        </w:rPr>
      </w:pPr>
    </w:p>
    <w:p w14:paraId="06B7173A" w14:textId="77777777" w:rsidR="002277F6" w:rsidRDefault="002277F6" w:rsidP="002277F6">
      <w:pPr>
        <w:pStyle w:val="ListParagraph"/>
        <w:ind w:left="360"/>
        <w:rPr>
          <w:b/>
          <w:sz w:val="24"/>
          <w:szCs w:val="24"/>
        </w:rPr>
      </w:pPr>
    </w:p>
    <w:p w14:paraId="3902BD26" w14:textId="77777777" w:rsidR="002277F6" w:rsidRDefault="002277F6" w:rsidP="002277F6">
      <w:pPr>
        <w:pStyle w:val="ListParagraph"/>
        <w:ind w:left="360"/>
        <w:rPr>
          <w:b/>
          <w:sz w:val="24"/>
          <w:szCs w:val="24"/>
        </w:rPr>
      </w:pPr>
    </w:p>
    <w:p w14:paraId="391F33AC" w14:textId="77777777" w:rsidR="002277F6" w:rsidRDefault="002277F6" w:rsidP="002277F6">
      <w:pPr>
        <w:pStyle w:val="ListParagraph"/>
        <w:ind w:left="0"/>
        <w:rPr>
          <w:sz w:val="24"/>
          <w:szCs w:val="24"/>
        </w:rPr>
      </w:pPr>
      <w:r>
        <w:rPr>
          <w:sz w:val="24"/>
          <w:szCs w:val="24"/>
        </w:rPr>
        <w:t xml:space="preserve">If no contact is made by calling the numbers listed above, during summer months (June through September, call the State Buildings Answering Services, Montpelier, </w:t>
      </w:r>
      <w:r w:rsidR="00734CE4">
        <w:rPr>
          <w:sz w:val="24"/>
          <w:szCs w:val="24"/>
        </w:rPr>
        <w:t>802-</w:t>
      </w:r>
      <w:r>
        <w:rPr>
          <w:sz w:val="24"/>
          <w:szCs w:val="24"/>
        </w:rPr>
        <w:t>828-3312.  Leave name and phone number where you can be reached.  If not, please call again and repeat message.</w:t>
      </w:r>
    </w:p>
    <w:p w14:paraId="7D0E114B" w14:textId="77777777" w:rsidR="002277F6" w:rsidRDefault="002277F6" w:rsidP="002277F6">
      <w:pPr>
        <w:pStyle w:val="ListParagraph"/>
        <w:ind w:left="0" w:hanging="270"/>
        <w:rPr>
          <w:sz w:val="24"/>
          <w:szCs w:val="24"/>
        </w:rPr>
      </w:pPr>
    </w:p>
    <w:p w14:paraId="1FBA52D9" w14:textId="77777777" w:rsidR="002277F6" w:rsidRDefault="002277F6" w:rsidP="002277F6">
      <w:pPr>
        <w:pStyle w:val="ListParagraph"/>
        <w:ind w:left="0"/>
        <w:rPr>
          <w:sz w:val="24"/>
          <w:szCs w:val="24"/>
        </w:rPr>
      </w:pPr>
      <w:r>
        <w:rPr>
          <w:sz w:val="24"/>
          <w:szCs w:val="24"/>
        </w:rPr>
        <w:t xml:space="preserve">During heating season (October through May), call </w:t>
      </w:r>
      <w:r w:rsidR="00734CE4">
        <w:rPr>
          <w:sz w:val="24"/>
          <w:szCs w:val="24"/>
        </w:rPr>
        <w:t>802-</w:t>
      </w:r>
      <w:r>
        <w:rPr>
          <w:sz w:val="24"/>
          <w:szCs w:val="24"/>
        </w:rPr>
        <w:t>828-3312-Boiler Tender will answer call.</w:t>
      </w:r>
    </w:p>
    <w:p w14:paraId="4A091830" w14:textId="77777777" w:rsidR="00497ECC" w:rsidRDefault="00497ECC" w:rsidP="0069298E">
      <w:pPr>
        <w:pStyle w:val="ListParagraph"/>
        <w:ind w:left="360"/>
        <w:rPr>
          <w:b/>
          <w:sz w:val="24"/>
          <w:szCs w:val="24"/>
        </w:rPr>
      </w:pPr>
    </w:p>
    <w:p w14:paraId="59F1BC9B" w14:textId="77777777" w:rsidR="0021728E" w:rsidRDefault="0021728E" w:rsidP="0021728E">
      <w:pPr>
        <w:rPr>
          <w:rFonts w:ascii="Verdana" w:hAnsi="Verdana"/>
          <w:b/>
          <w:bCs/>
          <w:color w:val="FF0000"/>
          <w:sz w:val="18"/>
          <w:szCs w:val="18"/>
        </w:rPr>
      </w:pPr>
      <w:r>
        <w:rPr>
          <w:rFonts w:ascii="Verdana" w:hAnsi="Verdana"/>
          <w:b/>
          <w:bCs/>
          <w:color w:val="FF0000"/>
          <w:sz w:val="18"/>
          <w:szCs w:val="18"/>
        </w:rPr>
        <w:t>24/7 Security Hotline Phone Number: (802) 828-0777</w:t>
      </w:r>
    </w:p>
    <w:p w14:paraId="29DD77FA" w14:textId="77777777" w:rsidR="00497ECC" w:rsidRDefault="00497ECC" w:rsidP="0069298E">
      <w:pPr>
        <w:pStyle w:val="ListParagraph"/>
        <w:ind w:left="360"/>
        <w:rPr>
          <w:b/>
          <w:sz w:val="24"/>
          <w:szCs w:val="24"/>
        </w:rPr>
      </w:pPr>
    </w:p>
    <w:p w14:paraId="30507A5A" w14:textId="77777777" w:rsidR="00497ECC" w:rsidRDefault="00497ECC" w:rsidP="0069298E">
      <w:pPr>
        <w:pStyle w:val="ListParagraph"/>
        <w:ind w:left="360"/>
        <w:rPr>
          <w:b/>
          <w:sz w:val="24"/>
          <w:szCs w:val="24"/>
        </w:rPr>
      </w:pPr>
    </w:p>
    <w:p w14:paraId="1A72A1F1" w14:textId="77777777" w:rsidR="00497ECC" w:rsidRDefault="00497ECC" w:rsidP="0069298E">
      <w:pPr>
        <w:pStyle w:val="ListParagraph"/>
        <w:ind w:left="360"/>
        <w:rPr>
          <w:b/>
          <w:sz w:val="24"/>
          <w:szCs w:val="24"/>
        </w:rPr>
      </w:pPr>
    </w:p>
    <w:p w14:paraId="3ABB6CD3" w14:textId="77777777" w:rsidR="00497ECC" w:rsidRDefault="00497ECC" w:rsidP="0069298E">
      <w:pPr>
        <w:pStyle w:val="ListParagraph"/>
        <w:ind w:left="360"/>
        <w:rPr>
          <w:b/>
          <w:sz w:val="24"/>
          <w:szCs w:val="24"/>
        </w:rPr>
      </w:pPr>
    </w:p>
    <w:p w14:paraId="434A9F10" w14:textId="77777777" w:rsidR="002277F6" w:rsidRDefault="002277F6" w:rsidP="0069298E">
      <w:pPr>
        <w:pStyle w:val="ListParagraph"/>
        <w:ind w:left="360"/>
        <w:rPr>
          <w:b/>
          <w:sz w:val="24"/>
          <w:szCs w:val="24"/>
        </w:rPr>
      </w:pPr>
    </w:p>
    <w:p w14:paraId="20C4FC6F" w14:textId="77777777" w:rsidR="000E4508" w:rsidRDefault="000E4508" w:rsidP="0069298E">
      <w:pPr>
        <w:pStyle w:val="ListParagraph"/>
        <w:ind w:left="360"/>
        <w:rPr>
          <w:b/>
          <w:sz w:val="24"/>
          <w:szCs w:val="24"/>
        </w:rPr>
      </w:pPr>
    </w:p>
    <w:p w14:paraId="4014FD13" w14:textId="77777777" w:rsidR="000E4508" w:rsidRDefault="000E4508" w:rsidP="0069298E">
      <w:pPr>
        <w:pStyle w:val="ListParagraph"/>
        <w:ind w:left="360"/>
        <w:rPr>
          <w:b/>
          <w:sz w:val="24"/>
          <w:szCs w:val="24"/>
        </w:rPr>
      </w:pPr>
    </w:p>
    <w:p w14:paraId="003D9813" w14:textId="77777777" w:rsidR="0040773A" w:rsidRDefault="0040773A" w:rsidP="0069298E">
      <w:pPr>
        <w:pStyle w:val="ListParagraph"/>
        <w:ind w:left="360"/>
        <w:rPr>
          <w:b/>
          <w:sz w:val="24"/>
          <w:szCs w:val="24"/>
        </w:rPr>
      </w:pPr>
    </w:p>
    <w:p w14:paraId="55FFC008" w14:textId="77777777" w:rsidR="000E4508" w:rsidRDefault="000E4508" w:rsidP="0069298E">
      <w:pPr>
        <w:pStyle w:val="ListParagraph"/>
        <w:ind w:left="360"/>
        <w:rPr>
          <w:b/>
          <w:sz w:val="24"/>
          <w:szCs w:val="24"/>
        </w:rPr>
      </w:pPr>
    </w:p>
    <w:p w14:paraId="4F76D669" w14:textId="77777777" w:rsidR="000E4508" w:rsidRDefault="000E4508" w:rsidP="0069298E">
      <w:pPr>
        <w:pStyle w:val="ListParagraph"/>
        <w:ind w:left="360"/>
        <w:rPr>
          <w:b/>
          <w:sz w:val="24"/>
          <w:szCs w:val="24"/>
        </w:rPr>
      </w:pPr>
    </w:p>
    <w:p w14:paraId="1D0C6AC4" w14:textId="77777777" w:rsidR="008D74F1" w:rsidRDefault="008D74F1" w:rsidP="0069298E">
      <w:pPr>
        <w:pStyle w:val="ListParagraph"/>
        <w:ind w:left="360"/>
        <w:rPr>
          <w:b/>
          <w:sz w:val="24"/>
          <w:szCs w:val="24"/>
        </w:rPr>
      </w:pPr>
    </w:p>
    <w:p w14:paraId="006894E8" w14:textId="77777777" w:rsidR="00F36823" w:rsidRDefault="00F36823" w:rsidP="0069298E">
      <w:pPr>
        <w:pStyle w:val="ListParagraph"/>
        <w:ind w:left="360"/>
        <w:rPr>
          <w:b/>
          <w:sz w:val="24"/>
          <w:szCs w:val="24"/>
        </w:rPr>
      </w:pPr>
    </w:p>
    <w:p w14:paraId="4725487F" w14:textId="77777777" w:rsidR="00F36823" w:rsidRDefault="00F36823" w:rsidP="0069298E">
      <w:pPr>
        <w:pStyle w:val="ListParagraph"/>
        <w:ind w:left="360"/>
        <w:rPr>
          <w:b/>
          <w:sz w:val="24"/>
          <w:szCs w:val="24"/>
        </w:rPr>
      </w:pPr>
    </w:p>
    <w:p w14:paraId="7C5AFD29" w14:textId="77777777" w:rsidR="00F36823" w:rsidRDefault="00F36823" w:rsidP="0069298E">
      <w:pPr>
        <w:pStyle w:val="ListParagraph"/>
        <w:ind w:left="360"/>
        <w:rPr>
          <w:b/>
          <w:sz w:val="24"/>
          <w:szCs w:val="24"/>
        </w:rPr>
      </w:pPr>
    </w:p>
    <w:p w14:paraId="49AF11FE" w14:textId="77777777" w:rsidR="002B09E5" w:rsidRDefault="002B09E5" w:rsidP="0069298E">
      <w:pPr>
        <w:pStyle w:val="ListParagraph"/>
        <w:ind w:left="360"/>
        <w:rPr>
          <w:b/>
          <w:sz w:val="24"/>
          <w:szCs w:val="24"/>
        </w:rPr>
      </w:pPr>
    </w:p>
    <w:p w14:paraId="5C52201A" w14:textId="77777777" w:rsidR="002B09E5" w:rsidRDefault="002B09E5" w:rsidP="0069298E">
      <w:pPr>
        <w:pStyle w:val="ListParagraph"/>
        <w:ind w:left="360"/>
        <w:rPr>
          <w:b/>
          <w:sz w:val="24"/>
          <w:szCs w:val="24"/>
        </w:rPr>
      </w:pPr>
    </w:p>
    <w:p w14:paraId="55A675B0" w14:textId="77777777" w:rsidR="00F36823" w:rsidRDefault="00F36823" w:rsidP="0069298E">
      <w:pPr>
        <w:pStyle w:val="ListParagraph"/>
        <w:ind w:left="360"/>
        <w:rPr>
          <w:b/>
          <w:sz w:val="24"/>
          <w:szCs w:val="24"/>
        </w:rPr>
      </w:pPr>
    </w:p>
    <w:p w14:paraId="6DFDBE85" w14:textId="77777777" w:rsidR="008D74F1" w:rsidRDefault="008D74F1" w:rsidP="0069298E">
      <w:pPr>
        <w:pStyle w:val="ListParagraph"/>
        <w:ind w:left="360"/>
        <w:rPr>
          <w:b/>
          <w:sz w:val="24"/>
          <w:szCs w:val="24"/>
        </w:rPr>
      </w:pPr>
    </w:p>
    <w:p w14:paraId="3A82EF80" w14:textId="77777777" w:rsidR="000E4508" w:rsidRDefault="000E4508" w:rsidP="0069298E">
      <w:pPr>
        <w:pStyle w:val="ListParagraph"/>
        <w:ind w:left="360"/>
        <w:rPr>
          <w:b/>
          <w:sz w:val="24"/>
          <w:szCs w:val="24"/>
        </w:rPr>
      </w:pPr>
    </w:p>
    <w:p w14:paraId="4C2ACCA7" w14:textId="77777777" w:rsidR="00241F42" w:rsidRDefault="00241F42" w:rsidP="00241F42">
      <w:pPr>
        <w:pStyle w:val="ListParagraph"/>
        <w:ind w:left="360"/>
        <w:jc w:val="center"/>
        <w:rPr>
          <w:b/>
          <w:sz w:val="24"/>
          <w:szCs w:val="24"/>
        </w:rPr>
      </w:pPr>
    </w:p>
    <w:p w14:paraId="20FA03A1" w14:textId="77777777" w:rsidR="00FE7CE5" w:rsidRDefault="00FE7CE5" w:rsidP="00FE7CE5">
      <w:pPr>
        <w:pStyle w:val="BodyText"/>
        <w:rPr>
          <w:b w:val="0"/>
          <w:bCs w:val="0"/>
          <w:u w:val="single"/>
        </w:rPr>
      </w:pPr>
      <w:r>
        <w:rPr>
          <w:b w:val="0"/>
          <w:bCs w:val="0"/>
          <w:u w:val="single"/>
        </w:rPr>
        <w:lastRenderedPageBreak/>
        <w:t>UPDATED PHONE LIST FOR BUILDING EMERGENCY AT THE RUTLAND TRANSIT CENTER.</w:t>
      </w:r>
    </w:p>
    <w:p w14:paraId="3269EC9D" w14:textId="77777777" w:rsidR="00FE7CE5" w:rsidRPr="008E5B9D" w:rsidRDefault="00FE7CE5" w:rsidP="00FE7CE5">
      <w:pPr>
        <w:pStyle w:val="BodyText"/>
        <w:jc w:val="left"/>
        <w:rPr>
          <w:sz w:val="20"/>
          <w:szCs w:val="20"/>
        </w:rPr>
      </w:pPr>
      <w:r w:rsidRPr="008E5B9D">
        <w:rPr>
          <w:sz w:val="20"/>
          <w:szCs w:val="20"/>
        </w:rPr>
        <w:t>(Please use the list in the order listed below. If you are calling pager #, please give 15 minutes for the person to respond, before calling another number</w:t>
      </w:r>
      <w:r>
        <w:rPr>
          <w:sz w:val="20"/>
          <w:szCs w:val="20"/>
        </w:rPr>
        <w:t>. Please leave voicemails at all #’s called</w:t>
      </w:r>
      <w:r w:rsidRPr="008E5B9D">
        <w:rPr>
          <w:sz w:val="20"/>
          <w:szCs w:val="20"/>
        </w:rPr>
        <w:t>)</w:t>
      </w:r>
    </w:p>
    <w:p w14:paraId="24A7148F" w14:textId="77777777" w:rsidR="00FE7CE5" w:rsidRDefault="00FE7CE5" w:rsidP="00FE7CE5">
      <w:pPr>
        <w:pStyle w:val="BodyText"/>
        <w:jc w:val="left"/>
        <w:rPr>
          <w:sz w:val="24"/>
        </w:rPr>
      </w:pPr>
    </w:p>
    <w:p w14:paraId="38CC7D67" w14:textId="77777777" w:rsidR="00FE7CE5" w:rsidRDefault="00FE7CE5" w:rsidP="00FE7CE5">
      <w:pPr>
        <w:pStyle w:val="BodyText"/>
        <w:jc w:val="left"/>
        <w:rPr>
          <w:sz w:val="24"/>
        </w:rPr>
      </w:pPr>
    </w:p>
    <w:p w14:paraId="17F3AEE3" w14:textId="77777777" w:rsidR="00FE7CE5" w:rsidRPr="00FE7CE5" w:rsidRDefault="00FE7CE5" w:rsidP="00FE7CE5">
      <w:pPr>
        <w:pStyle w:val="BodyText"/>
        <w:jc w:val="left"/>
        <w:rPr>
          <w:b w:val="0"/>
          <w:sz w:val="24"/>
        </w:rPr>
      </w:pPr>
      <w:r w:rsidRPr="00FE7CE5">
        <w:rPr>
          <w:b w:val="0"/>
          <w:sz w:val="24"/>
        </w:rPr>
        <w:tab/>
      </w:r>
    </w:p>
    <w:p w14:paraId="7A890577" w14:textId="77777777" w:rsidR="00FE7CE5" w:rsidRPr="00FE7CE5" w:rsidRDefault="00FE7CE5" w:rsidP="00FE7CE5">
      <w:pPr>
        <w:pStyle w:val="BodyText"/>
        <w:jc w:val="left"/>
        <w:rPr>
          <w:b w:val="0"/>
          <w:sz w:val="24"/>
        </w:rPr>
      </w:pPr>
      <w:r w:rsidRPr="00FE7CE5">
        <w:rPr>
          <w:b w:val="0"/>
          <w:sz w:val="24"/>
        </w:rPr>
        <w:tab/>
      </w:r>
      <w:r w:rsidRPr="00FE7CE5">
        <w:rPr>
          <w:b w:val="0"/>
          <w:sz w:val="24"/>
        </w:rPr>
        <w:tab/>
      </w:r>
      <w:r w:rsidRPr="00FE7CE5">
        <w:rPr>
          <w:b w:val="0"/>
          <w:sz w:val="24"/>
        </w:rPr>
        <w:tab/>
      </w:r>
    </w:p>
    <w:p w14:paraId="16EA7A34" w14:textId="2154A556" w:rsidR="00103F4F" w:rsidRDefault="00103F4F" w:rsidP="00AC5463">
      <w:pPr>
        <w:pStyle w:val="ListParagraph"/>
        <w:numPr>
          <w:ilvl w:val="0"/>
          <w:numId w:val="36"/>
        </w:numPr>
        <w:rPr>
          <w:sz w:val="24"/>
          <w:szCs w:val="24"/>
        </w:rPr>
      </w:pPr>
      <w:r>
        <w:rPr>
          <w:sz w:val="24"/>
          <w:szCs w:val="24"/>
        </w:rPr>
        <w:t>Rob Gallipo, District Facilities Manager</w:t>
      </w:r>
      <w:r>
        <w:rPr>
          <w:sz w:val="24"/>
          <w:szCs w:val="24"/>
        </w:rPr>
        <w:tab/>
      </w:r>
      <w:r>
        <w:rPr>
          <w:sz w:val="24"/>
          <w:szCs w:val="24"/>
        </w:rPr>
        <w:tab/>
      </w:r>
      <w:r>
        <w:rPr>
          <w:sz w:val="24"/>
          <w:szCs w:val="24"/>
        </w:rPr>
        <w:tab/>
        <w:t>Cell: 802-770-2131</w:t>
      </w:r>
    </w:p>
    <w:p w14:paraId="75A39F9D" w14:textId="4EB1D2A2" w:rsidR="00FE7CE5" w:rsidRPr="00FE7CE5" w:rsidRDefault="00FE7CE5" w:rsidP="00F36823">
      <w:pPr>
        <w:pStyle w:val="BodyText"/>
        <w:jc w:val="left"/>
        <w:rPr>
          <w:b w:val="0"/>
          <w:sz w:val="24"/>
        </w:rPr>
      </w:pPr>
    </w:p>
    <w:p w14:paraId="212F2DC4" w14:textId="77777777" w:rsidR="00FE7CE5" w:rsidRPr="00FE7CE5" w:rsidRDefault="00FE7CE5" w:rsidP="00FE7CE5">
      <w:pPr>
        <w:pStyle w:val="BodyText"/>
        <w:jc w:val="left"/>
        <w:rPr>
          <w:b w:val="0"/>
          <w:sz w:val="24"/>
        </w:rPr>
      </w:pPr>
      <w:r w:rsidRPr="00FE7CE5">
        <w:rPr>
          <w:b w:val="0"/>
          <w:sz w:val="24"/>
        </w:rPr>
        <w:t xml:space="preserve">    </w:t>
      </w:r>
      <w:r w:rsidRPr="00FE7CE5">
        <w:rPr>
          <w:b w:val="0"/>
          <w:sz w:val="24"/>
        </w:rPr>
        <w:tab/>
      </w:r>
    </w:p>
    <w:p w14:paraId="29FB890D" w14:textId="77777777" w:rsidR="00FE7CE5" w:rsidRPr="00FE7CE5" w:rsidRDefault="00FE7CE5" w:rsidP="00FE7CE5">
      <w:pPr>
        <w:pStyle w:val="BodyText"/>
        <w:jc w:val="left"/>
        <w:rPr>
          <w:b w:val="0"/>
          <w:sz w:val="24"/>
        </w:rPr>
      </w:pPr>
    </w:p>
    <w:p w14:paraId="31C59130" w14:textId="6B3FB79C" w:rsidR="00FE7CE5" w:rsidRPr="00FE7CE5" w:rsidRDefault="00FE7CE5" w:rsidP="00AC5463">
      <w:pPr>
        <w:pStyle w:val="BodyText"/>
        <w:numPr>
          <w:ilvl w:val="0"/>
          <w:numId w:val="36"/>
        </w:numPr>
        <w:jc w:val="left"/>
        <w:rPr>
          <w:b w:val="0"/>
          <w:sz w:val="24"/>
        </w:rPr>
      </w:pPr>
      <w:r w:rsidRPr="00FE7CE5">
        <w:rPr>
          <w:b w:val="0"/>
          <w:sz w:val="24"/>
        </w:rPr>
        <w:t xml:space="preserve"> </w:t>
      </w:r>
      <w:r w:rsidR="006E5F76">
        <w:rPr>
          <w:b w:val="0"/>
          <w:sz w:val="24"/>
        </w:rPr>
        <w:t>John Hebert, Director</w:t>
      </w:r>
      <w:r w:rsidR="00925F9F">
        <w:rPr>
          <w:b w:val="0"/>
          <w:sz w:val="24"/>
        </w:rPr>
        <w:tab/>
      </w:r>
      <w:r w:rsidRPr="00FE7CE5">
        <w:rPr>
          <w:b w:val="0"/>
          <w:sz w:val="24"/>
        </w:rPr>
        <w:tab/>
      </w:r>
      <w:r w:rsidR="00F36823">
        <w:rPr>
          <w:b w:val="0"/>
          <w:sz w:val="24"/>
        </w:rPr>
        <w:tab/>
      </w:r>
      <w:r w:rsidR="00F36823">
        <w:rPr>
          <w:b w:val="0"/>
          <w:sz w:val="24"/>
        </w:rPr>
        <w:tab/>
      </w:r>
      <w:r w:rsidR="00F36823">
        <w:rPr>
          <w:b w:val="0"/>
          <w:sz w:val="24"/>
        </w:rPr>
        <w:tab/>
        <w:t>C</w:t>
      </w:r>
      <w:r w:rsidRPr="00FE7CE5">
        <w:rPr>
          <w:b w:val="0"/>
          <w:sz w:val="24"/>
        </w:rPr>
        <w:t>ell</w:t>
      </w:r>
      <w:r w:rsidR="00F36823">
        <w:rPr>
          <w:b w:val="0"/>
          <w:sz w:val="24"/>
        </w:rPr>
        <w:t xml:space="preserve">:  </w:t>
      </w:r>
      <w:r w:rsidR="00734CE4">
        <w:rPr>
          <w:b w:val="0"/>
          <w:sz w:val="24"/>
        </w:rPr>
        <w:t>802-</w:t>
      </w:r>
      <w:r w:rsidR="006E5F76">
        <w:rPr>
          <w:b w:val="0"/>
          <w:sz w:val="24"/>
        </w:rPr>
        <w:t>279-3592</w:t>
      </w:r>
    </w:p>
    <w:p w14:paraId="035FB3A3" w14:textId="77777777" w:rsidR="00FE7CE5" w:rsidRDefault="00FE7CE5" w:rsidP="00FE7CE5">
      <w:pPr>
        <w:pStyle w:val="BodyText"/>
        <w:jc w:val="left"/>
        <w:rPr>
          <w:sz w:val="24"/>
        </w:rPr>
      </w:pPr>
      <w:r w:rsidRPr="00FE7CE5">
        <w:rPr>
          <w:b w:val="0"/>
          <w:sz w:val="24"/>
        </w:rPr>
        <w:t xml:space="preserve">  </w:t>
      </w:r>
      <w:r w:rsidRPr="00FE7CE5">
        <w:rPr>
          <w:b w:val="0"/>
          <w:sz w:val="24"/>
        </w:rPr>
        <w:tab/>
      </w:r>
      <w:r>
        <w:rPr>
          <w:sz w:val="24"/>
        </w:rPr>
        <w:tab/>
      </w:r>
    </w:p>
    <w:p w14:paraId="097B157D" w14:textId="77777777" w:rsidR="00FE7CE5" w:rsidRDefault="00FE7CE5" w:rsidP="00FE7CE5">
      <w:pPr>
        <w:pStyle w:val="BodyText"/>
        <w:jc w:val="left"/>
        <w:rPr>
          <w:sz w:val="24"/>
        </w:rPr>
      </w:pPr>
    </w:p>
    <w:p w14:paraId="51F40266" w14:textId="77777777" w:rsidR="00FE7CE5" w:rsidRPr="008E5B9D" w:rsidRDefault="00FE7CE5" w:rsidP="00FE7CE5">
      <w:pPr>
        <w:pStyle w:val="BodyText"/>
        <w:jc w:val="left"/>
        <w:rPr>
          <w:i/>
          <w:color w:val="FF0000"/>
          <w:sz w:val="24"/>
        </w:rPr>
      </w:pPr>
      <w:r w:rsidRPr="008E5B9D">
        <w:rPr>
          <w:i/>
          <w:color w:val="FF0000"/>
          <w:sz w:val="24"/>
        </w:rPr>
        <w:t xml:space="preserve">**For elevator entrapments, no BGS Staff is to initiate getting a person freed from an elevator car. Entrapment requires the calling of the </w:t>
      </w:r>
      <w:smartTag w:uri="urn:schemas-microsoft-com:office:smarttags" w:element="place">
        <w:smartTag w:uri="urn:schemas-microsoft-com:office:smarttags" w:element="PlaceName">
          <w:r w:rsidRPr="008E5B9D">
            <w:rPr>
              <w:b w:val="0"/>
              <w:i/>
              <w:color w:val="FF0000"/>
              <w:sz w:val="24"/>
              <w:u w:val="single"/>
            </w:rPr>
            <w:t>Rutland</w:t>
          </w:r>
        </w:smartTag>
        <w:r w:rsidRPr="008E5B9D">
          <w:rPr>
            <w:b w:val="0"/>
            <w:i/>
            <w:color w:val="FF0000"/>
            <w:sz w:val="24"/>
            <w:u w:val="single"/>
          </w:rPr>
          <w:t xml:space="preserve"> </w:t>
        </w:r>
        <w:smartTag w:uri="urn:schemas-microsoft-com:office:smarttags" w:element="PlaceType">
          <w:r w:rsidRPr="008E5B9D">
            <w:rPr>
              <w:b w:val="0"/>
              <w:i/>
              <w:color w:val="FF0000"/>
              <w:sz w:val="24"/>
              <w:u w:val="single"/>
            </w:rPr>
            <w:t>City</w:t>
          </w:r>
        </w:smartTag>
      </w:smartTag>
      <w:r w:rsidRPr="008E5B9D">
        <w:rPr>
          <w:b w:val="0"/>
          <w:i/>
          <w:color w:val="FF0000"/>
          <w:sz w:val="24"/>
          <w:u w:val="single"/>
        </w:rPr>
        <w:t xml:space="preserve"> Fire Dept</w:t>
      </w:r>
      <w:r w:rsidRPr="008E5B9D">
        <w:rPr>
          <w:i/>
          <w:color w:val="FF0000"/>
          <w:sz w:val="24"/>
        </w:rPr>
        <w:t xml:space="preserve">. for them to execute/coordinate the removal of individual(s) should they become entrapped. BGS Security is to place the elevator “Out of Service” until Bay State Elevator Co. is called by BGS Maintenance, and the elevator problem is resolved/corrected, and that </w:t>
      </w:r>
      <w:smartTag w:uri="urn:schemas-microsoft-com:office:smarttags" w:element="place">
        <w:smartTag w:uri="urn:schemas-microsoft-com:office:smarttags" w:element="PlaceType">
          <w:r w:rsidRPr="008E5B9D">
            <w:rPr>
              <w:i/>
              <w:color w:val="FF0000"/>
              <w:sz w:val="24"/>
            </w:rPr>
            <w:t>Bay</w:t>
          </w:r>
        </w:smartTag>
        <w:r w:rsidRPr="008E5B9D">
          <w:rPr>
            <w:i/>
            <w:color w:val="FF0000"/>
            <w:sz w:val="24"/>
          </w:rPr>
          <w:t xml:space="preserve"> </w:t>
        </w:r>
        <w:smartTag w:uri="urn:schemas-microsoft-com:office:smarttags" w:element="PlaceType">
          <w:r w:rsidRPr="008E5B9D">
            <w:rPr>
              <w:i/>
              <w:color w:val="FF0000"/>
              <w:sz w:val="24"/>
            </w:rPr>
            <w:t>State</w:t>
          </w:r>
        </w:smartTag>
      </w:smartTag>
      <w:r w:rsidRPr="008E5B9D">
        <w:rPr>
          <w:i/>
          <w:color w:val="FF0000"/>
          <w:sz w:val="24"/>
        </w:rPr>
        <w:t xml:space="preserve"> Elevator ok’s the unit to be returned to service.</w:t>
      </w:r>
    </w:p>
    <w:p w14:paraId="190CE06B" w14:textId="77777777" w:rsidR="00FE7CE5" w:rsidRDefault="00FE7CE5" w:rsidP="00FE7CE5">
      <w:pPr>
        <w:pStyle w:val="BodyText"/>
        <w:jc w:val="left"/>
        <w:rPr>
          <w:sz w:val="24"/>
        </w:rPr>
      </w:pPr>
    </w:p>
    <w:p w14:paraId="1E0A28CA" w14:textId="77777777" w:rsidR="00FE7CE5" w:rsidRPr="00FE7CE5" w:rsidRDefault="00FE7CE5" w:rsidP="00FE7CE5">
      <w:pPr>
        <w:pStyle w:val="BodyText"/>
        <w:jc w:val="left"/>
        <w:rPr>
          <w:b w:val="0"/>
          <w:sz w:val="24"/>
        </w:rPr>
      </w:pPr>
      <w:r w:rsidRPr="00FE7CE5">
        <w:rPr>
          <w:b w:val="0"/>
          <w:sz w:val="24"/>
        </w:rPr>
        <w:t>Rutland City Fire Dept.</w:t>
      </w:r>
      <w:r w:rsidRPr="00FE7CE5">
        <w:rPr>
          <w:b w:val="0"/>
          <w:sz w:val="24"/>
        </w:rPr>
        <w:tab/>
      </w:r>
      <w:r w:rsidRPr="00FE7CE5">
        <w:rPr>
          <w:b w:val="0"/>
          <w:sz w:val="24"/>
        </w:rPr>
        <w:tab/>
      </w:r>
      <w:r w:rsidRPr="00FE7CE5">
        <w:rPr>
          <w:b w:val="0"/>
          <w:sz w:val="24"/>
        </w:rPr>
        <w:tab/>
      </w:r>
      <w:r w:rsidR="00734CE4">
        <w:rPr>
          <w:b w:val="0"/>
          <w:sz w:val="24"/>
        </w:rPr>
        <w:t>802-</w:t>
      </w:r>
      <w:r w:rsidRPr="00FE7CE5">
        <w:rPr>
          <w:b w:val="0"/>
          <w:sz w:val="24"/>
        </w:rPr>
        <w:t>775-1820</w:t>
      </w:r>
    </w:p>
    <w:p w14:paraId="06CB7E8A" w14:textId="77777777" w:rsidR="00FE7CE5" w:rsidRPr="00FE7CE5" w:rsidRDefault="00FE7CE5" w:rsidP="00FE7CE5">
      <w:pPr>
        <w:pStyle w:val="BodyText"/>
        <w:jc w:val="left"/>
        <w:rPr>
          <w:b w:val="0"/>
          <w:sz w:val="24"/>
        </w:rPr>
      </w:pPr>
    </w:p>
    <w:p w14:paraId="47C22D9A" w14:textId="77777777" w:rsidR="00FE7CE5" w:rsidRPr="00FE7CE5" w:rsidRDefault="00FE7CE5" w:rsidP="00FE7CE5">
      <w:pPr>
        <w:pStyle w:val="BodyText"/>
        <w:jc w:val="left"/>
        <w:rPr>
          <w:b w:val="0"/>
          <w:sz w:val="24"/>
        </w:rPr>
      </w:pPr>
      <w:r w:rsidRPr="00FE7CE5">
        <w:rPr>
          <w:b w:val="0"/>
          <w:sz w:val="24"/>
        </w:rPr>
        <w:t>For Gas Emergency:</w:t>
      </w:r>
    </w:p>
    <w:p w14:paraId="7F5C52FE" w14:textId="77777777" w:rsidR="00FE7CE5" w:rsidRPr="00FE7CE5" w:rsidRDefault="00FE7CE5" w:rsidP="00FE7CE5">
      <w:pPr>
        <w:pStyle w:val="BodyText"/>
        <w:jc w:val="left"/>
        <w:rPr>
          <w:b w:val="0"/>
          <w:sz w:val="24"/>
        </w:rPr>
      </w:pPr>
      <w:r w:rsidRPr="00FE7CE5">
        <w:rPr>
          <w:b w:val="0"/>
          <w:sz w:val="24"/>
        </w:rPr>
        <w:t>Irving Oil: reference acct#836633</w:t>
      </w:r>
      <w:r w:rsidRPr="00FE7CE5">
        <w:rPr>
          <w:b w:val="0"/>
          <w:sz w:val="24"/>
        </w:rPr>
        <w:tab/>
      </w:r>
      <w:r w:rsidR="004F7A0E">
        <w:rPr>
          <w:b w:val="0"/>
          <w:sz w:val="24"/>
        </w:rPr>
        <w:tab/>
      </w:r>
      <w:r w:rsidRPr="00FE7CE5">
        <w:rPr>
          <w:b w:val="0"/>
          <w:sz w:val="24"/>
        </w:rPr>
        <w:t>800-794-8738</w:t>
      </w:r>
    </w:p>
    <w:p w14:paraId="13E8E99D" w14:textId="77777777" w:rsidR="00FE7CE5" w:rsidRPr="00FE7CE5" w:rsidRDefault="00FE7CE5" w:rsidP="00FE7CE5">
      <w:pPr>
        <w:pStyle w:val="BodyText"/>
        <w:jc w:val="left"/>
        <w:rPr>
          <w:b w:val="0"/>
          <w:sz w:val="24"/>
        </w:rPr>
      </w:pPr>
    </w:p>
    <w:p w14:paraId="6956F1F1" w14:textId="77777777" w:rsidR="00FE7CE5" w:rsidRPr="00FE7CE5" w:rsidRDefault="00FE7CE5" w:rsidP="00FE7CE5">
      <w:pPr>
        <w:pStyle w:val="BodyText"/>
        <w:jc w:val="left"/>
        <w:rPr>
          <w:b w:val="0"/>
          <w:sz w:val="24"/>
        </w:rPr>
      </w:pPr>
      <w:r w:rsidRPr="00FE7CE5">
        <w:rPr>
          <w:b w:val="0"/>
          <w:sz w:val="24"/>
        </w:rPr>
        <w:t>For Elevator Emergency:</w:t>
      </w:r>
    </w:p>
    <w:p w14:paraId="478C9673" w14:textId="77777777" w:rsidR="00FE7CE5" w:rsidRPr="00FE7CE5" w:rsidRDefault="00FE7CE5" w:rsidP="00FE7CE5">
      <w:pPr>
        <w:pStyle w:val="BodyText"/>
        <w:jc w:val="left"/>
        <w:rPr>
          <w:b w:val="0"/>
          <w:sz w:val="24"/>
        </w:rPr>
      </w:pPr>
      <w:r w:rsidRPr="00FE7CE5">
        <w:rPr>
          <w:b w:val="0"/>
          <w:sz w:val="24"/>
        </w:rPr>
        <w:t>Bay State Elevator</w:t>
      </w:r>
      <w:r w:rsidRPr="00FE7CE5">
        <w:rPr>
          <w:b w:val="0"/>
          <w:sz w:val="24"/>
        </w:rPr>
        <w:tab/>
      </w:r>
      <w:r w:rsidRPr="00FE7CE5">
        <w:rPr>
          <w:b w:val="0"/>
          <w:sz w:val="24"/>
        </w:rPr>
        <w:tab/>
      </w:r>
      <w:r w:rsidRPr="00FE7CE5">
        <w:rPr>
          <w:b w:val="0"/>
          <w:sz w:val="24"/>
        </w:rPr>
        <w:tab/>
      </w:r>
      <w:r w:rsidR="004F7A0E">
        <w:rPr>
          <w:b w:val="0"/>
          <w:sz w:val="24"/>
        </w:rPr>
        <w:tab/>
      </w:r>
      <w:r w:rsidRPr="00FE7CE5">
        <w:rPr>
          <w:b w:val="0"/>
          <w:sz w:val="24"/>
        </w:rPr>
        <w:t>(802) 257-5722</w:t>
      </w:r>
    </w:p>
    <w:p w14:paraId="777482D4" w14:textId="77777777" w:rsidR="00FE7CE5" w:rsidRPr="00FE7CE5" w:rsidRDefault="00FE7CE5" w:rsidP="00FE7CE5">
      <w:pPr>
        <w:pStyle w:val="BodyText"/>
        <w:jc w:val="left"/>
        <w:rPr>
          <w:b w:val="0"/>
          <w:sz w:val="24"/>
        </w:rPr>
      </w:pPr>
    </w:p>
    <w:p w14:paraId="4BCC030A" w14:textId="77777777" w:rsidR="00FE7CE5" w:rsidRPr="00FE7CE5" w:rsidRDefault="00FE7CE5" w:rsidP="00FE7CE5">
      <w:pPr>
        <w:pStyle w:val="BodyText"/>
        <w:jc w:val="left"/>
        <w:rPr>
          <w:b w:val="0"/>
          <w:sz w:val="24"/>
        </w:rPr>
      </w:pPr>
      <w:r w:rsidRPr="00FE7CE5">
        <w:rPr>
          <w:b w:val="0"/>
          <w:sz w:val="24"/>
        </w:rPr>
        <w:t>For Generator Service/Repair</w:t>
      </w:r>
      <w:r w:rsidRPr="00FE7CE5">
        <w:rPr>
          <w:b w:val="0"/>
          <w:sz w:val="24"/>
        </w:rPr>
        <w:tab/>
      </w:r>
      <w:r w:rsidRPr="00FE7CE5">
        <w:rPr>
          <w:b w:val="0"/>
          <w:sz w:val="24"/>
        </w:rPr>
        <w:tab/>
      </w:r>
    </w:p>
    <w:p w14:paraId="6C9D7291" w14:textId="77777777" w:rsidR="00FE7CE5" w:rsidRPr="00FE7CE5" w:rsidRDefault="00FE7CE5" w:rsidP="00FE7CE5">
      <w:pPr>
        <w:pStyle w:val="BodyText"/>
        <w:jc w:val="left"/>
        <w:rPr>
          <w:b w:val="0"/>
          <w:sz w:val="24"/>
        </w:rPr>
      </w:pPr>
      <w:r w:rsidRPr="00FE7CE5">
        <w:rPr>
          <w:b w:val="0"/>
          <w:sz w:val="24"/>
        </w:rPr>
        <w:t>Power Up Generator Service</w:t>
      </w:r>
      <w:r w:rsidRPr="00FE7CE5">
        <w:rPr>
          <w:b w:val="0"/>
          <w:sz w:val="24"/>
        </w:rPr>
        <w:tab/>
      </w:r>
      <w:r w:rsidR="004F7A0E">
        <w:rPr>
          <w:b w:val="0"/>
          <w:sz w:val="24"/>
        </w:rPr>
        <w:tab/>
      </w:r>
      <w:r w:rsidR="004F7A0E">
        <w:rPr>
          <w:b w:val="0"/>
          <w:sz w:val="24"/>
        </w:rPr>
        <w:tab/>
      </w:r>
      <w:r w:rsidRPr="00FE7CE5">
        <w:rPr>
          <w:b w:val="0"/>
          <w:sz w:val="24"/>
        </w:rPr>
        <w:t>603-657-9080</w:t>
      </w:r>
    </w:p>
    <w:p w14:paraId="6F412001" w14:textId="77777777" w:rsidR="00FE7CE5" w:rsidRPr="00FE7CE5" w:rsidRDefault="00FE7CE5" w:rsidP="00FE7CE5">
      <w:pPr>
        <w:pStyle w:val="BodyText"/>
        <w:jc w:val="left"/>
        <w:rPr>
          <w:b w:val="0"/>
          <w:sz w:val="24"/>
        </w:rPr>
      </w:pPr>
    </w:p>
    <w:p w14:paraId="3075C5F8" w14:textId="77777777" w:rsidR="00FE7CE5" w:rsidRDefault="00FE7CE5" w:rsidP="00FE7CE5">
      <w:pPr>
        <w:pStyle w:val="BodyText"/>
        <w:jc w:val="left"/>
        <w:rPr>
          <w:sz w:val="24"/>
        </w:rPr>
      </w:pPr>
    </w:p>
    <w:p w14:paraId="31387B75" w14:textId="77777777" w:rsidR="00FE7CE5" w:rsidRDefault="00FE7CE5" w:rsidP="00FE7CE5">
      <w:pPr>
        <w:pStyle w:val="BodyText"/>
        <w:jc w:val="left"/>
        <w:rPr>
          <w:sz w:val="24"/>
        </w:rPr>
      </w:pPr>
    </w:p>
    <w:p w14:paraId="5EE51277" w14:textId="77777777" w:rsidR="00FE7CE5" w:rsidRDefault="00FE7CE5" w:rsidP="00FE7CE5">
      <w:pPr>
        <w:pStyle w:val="BodyText"/>
        <w:jc w:val="left"/>
        <w:rPr>
          <w:b w:val="0"/>
          <w:bCs w:val="0"/>
          <w:sz w:val="24"/>
          <w:u w:val="single"/>
        </w:rPr>
      </w:pPr>
    </w:p>
    <w:p w14:paraId="15024CB4" w14:textId="77777777" w:rsidR="00FE7CE5" w:rsidRDefault="00FE7CE5" w:rsidP="00FE7CE5">
      <w:pPr>
        <w:pStyle w:val="BodyText"/>
        <w:jc w:val="left"/>
        <w:rPr>
          <w:sz w:val="24"/>
        </w:rPr>
      </w:pPr>
    </w:p>
    <w:p w14:paraId="14455755" w14:textId="77777777" w:rsidR="0024152E" w:rsidRDefault="0024152E" w:rsidP="0069298E">
      <w:pPr>
        <w:pStyle w:val="ListParagraph"/>
        <w:ind w:left="360"/>
        <w:rPr>
          <w:b/>
          <w:sz w:val="24"/>
          <w:szCs w:val="24"/>
        </w:rPr>
      </w:pPr>
    </w:p>
    <w:p w14:paraId="4334055C" w14:textId="77777777" w:rsidR="0024152E" w:rsidRDefault="0024152E" w:rsidP="0069298E">
      <w:pPr>
        <w:pStyle w:val="ListParagraph"/>
        <w:ind w:left="360"/>
        <w:rPr>
          <w:b/>
          <w:sz w:val="24"/>
          <w:szCs w:val="24"/>
        </w:rPr>
      </w:pPr>
    </w:p>
    <w:p w14:paraId="3DBE7E14" w14:textId="77777777" w:rsidR="0024152E" w:rsidRDefault="0024152E" w:rsidP="0069298E">
      <w:pPr>
        <w:pStyle w:val="ListParagraph"/>
        <w:ind w:left="360"/>
        <w:rPr>
          <w:b/>
          <w:sz w:val="24"/>
          <w:szCs w:val="24"/>
        </w:rPr>
      </w:pPr>
    </w:p>
    <w:p w14:paraId="4FF78F12" w14:textId="77777777" w:rsidR="0024152E" w:rsidRDefault="0024152E" w:rsidP="0069298E">
      <w:pPr>
        <w:pStyle w:val="ListParagraph"/>
        <w:ind w:left="360"/>
        <w:rPr>
          <w:b/>
          <w:sz w:val="24"/>
          <w:szCs w:val="24"/>
        </w:rPr>
      </w:pPr>
    </w:p>
    <w:p w14:paraId="67387C27" w14:textId="77777777" w:rsidR="00241F42" w:rsidRDefault="00241F42" w:rsidP="00367A1E">
      <w:pPr>
        <w:pStyle w:val="Title"/>
        <w:rPr>
          <w:sz w:val="24"/>
        </w:rPr>
      </w:pPr>
    </w:p>
    <w:p w14:paraId="7CFFE378" w14:textId="77777777" w:rsidR="00241F42" w:rsidRDefault="00241F42" w:rsidP="00367A1E">
      <w:pPr>
        <w:pStyle w:val="Title"/>
        <w:rPr>
          <w:sz w:val="24"/>
        </w:rPr>
      </w:pPr>
    </w:p>
    <w:p w14:paraId="7FC663BB" w14:textId="77777777" w:rsidR="008D74F1" w:rsidRDefault="008D74F1" w:rsidP="00367A1E">
      <w:pPr>
        <w:pStyle w:val="Title"/>
        <w:rPr>
          <w:sz w:val="24"/>
        </w:rPr>
      </w:pPr>
    </w:p>
    <w:p w14:paraId="78ED07EC" w14:textId="77777777" w:rsidR="008D74F1" w:rsidRDefault="008D74F1" w:rsidP="00367A1E">
      <w:pPr>
        <w:pStyle w:val="Title"/>
        <w:rPr>
          <w:sz w:val="24"/>
        </w:rPr>
      </w:pPr>
    </w:p>
    <w:p w14:paraId="3855E6D7" w14:textId="77777777" w:rsidR="008D74F1" w:rsidRDefault="008D74F1" w:rsidP="00367A1E">
      <w:pPr>
        <w:pStyle w:val="Title"/>
        <w:rPr>
          <w:sz w:val="24"/>
        </w:rPr>
      </w:pPr>
    </w:p>
    <w:p w14:paraId="5285948E" w14:textId="77777777" w:rsidR="00241F42" w:rsidRDefault="00241F42" w:rsidP="00367A1E">
      <w:pPr>
        <w:pStyle w:val="Title"/>
        <w:rPr>
          <w:sz w:val="24"/>
        </w:rPr>
      </w:pPr>
    </w:p>
    <w:p w14:paraId="69A0EC3E" w14:textId="77777777" w:rsidR="00F36823" w:rsidRDefault="00F36823" w:rsidP="00367A1E">
      <w:pPr>
        <w:pStyle w:val="Title"/>
        <w:rPr>
          <w:sz w:val="24"/>
        </w:rPr>
      </w:pPr>
    </w:p>
    <w:p w14:paraId="5D93EC80" w14:textId="77777777" w:rsidR="00F36823" w:rsidRDefault="00F36823" w:rsidP="00367A1E">
      <w:pPr>
        <w:pStyle w:val="Title"/>
        <w:rPr>
          <w:sz w:val="24"/>
        </w:rPr>
      </w:pPr>
    </w:p>
    <w:p w14:paraId="0EE4CC82" w14:textId="77777777" w:rsidR="00F36823" w:rsidRDefault="00F36823" w:rsidP="00367A1E">
      <w:pPr>
        <w:pStyle w:val="Title"/>
        <w:rPr>
          <w:sz w:val="24"/>
        </w:rPr>
      </w:pPr>
    </w:p>
    <w:p w14:paraId="7A86612D" w14:textId="77777777" w:rsidR="00F36823" w:rsidRDefault="00F36823" w:rsidP="00367A1E">
      <w:pPr>
        <w:pStyle w:val="Title"/>
        <w:rPr>
          <w:sz w:val="24"/>
        </w:rPr>
      </w:pPr>
    </w:p>
    <w:p w14:paraId="104B0645" w14:textId="77777777" w:rsidR="003D556A" w:rsidRDefault="003D556A" w:rsidP="00367A1E">
      <w:pPr>
        <w:pStyle w:val="Title"/>
        <w:rPr>
          <w:sz w:val="24"/>
        </w:rPr>
      </w:pPr>
    </w:p>
    <w:p w14:paraId="293C2F8D" w14:textId="77777777" w:rsidR="007731FB" w:rsidRDefault="007731FB" w:rsidP="00367A1E">
      <w:pPr>
        <w:pStyle w:val="Title"/>
        <w:rPr>
          <w:sz w:val="24"/>
        </w:rPr>
      </w:pPr>
    </w:p>
    <w:p w14:paraId="04F90DB1" w14:textId="77777777" w:rsidR="00367A1E" w:rsidRDefault="00367A1E" w:rsidP="00367A1E">
      <w:pPr>
        <w:pStyle w:val="Title"/>
        <w:rPr>
          <w:sz w:val="24"/>
        </w:rPr>
      </w:pPr>
      <w:r>
        <w:rPr>
          <w:sz w:val="24"/>
        </w:rPr>
        <w:t>BGS</w:t>
      </w:r>
      <w:r w:rsidR="005D73F5">
        <w:rPr>
          <w:sz w:val="24"/>
        </w:rPr>
        <w:t>-</w:t>
      </w:r>
      <w:r w:rsidR="005D73F5" w:rsidRPr="005D73F5">
        <w:rPr>
          <w:sz w:val="24"/>
        </w:rPr>
        <w:t xml:space="preserve"> </w:t>
      </w:r>
      <w:r w:rsidR="005D73F5">
        <w:rPr>
          <w:sz w:val="24"/>
        </w:rPr>
        <w:t>SOUTHWEST</w:t>
      </w:r>
    </w:p>
    <w:p w14:paraId="618EEE21" w14:textId="77777777" w:rsidR="00367A1E" w:rsidRDefault="00367A1E" w:rsidP="00367A1E">
      <w:pPr>
        <w:pStyle w:val="BodyText"/>
        <w:rPr>
          <w:sz w:val="24"/>
        </w:rPr>
      </w:pPr>
      <w:r>
        <w:rPr>
          <w:sz w:val="24"/>
        </w:rPr>
        <w:t>CALL IN LIST ORDER FOR WEEKENDS/AFTER HOURS EMERGENCIES</w:t>
      </w:r>
    </w:p>
    <w:p w14:paraId="435255FC" w14:textId="77777777" w:rsidR="00367A1E" w:rsidRDefault="00367A1E" w:rsidP="00367A1E">
      <w:pPr>
        <w:pStyle w:val="BodyText"/>
        <w:rPr>
          <w:i/>
          <w:iCs/>
          <w:sz w:val="40"/>
          <w:szCs w:val="40"/>
          <w:u w:val="single"/>
        </w:rPr>
      </w:pPr>
    </w:p>
    <w:p w14:paraId="48B970E6" w14:textId="77777777" w:rsidR="00367A1E" w:rsidRPr="00367A1E" w:rsidRDefault="00367A1E" w:rsidP="00367A1E">
      <w:pPr>
        <w:pStyle w:val="BodyText"/>
        <w:rPr>
          <w:sz w:val="52"/>
          <w:szCs w:val="52"/>
          <w:u w:val="single"/>
        </w:rPr>
      </w:pPr>
      <w:r w:rsidRPr="00367A1E">
        <w:rPr>
          <w:i/>
          <w:iCs/>
          <w:sz w:val="52"/>
          <w:szCs w:val="52"/>
          <w:u w:val="single"/>
        </w:rPr>
        <w:t>Fairhaven Welcome Center</w:t>
      </w:r>
    </w:p>
    <w:p w14:paraId="0D2D04EB" w14:textId="77777777" w:rsidR="00367A1E" w:rsidRDefault="00367A1E" w:rsidP="00367A1E">
      <w:pPr>
        <w:pStyle w:val="BodyText"/>
        <w:rPr>
          <w:color w:val="FF0000"/>
          <w:sz w:val="32"/>
        </w:rPr>
      </w:pPr>
    </w:p>
    <w:p w14:paraId="13226B4A" w14:textId="77777777" w:rsidR="00367A1E" w:rsidRDefault="00367A1E" w:rsidP="00367A1E">
      <w:pPr>
        <w:pStyle w:val="BodyText"/>
        <w:rPr>
          <w:color w:val="FF0000"/>
          <w:sz w:val="32"/>
        </w:rPr>
      </w:pPr>
      <w:r>
        <w:rPr>
          <w:color w:val="FF0000"/>
          <w:sz w:val="32"/>
        </w:rPr>
        <w:t>(Please call in order as written)</w:t>
      </w:r>
    </w:p>
    <w:p w14:paraId="2A7AA70A" w14:textId="77777777" w:rsidR="00367A1E" w:rsidRDefault="00367A1E" w:rsidP="00367A1E">
      <w:pPr>
        <w:pStyle w:val="Default"/>
        <w:jc w:val="both"/>
        <w:rPr>
          <w:b/>
          <w:bCs/>
        </w:rPr>
      </w:pPr>
    </w:p>
    <w:p w14:paraId="3E66E41A" w14:textId="77777777" w:rsidR="00367A1E" w:rsidRDefault="00367A1E" w:rsidP="00367A1E">
      <w:pPr>
        <w:pStyle w:val="Default"/>
        <w:jc w:val="both"/>
        <w:rPr>
          <w:b/>
          <w:bCs/>
        </w:rPr>
      </w:pPr>
      <w:r w:rsidRPr="00CD1870">
        <w:t>During normal working hours, the maintenance personnel at the Cente</w:t>
      </w:r>
      <w:r>
        <w:t xml:space="preserve">r can be contacted by calling </w:t>
      </w:r>
      <w:r w:rsidR="00734CE4">
        <w:t>at 802-</w:t>
      </w:r>
      <w:r>
        <w:t>770-2</w:t>
      </w:r>
      <w:r w:rsidR="00734CE4">
        <w:t>131.  After business hours please contact following for any issues.</w:t>
      </w:r>
      <w:r w:rsidRPr="00CD1870">
        <w:t xml:space="preserve"> </w:t>
      </w:r>
      <w:r>
        <w:rPr>
          <w:b/>
          <w:bCs/>
        </w:rPr>
        <w:tab/>
      </w:r>
      <w:r>
        <w:rPr>
          <w:b/>
          <w:bCs/>
        </w:rPr>
        <w:tab/>
      </w:r>
    </w:p>
    <w:p w14:paraId="0C499F80" w14:textId="77777777" w:rsidR="00367A1E" w:rsidRPr="00EA5C76" w:rsidRDefault="00367A1E" w:rsidP="00367A1E">
      <w:pPr>
        <w:pStyle w:val="Default"/>
        <w:jc w:val="both"/>
        <w:rPr>
          <w:color w:val="auto"/>
        </w:rPr>
      </w:pPr>
      <w:r>
        <w:rPr>
          <w:b/>
          <w:bCs/>
        </w:rPr>
        <w:tab/>
      </w:r>
    </w:p>
    <w:p w14:paraId="4757A2EB" w14:textId="0E627B0C" w:rsidR="00103F4F" w:rsidRPr="00103F4F" w:rsidRDefault="00103F4F" w:rsidP="00103F4F">
      <w:pPr>
        <w:pStyle w:val="ListParagraph"/>
        <w:ind w:left="0"/>
        <w:rPr>
          <w:b/>
          <w:bCs/>
          <w:sz w:val="24"/>
          <w:szCs w:val="24"/>
        </w:rPr>
      </w:pPr>
      <w:r w:rsidRPr="00103F4F">
        <w:rPr>
          <w:b/>
          <w:bCs/>
          <w:sz w:val="24"/>
          <w:szCs w:val="24"/>
        </w:rPr>
        <w:t>Rob Gallipo, District Facilities Manager</w:t>
      </w:r>
      <w:r w:rsidRPr="00103F4F">
        <w:rPr>
          <w:b/>
          <w:bCs/>
          <w:sz w:val="24"/>
          <w:szCs w:val="24"/>
        </w:rPr>
        <w:tab/>
      </w:r>
      <w:r w:rsidRPr="00103F4F">
        <w:rPr>
          <w:b/>
          <w:bCs/>
          <w:sz w:val="24"/>
          <w:szCs w:val="24"/>
        </w:rPr>
        <w:tab/>
      </w:r>
      <w:r w:rsidRPr="00103F4F">
        <w:rPr>
          <w:b/>
          <w:bCs/>
          <w:sz w:val="24"/>
          <w:szCs w:val="24"/>
        </w:rPr>
        <w:tab/>
        <w:t>Cell: 802-770-2131</w:t>
      </w:r>
    </w:p>
    <w:p w14:paraId="79703513" w14:textId="77777777" w:rsidR="008D74F1" w:rsidRDefault="008D74F1" w:rsidP="00367A1E">
      <w:pPr>
        <w:pStyle w:val="BodyText2"/>
        <w:jc w:val="left"/>
        <w:rPr>
          <w:bCs w:val="0"/>
          <w:sz w:val="24"/>
          <w:u w:val="none"/>
        </w:rPr>
      </w:pPr>
    </w:p>
    <w:p w14:paraId="035D857E" w14:textId="1C637AE3" w:rsidR="00367A1E" w:rsidRPr="00DE5E69" w:rsidRDefault="006E5F76" w:rsidP="00367A1E">
      <w:pPr>
        <w:pStyle w:val="BodyText2"/>
        <w:jc w:val="left"/>
        <w:rPr>
          <w:b w:val="0"/>
          <w:bCs w:val="0"/>
          <w:sz w:val="24"/>
          <w:u w:val="none"/>
        </w:rPr>
      </w:pPr>
      <w:r>
        <w:rPr>
          <w:bCs w:val="0"/>
          <w:sz w:val="24"/>
          <w:u w:val="none"/>
        </w:rPr>
        <w:t>JOHN HEBERT, DIRECTOR</w:t>
      </w:r>
      <w:r>
        <w:rPr>
          <w:bCs w:val="0"/>
          <w:sz w:val="24"/>
          <w:u w:val="none"/>
        </w:rPr>
        <w:tab/>
      </w:r>
      <w:r>
        <w:rPr>
          <w:bCs w:val="0"/>
          <w:sz w:val="24"/>
          <w:u w:val="none"/>
        </w:rPr>
        <w:tab/>
      </w:r>
      <w:r>
        <w:rPr>
          <w:bCs w:val="0"/>
          <w:sz w:val="24"/>
          <w:u w:val="none"/>
        </w:rPr>
        <w:tab/>
      </w:r>
      <w:r w:rsidR="008905C6">
        <w:rPr>
          <w:bCs w:val="0"/>
          <w:sz w:val="24"/>
          <w:u w:val="none"/>
        </w:rPr>
        <w:tab/>
      </w:r>
      <w:r w:rsidR="00367A1E">
        <w:rPr>
          <w:bCs w:val="0"/>
          <w:sz w:val="24"/>
          <w:u w:val="none"/>
        </w:rPr>
        <w:t xml:space="preserve">CELL:  </w:t>
      </w:r>
      <w:r w:rsidR="00F36823" w:rsidRPr="00F36823">
        <w:rPr>
          <w:bCs w:val="0"/>
          <w:sz w:val="24"/>
          <w:u w:val="none"/>
        </w:rPr>
        <w:t>802-</w:t>
      </w:r>
      <w:r>
        <w:rPr>
          <w:bCs w:val="0"/>
          <w:sz w:val="24"/>
          <w:u w:val="none"/>
        </w:rPr>
        <w:t>279-3592</w:t>
      </w:r>
    </w:p>
    <w:p w14:paraId="35D6D34B" w14:textId="77777777" w:rsidR="00367A1E" w:rsidRDefault="00367A1E" w:rsidP="00367A1E">
      <w:pPr>
        <w:pStyle w:val="BodyText2"/>
        <w:jc w:val="left"/>
        <w:rPr>
          <w:b w:val="0"/>
          <w:bCs w:val="0"/>
          <w:sz w:val="24"/>
          <w:u w:val="none"/>
        </w:rPr>
      </w:pPr>
      <w:r>
        <w:rPr>
          <w:bCs w:val="0"/>
          <w:sz w:val="24"/>
          <w:u w:val="none"/>
        </w:rPr>
        <w:t xml:space="preserve">                                                  </w:t>
      </w:r>
    </w:p>
    <w:p w14:paraId="0D74B7A5" w14:textId="77777777" w:rsidR="00367A1E" w:rsidRDefault="00367A1E" w:rsidP="00367A1E">
      <w:pPr>
        <w:pStyle w:val="BodyText2"/>
        <w:jc w:val="left"/>
        <w:rPr>
          <w:b w:val="0"/>
          <w:bCs w:val="0"/>
          <w:sz w:val="24"/>
          <w:u w:val="none"/>
        </w:rPr>
      </w:pPr>
    </w:p>
    <w:p w14:paraId="51B5EEC9" w14:textId="77777777" w:rsidR="00367A1E" w:rsidRDefault="00367A1E" w:rsidP="00367A1E">
      <w:pPr>
        <w:pStyle w:val="BodyText2"/>
        <w:jc w:val="left"/>
        <w:rPr>
          <w:b w:val="0"/>
          <w:bCs w:val="0"/>
          <w:sz w:val="24"/>
          <w:u w:val="none"/>
        </w:rPr>
      </w:pPr>
      <w:r>
        <w:rPr>
          <w:b w:val="0"/>
          <w:bCs w:val="0"/>
          <w:sz w:val="24"/>
          <w:u w:val="none"/>
        </w:rPr>
        <w:t xml:space="preserve">PLEASE GIVE A REASONABLE TIME WHEN PAGERS ARE CALLED FOR A RESPONSE. </w:t>
      </w:r>
      <w:r w:rsidR="00684D1E">
        <w:rPr>
          <w:b w:val="0"/>
          <w:bCs w:val="0"/>
          <w:sz w:val="24"/>
          <w:u w:val="none"/>
        </w:rPr>
        <w:t>ALSO,</w:t>
      </w:r>
      <w:r>
        <w:rPr>
          <w:b w:val="0"/>
          <w:bCs w:val="0"/>
          <w:sz w:val="24"/>
          <w:u w:val="none"/>
        </w:rPr>
        <w:t xml:space="preserve"> ON CELL CALLS, PLEASE ENSURE THAT A VOICE MESSAGE IS LEFT.</w:t>
      </w:r>
    </w:p>
    <w:p w14:paraId="4B96778D" w14:textId="77777777" w:rsidR="00367A1E" w:rsidRDefault="00367A1E" w:rsidP="00367A1E">
      <w:pPr>
        <w:pStyle w:val="BodyText2"/>
        <w:jc w:val="left"/>
        <w:rPr>
          <w:b w:val="0"/>
          <w:bCs w:val="0"/>
          <w:i/>
          <w:iCs/>
          <w:sz w:val="24"/>
          <w:u w:val="none"/>
        </w:rPr>
      </w:pPr>
    </w:p>
    <w:p w14:paraId="66753097" w14:textId="77777777" w:rsidR="00367A1E" w:rsidRPr="002B16EF" w:rsidRDefault="00367A1E" w:rsidP="00367A1E">
      <w:pPr>
        <w:pStyle w:val="BodyText2"/>
        <w:jc w:val="left"/>
        <w:rPr>
          <w:i/>
          <w:iCs/>
          <w:color w:val="FF0000"/>
          <w:sz w:val="24"/>
          <w:u w:val="none"/>
        </w:rPr>
      </w:pPr>
      <w:r w:rsidRPr="002B16EF">
        <w:rPr>
          <w:i/>
          <w:iCs/>
          <w:color w:val="FF0000"/>
          <w:sz w:val="24"/>
          <w:u w:val="none"/>
        </w:rPr>
        <w:t>IN THE EVENT THAT NO ONE CAN BE CONTACTED FROM THE ABOVE LIST, YOU MAY CALL THE FOLLOWING VENDOR (S) TO HANDLE A FACILITY EMERGENCY</w:t>
      </w:r>
    </w:p>
    <w:p w14:paraId="38D5FEED" w14:textId="77777777" w:rsidR="00367A1E" w:rsidRDefault="00367A1E" w:rsidP="00367A1E">
      <w:pPr>
        <w:pStyle w:val="BodyText2"/>
        <w:jc w:val="left"/>
        <w:rPr>
          <w:b w:val="0"/>
          <w:bCs w:val="0"/>
          <w:i/>
          <w:iCs/>
          <w:sz w:val="24"/>
          <w:u w:val="none"/>
        </w:rPr>
      </w:pPr>
    </w:p>
    <w:p w14:paraId="04A19D6C" w14:textId="77777777" w:rsidR="00367A1E" w:rsidRDefault="00367A1E" w:rsidP="00367A1E">
      <w:pPr>
        <w:pStyle w:val="BodyText2"/>
        <w:jc w:val="left"/>
        <w:rPr>
          <w:sz w:val="24"/>
          <w:u w:val="none"/>
        </w:rPr>
      </w:pPr>
      <w:r>
        <w:rPr>
          <w:sz w:val="24"/>
          <w:u w:val="none"/>
        </w:rPr>
        <w:t>Plumbing Issues:                                 U-1</w:t>
      </w:r>
      <w:r w:rsidRPr="00BB7B38">
        <w:rPr>
          <w:sz w:val="24"/>
          <w:u w:val="none"/>
          <w:vertAlign w:val="superscript"/>
        </w:rPr>
        <w:t>st</w:t>
      </w:r>
      <w:r>
        <w:rPr>
          <w:sz w:val="24"/>
          <w:u w:val="none"/>
        </w:rPr>
        <w:t xml:space="preserve"> Plumbing/Heating…Craig Billings</w:t>
      </w:r>
    </w:p>
    <w:p w14:paraId="4720EB1C" w14:textId="77777777" w:rsidR="00367A1E" w:rsidRDefault="00367A1E" w:rsidP="00367A1E">
      <w:pPr>
        <w:pStyle w:val="BodyText2"/>
        <w:jc w:val="left"/>
        <w:rPr>
          <w:sz w:val="24"/>
          <w:u w:val="none"/>
        </w:rPr>
      </w:pPr>
      <w:r>
        <w:rPr>
          <w:sz w:val="24"/>
          <w:u w:val="none"/>
        </w:rPr>
        <w:t xml:space="preserve">                                                                         802-775 0652</w:t>
      </w:r>
    </w:p>
    <w:p w14:paraId="54E877D3" w14:textId="77777777" w:rsidR="00367A1E" w:rsidRDefault="00367A1E" w:rsidP="00367A1E">
      <w:pPr>
        <w:pStyle w:val="BodyText2"/>
        <w:jc w:val="left"/>
        <w:rPr>
          <w:sz w:val="24"/>
          <w:u w:val="none"/>
        </w:rPr>
      </w:pPr>
    </w:p>
    <w:p w14:paraId="7549ADA5" w14:textId="77777777" w:rsidR="00367A1E" w:rsidRDefault="00367A1E" w:rsidP="00367A1E">
      <w:pPr>
        <w:pStyle w:val="BodyText2"/>
        <w:jc w:val="left"/>
        <w:rPr>
          <w:sz w:val="24"/>
          <w:u w:val="none"/>
        </w:rPr>
      </w:pPr>
      <w:r>
        <w:rPr>
          <w:sz w:val="24"/>
          <w:u w:val="none"/>
        </w:rPr>
        <w:t>Sewer/Plumbing Emergency</w:t>
      </w:r>
      <w:r>
        <w:rPr>
          <w:sz w:val="24"/>
          <w:u w:val="none"/>
        </w:rPr>
        <w:tab/>
        <w:t xml:space="preserve"> A-1 Sewer/Drain Service @ </w:t>
      </w:r>
      <w:r w:rsidR="00734CE4">
        <w:rPr>
          <w:sz w:val="24"/>
          <w:u w:val="none"/>
        </w:rPr>
        <w:t>802-</w:t>
      </w:r>
      <w:r>
        <w:rPr>
          <w:sz w:val="24"/>
          <w:u w:val="none"/>
        </w:rPr>
        <w:t>438-5722</w:t>
      </w:r>
    </w:p>
    <w:p w14:paraId="26978489" w14:textId="77777777" w:rsidR="00367A1E" w:rsidRDefault="00367A1E" w:rsidP="00367A1E">
      <w:pPr>
        <w:pStyle w:val="BodyText2"/>
        <w:jc w:val="left"/>
        <w:rPr>
          <w:sz w:val="24"/>
          <w:u w:val="none"/>
        </w:rPr>
      </w:pPr>
    </w:p>
    <w:p w14:paraId="1DC43D56" w14:textId="77777777" w:rsidR="00367A1E" w:rsidRDefault="00367A1E" w:rsidP="0069298E">
      <w:pPr>
        <w:pStyle w:val="ListParagraph"/>
        <w:ind w:left="360"/>
        <w:rPr>
          <w:b/>
          <w:sz w:val="24"/>
          <w:szCs w:val="24"/>
        </w:rPr>
      </w:pPr>
    </w:p>
    <w:p w14:paraId="0C71BD40" w14:textId="77777777" w:rsidR="00995E36" w:rsidRDefault="00995E36" w:rsidP="0069298E">
      <w:pPr>
        <w:pStyle w:val="ListParagraph"/>
        <w:ind w:left="360"/>
        <w:rPr>
          <w:b/>
          <w:sz w:val="24"/>
          <w:szCs w:val="24"/>
        </w:rPr>
      </w:pPr>
    </w:p>
    <w:p w14:paraId="0275EBCA" w14:textId="77777777" w:rsidR="00995E36" w:rsidRDefault="00995E36" w:rsidP="0069298E">
      <w:pPr>
        <w:pStyle w:val="ListParagraph"/>
        <w:ind w:left="360"/>
        <w:rPr>
          <w:b/>
          <w:sz w:val="24"/>
          <w:szCs w:val="24"/>
        </w:rPr>
      </w:pPr>
    </w:p>
    <w:p w14:paraId="00E345F4" w14:textId="77777777" w:rsidR="00995E36" w:rsidRDefault="00995E36" w:rsidP="0069298E">
      <w:pPr>
        <w:pStyle w:val="ListParagraph"/>
        <w:ind w:left="360"/>
        <w:rPr>
          <w:b/>
          <w:sz w:val="24"/>
          <w:szCs w:val="24"/>
        </w:rPr>
      </w:pPr>
    </w:p>
    <w:p w14:paraId="29FF6382" w14:textId="77777777" w:rsidR="00995E36" w:rsidRDefault="00995E36" w:rsidP="0069298E">
      <w:pPr>
        <w:pStyle w:val="ListParagraph"/>
        <w:ind w:left="360"/>
        <w:rPr>
          <w:b/>
          <w:sz w:val="24"/>
          <w:szCs w:val="24"/>
        </w:rPr>
      </w:pPr>
    </w:p>
    <w:p w14:paraId="45992FBD" w14:textId="77777777" w:rsidR="00995E36" w:rsidRDefault="00995E36" w:rsidP="0069298E">
      <w:pPr>
        <w:pStyle w:val="ListParagraph"/>
        <w:ind w:left="360"/>
        <w:rPr>
          <w:b/>
          <w:sz w:val="24"/>
          <w:szCs w:val="24"/>
        </w:rPr>
      </w:pPr>
    </w:p>
    <w:p w14:paraId="20C9313A" w14:textId="77777777" w:rsidR="00995E36" w:rsidRDefault="00995E36" w:rsidP="0069298E">
      <w:pPr>
        <w:pStyle w:val="ListParagraph"/>
        <w:ind w:left="360"/>
        <w:rPr>
          <w:b/>
          <w:sz w:val="24"/>
          <w:szCs w:val="24"/>
        </w:rPr>
      </w:pPr>
    </w:p>
    <w:p w14:paraId="61724BD8" w14:textId="77777777" w:rsidR="00995E36" w:rsidRDefault="00995E36" w:rsidP="0069298E">
      <w:pPr>
        <w:pStyle w:val="ListParagraph"/>
        <w:ind w:left="360"/>
        <w:rPr>
          <w:b/>
          <w:sz w:val="24"/>
          <w:szCs w:val="24"/>
        </w:rPr>
      </w:pPr>
    </w:p>
    <w:p w14:paraId="78D48C22" w14:textId="77777777" w:rsidR="00995E36" w:rsidRDefault="00995E36" w:rsidP="0069298E">
      <w:pPr>
        <w:pStyle w:val="ListParagraph"/>
        <w:ind w:left="360"/>
        <w:rPr>
          <w:b/>
          <w:sz w:val="24"/>
          <w:szCs w:val="24"/>
        </w:rPr>
      </w:pPr>
    </w:p>
    <w:p w14:paraId="0D10FF6C" w14:textId="77777777" w:rsidR="00995E36" w:rsidRDefault="00995E36" w:rsidP="0069298E">
      <w:pPr>
        <w:pStyle w:val="ListParagraph"/>
        <w:ind w:left="360"/>
        <w:rPr>
          <w:b/>
          <w:sz w:val="24"/>
          <w:szCs w:val="24"/>
        </w:rPr>
      </w:pPr>
    </w:p>
    <w:p w14:paraId="60238A81" w14:textId="77777777" w:rsidR="00995E36" w:rsidRDefault="00995E36" w:rsidP="0069298E">
      <w:pPr>
        <w:pStyle w:val="ListParagraph"/>
        <w:ind w:left="360"/>
        <w:rPr>
          <w:b/>
          <w:sz w:val="24"/>
          <w:szCs w:val="24"/>
        </w:rPr>
      </w:pPr>
    </w:p>
    <w:p w14:paraId="4E856083" w14:textId="77777777" w:rsidR="00F36823" w:rsidRDefault="00F36823" w:rsidP="0069298E">
      <w:pPr>
        <w:pStyle w:val="ListParagraph"/>
        <w:ind w:left="360"/>
        <w:rPr>
          <w:b/>
          <w:sz w:val="24"/>
          <w:szCs w:val="24"/>
        </w:rPr>
      </w:pPr>
    </w:p>
    <w:p w14:paraId="6DD45FC6" w14:textId="77777777" w:rsidR="00F36823" w:rsidRDefault="00F36823" w:rsidP="0069298E">
      <w:pPr>
        <w:pStyle w:val="ListParagraph"/>
        <w:ind w:left="360"/>
        <w:rPr>
          <w:b/>
          <w:sz w:val="24"/>
          <w:szCs w:val="24"/>
        </w:rPr>
      </w:pPr>
    </w:p>
    <w:p w14:paraId="076B1523" w14:textId="77777777" w:rsidR="00F36823" w:rsidRDefault="00F36823" w:rsidP="0069298E">
      <w:pPr>
        <w:pStyle w:val="ListParagraph"/>
        <w:ind w:left="360"/>
        <w:rPr>
          <w:b/>
          <w:sz w:val="24"/>
          <w:szCs w:val="24"/>
        </w:rPr>
      </w:pPr>
    </w:p>
    <w:p w14:paraId="321689E7" w14:textId="77777777" w:rsidR="00F36823" w:rsidRDefault="00F36823" w:rsidP="0069298E">
      <w:pPr>
        <w:pStyle w:val="ListParagraph"/>
        <w:ind w:left="360"/>
        <w:rPr>
          <w:b/>
          <w:sz w:val="24"/>
          <w:szCs w:val="24"/>
        </w:rPr>
      </w:pPr>
    </w:p>
    <w:p w14:paraId="25B52083" w14:textId="77777777" w:rsidR="00F42034" w:rsidRDefault="00F42034" w:rsidP="0069298E">
      <w:pPr>
        <w:pStyle w:val="ListParagraph"/>
        <w:ind w:left="360"/>
        <w:rPr>
          <w:b/>
          <w:sz w:val="24"/>
          <w:szCs w:val="24"/>
        </w:rPr>
      </w:pPr>
    </w:p>
    <w:p w14:paraId="30AD00E8" w14:textId="77777777" w:rsidR="008D74F1" w:rsidRDefault="008D74F1" w:rsidP="0069298E">
      <w:pPr>
        <w:pStyle w:val="ListParagraph"/>
        <w:ind w:left="360"/>
        <w:rPr>
          <w:b/>
          <w:sz w:val="24"/>
          <w:szCs w:val="24"/>
        </w:rPr>
      </w:pPr>
    </w:p>
    <w:p w14:paraId="78088A69" w14:textId="77777777" w:rsidR="00185752" w:rsidRDefault="00185752" w:rsidP="007D455B"/>
    <w:p w14:paraId="7AB2DEF1" w14:textId="2F6E140F" w:rsidR="00F3522E" w:rsidRDefault="00F3522E" w:rsidP="00F3522E"/>
    <w:p w14:paraId="2D0442C4" w14:textId="77777777" w:rsidR="00C258F5" w:rsidRDefault="00C258F5" w:rsidP="00F3522E"/>
    <w:p w14:paraId="3B1FCD0B" w14:textId="77777777" w:rsidR="00F3522E" w:rsidRDefault="00F3522E" w:rsidP="00F3522E">
      <w:pPr>
        <w:jc w:val="center"/>
        <w:rPr>
          <w:rFonts w:ascii="Arial" w:hAnsi="Arial" w:cs="Arial"/>
          <w:b/>
        </w:rPr>
      </w:pPr>
      <w:r>
        <w:rPr>
          <w:rFonts w:ascii="Arial" w:hAnsi="Arial" w:cs="Arial"/>
          <w:b/>
        </w:rPr>
        <w:lastRenderedPageBreak/>
        <w:t>INFORMATION CENTER MANAGERS (All Regions)</w:t>
      </w:r>
    </w:p>
    <w:p w14:paraId="4E0A04D3" w14:textId="77777777" w:rsidR="00F3522E" w:rsidRDefault="00F3522E" w:rsidP="00F3522E">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3079"/>
        <w:gridCol w:w="3168"/>
        <w:gridCol w:w="50"/>
        <w:gridCol w:w="2574"/>
      </w:tblGrid>
      <w:tr w:rsidR="00F3522E" w:rsidRPr="0040773A" w14:paraId="14F8B60C" w14:textId="77777777" w:rsidTr="0008740D">
        <w:tc>
          <w:tcPr>
            <w:tcW w:w="889" w:type="pct"/>
            <w:tcBorders>
              <w:top w:val="single" w:sz="4" w:space="0" w:color="auto"/>
              <w:left w:val="single" w:sz="4" w:space="0" w:color="auto"/>
              <w:bottom w:val="single" w:sz="4" w:space="0" w:color="auto"/>
              <w:right w:val="single" w:sz="4" w:space="0" w:color="auto"/>
            </w:tcBorders>
            <w:vAlign w:val="center"/>
            <w:hideMark/>
          </w:tcPr>
          <w:p w14:paraId="7167E6B8" w14:textId="77777777" w:rsidR="00F3522E" w:rsidRDefault="00F3522E" w:rsidP="00367444">
            <w:pPr>
              <w:jc w:val="center"/>
              <w:rPr>
                <w:rFonts w:ascii="Arial" w:eastAsia="Times New Roman" w:hAnsi="Arial" w:cs="Arial"/>
                <w:b/>
                <w:sz w:val="24"/>
                <w:szCs w:val="24"/>
              </w:rPr>
            </w:pPr>
            <w:r w:rsidRPr="0040773A">
              <w:rPr>
                <w:rFonts w:ascii="Arial" w:hAnsi="Arial" w:cs="Arial"/>
                <w:b/>
              </w:rPr>
              <w:t>Location</w:t>
            </w:r>
          </w:p>
        </w:tc>
        <w:tc>
          <w:tcPr>
            <w:tcW w:w="1427" w:type="pct"/>
            <w:tcBorders>
              <w:top w:val="single" w:sz="4" w:space="0" w:color="auto"/>
              <w:left w:val="single" w:sz="4" w:space="0" w:color="auto"/>
              <w:bottom w:val="single" w:sz="4" w:space="0" w:color="auto"/>
              <w:right w:val="single" w:sz="4" w:space="0" w:color="auto"/>
            </w:tcBorders>
            <w:vAlign w:val="center"/>
            <w:hideMark/>
          </w:tcPr>
          <w:p w14:paraId="3A0B1967" w14:textId="77777777" w:rsidR="00F3522E" w:rsidRDefault="00F3522E" w:rsidP="00367444">
            <w:pPr>
              <w:jc w:val="center"/>
              <w:rPr>
                <w:rFonts w:ascii="Arial" w:eastAsia="Times New Roman" w:hAnsi="Arial" w:cs="Arial"/>
                <w:b/>
                <w:sz w:val="24"/>
                <w:szCs w:val="24"/>
              </w:rPr>
            </w:pPr>
            <w:r w:rsidRPr="0040773A">
              <w:rPr>
                <w:rFonts w:ascii="Arial" w:hAnsi="Arial" w:cs="Arial"/>
                <w:b/>
              </w:rPr>
              <w:t>Address &amp; Phone</w:t>
            </w:r>
          </w:p>
        </w:tc>
        <w:tc>
          <w:tcPr>
            <w:tcW w:w="1468" w:type="pct"/>
            <w:tcBorders>
              <w:top w:val="single" w:sz="4" w:space="0" w:color="auto"/>
              <w:left w:val="single" w:sz="4" w:space="0" w:color="auto"/>
              <w:bottom w:val="single" w:sz="4" w:space="0" w:color="auto"/>
              <w:right w:val="single" w:sz="4" w:space="0" w:color="auto"/>
            </w:tcBorders>
            <w:vAlign w:val="center"/>
            <w:hideMark/>
          </w:tcPr>
          <w:p w14:paraId="56DA684C" w14:textId="77777777" w:rsidR="00F3522E" w:rsidRDefault="00F3522E" w:rsidP="00367444">
            <w:pPr>
              <w:jc w:val="center"/>
              <w:rPr>
                <w:rFonts w:ascii="Arial" w:eastAsia="Times New Roman" w:hAnsi="Arial" w:cs="Arial"/>
                <w:b/>
                <w:sz w:val="24"/>
                <w:szCs w:val="24"/>
              </w:rPr>
            </w:pPr>
            <w:r w:rsidRPr="0040773A">
              <w:rPr>
                <w:rFonts w:ascii="Arial" w:hAnsi="Arial" w:cs="Arial"/>
                <w:b/>
              </w:rPr>
              <w:t>Contact Person</w:t>
            </w:r>
          </w:p>
        </w:tc>
        <w:tc>
          <w:tcPr>
            <w:tcW w:w="1216" w:type="pct"/>
            <w:gridSpan w:val="2"/>
            <w:tcBorders>
              <w:top w:val="single" w:sz="4" w:space="0" w:color="auto"/>
              <w:left w:val="single" w:sz="4" w:space="0" w:color="auto"/>
              <w:bottom w:val="single" w:sz="4" w:space="0" w:color="auto"/>
              <w:right w:val="single" w:sz="4" w:space="0" w:color="auto"/>
            </w:tcBorders>
            <w:vAlign w:val="center"/>
            <w:hideMark/>
          </w:tcPr>
          <w:p w14:paraId="13E00A52" w14:textId="77777777" w:rsidR="00F3522E" w:rsidRDefault="00F3522E" w:rsidP="00367444">
            <w:pPr>
              <w:jc w:val="center"/>
              <w:rPr>
                <w:rFonts w:ascii="Arial" w:eastAsia="Times New Roman" w:hAnsi="Arial" w:cs="Arial"/>
                <w:b/>
                <w:sz w:val="24"/>
                <w:szCs w:val="24"/>
              </w:rPr>
            </w:pPr>
            <w:r w:rsidRPr="0040773A">
              <w:rPr>
                <w:rFonts w:ascii="Arial" w:hAnsi="Arial" w:cs="Arial"/>
                <w:b/>
              </w:rPr>
              <w:t>Maintenance Contact</w:t>
            </w:r>
          </w:p>
        </w:tc>
      </w:tr>
      <w:tr w:rsidR="00F3522E" w:rsidRPr="0040773A" w14:paraId="5A24CA84" w14:textId="77777777" w:rsidTr="0008740D">
        <w:tc>
          <w:tcPr>
            <w:tcW w:w="889" w:type="pct"/>
            <w:vMerge w:val="restart"/>
            <w:tcBorders>
              <w:top w:val="single" w:sz="4" w:space="0" w:color="auto"/>
              <w:left w:val="single" w:sz="4" w:space="0" w:color="auto"/>
              <w:bottom w:val="single" w:sz="4" w:space="0" w:color="auto"/>
              <w:right w:val="nil"/>
            </w:tcBorders>
            <w:vAlign w:val="center"/>
            <w:hideMark/>
          </w:tcPr>
          <w:p w14:paraId="246C9E10" w14:textId="77777777" w:rsidR="00F3522E" w:rsidRDefault="00F3522E" w:rsidP="00367444">
            <w:pPr>
              <w:jc w:val="center"/>
              <w:rPr>
                <w:rFonts w:ascii="Arial" w:eastAsia="Times New Roman" w:hAnsi="Arial" w:cs="Arial"/>
                <w:b/>
                <w:sz w:val="24"/>
                <w:szCs w:val="24"/>
              </w:rPr>
            </w:pPr>
            <w:r w:rsidRPr="0040773A">
              <w:rPr>
                <w:rFonts w:ascii="Arial" w:hAnsi="Arial" w:cs="Arial"/>
                <w:b/>
              </w:rPr>
              <w:t>Alburgh</w:t>
            </w:r>
          </w:p>
        </w:tc>
        <w:tc>
          <w:tcPr>
            <w:tcW w:w="1427" w:type="pct"/>
            <w:tcBorders>
              <w:top w:val="single" w:sz="4" w:space="0" w:color="auto"/>
              <w:left w:val="nil"/>
              <w:bottom w:val="nil"/>
              <w:right w:val="nil"/>
            </w:tcBorders>
            <w:hideMark/>
          </w:tcPr>
          <w:p w14:paraId="75F88C06" w14:textId="77777777" w:rsidR="00F3522E" w:rsidRPr="0040773A" w:rsidRDefault="00F3522E" w:rsidP="00367444">
            <w:pPr>
              <w:rPr>
                <w:rFonts w:ascii="Times New Roman" w:eastAsia="Times New Roman" w:hAnsi="Times New Roman"/>
                <w:sz w:val="24"/>
                <w:szCs w:val="24"/>
              </w:rPr>
            </w:pPr>
            <w:r w:rsidRPr="0040773A">
              <w:t>Alburgh Welcome Center</w:t>
            </w:r>
          </w:p>
        </w:tc>
        <w:tc>
          <w:tcPr>
            <w:tcW w:w="1468" w:type="pct"/>
            <w:tcBorders>
              <w:top w:val="single" w:sz="4" w:space="0" w:color="auto"/>
              <w:left w:val="nil"/>
              <w:bottom w:val="nil"/>
              <w:right w:val="nil"/>
            </w:tcBorders>
            <w:hideMark/>
          </w:tcPr>
          <w:p w14:paraId="5B20B591" w14:textId="77777777" w:rsidR="00F3522E" w:rsidRPr="0040773A" w:rsidRDefault="00F3522E" w:rsidP="00367444">
            <w:pPr>
              <w:rPr>
                <w:rFonts w:ascii="Times New Roman" w:eastAsia="Times New Roman" w:hAnsi="Times New Roman"/>
                <w:sz w:val="24"/>
                <w:szCs w:val="24"/>
              </w:rPr>
            </w:pPr>
            <w:r w:rsidRPr="0040773A">
              <w:t>Penny Libercent</w:t>
            </w:r>
          </w:p>
        </w:tc>
        <w:tc>
          <w:tcPr>
            <w:tcW w:w="1216" w:type="pct"/>
            <w:gridSpan w:val="2"/>
            <w:tcBorders>
              <w:top w:val="single" w:sz="4" w:space="0" w:color="auto"/>
              <w:left w:val="nil"/>
              <w:bottom w:val="nil"/>
              <w:right w:val="single" w:sz="4" w:space="0" w:color="auto"/>
            </w:tcBorders>
            <w:hideMark/>
          </w:tcPr>
          <w:p w14:paraId="10E27164" w14:textId="77777777" w:rsidR="00F3522E" w:rsidRPr="0040773A" w:rsidRDefault="00F3522E" w:rsidP="00367444">
            <w:pPr>
              <w:rPr>
                <w:rFonts w:ascii="Times New Roman" w:eastAsia="Times New Roman" w:hAnsi="Times New Roman"/>
                <w:sz w:val="24"/>
                <w:szCs w:val="24"/>
              </w:rPr>
            </w:pPr>
            <w:r w:rsidRPr="0040773A">
              <w:t>Al Garceau</w:t>
            </w:r>
          </w:p>
        </w:tc>
      </w:tr>
      <w:tr w:rsidR="00F3522E" w:rsidRPr="0040773A" w14:paraId="2F26BB8B" w14:textId="77777777" w:rsidTr="0008740D">
        <w:tc>
          <w:tcPr>
            <w:tcW w:w="0" w:type="auto"/>
            <w:vMerge/>
            <w:tcBorders>
              <w:top w:val="single" w:sz="4" w:space="0" w:color="auto"/>
              <w:left w:val="single" w:sz="4" w:space="0" w:color="auto"/>
              <w:bottom w:val="single" w:sz="4" w:space="0" w:color="auto"/>
              <w:right w:val="nil"/>
            </w:tcBorders>
            <w:vAlign w:val="center"/>
            <w:hideMark/>
          </w:tcPr>
          <w:p w14:paraId="507A04D7" w14:textId="77777777" w:rsidR="00F3522E" w:rsidRDefault="00F3522E" w:rsidP="00367444">
            <w:pPr>
              <w:rPr>
                <w:rFonts w:ascii="Arial" w:eastAsia="Times New Roman" w:hAnsi="Arial" w:cs="Arial"/>
                <w:b/>
                <w:sz w:val="24"/>
                <w:szCs w:val="24"/>
              </w:rPr>
            </w:pPr>
          </w:p>
        </w:tc>
        <w:tc>
          <w:tcPr>
            <w:tcW w:w="1427" w:type="pct"/>
            <w:tcBorders>
              <w:top w:val="nil"/>
              <w:left w:val="nil"/>
              <w:bottom w:val="nil"/>
              <w:right w:val="nil"/>
            </w:tcBorders>
            <w:hideMark/>
          </w:tcPr>
          <w:p w14:paraId="7418929B" w14:textId="77777777" w:rsidR="00F3522E" w:rsidRPr="0040773A" w:rsidRDefault="00F3522E" w:rsidP="00367444">
            <w:pPr>
              <w:rPr>
                <w:rFonts w:ascii="Times New Roman" w:eastAsia="Times New Roman" w:hAnsi="Times New Roman"/>
                <w:sz w:val="24"/>
                <w:szCs w:val="24"/>
              </w:rPr>
            </w:pPr>
            <w:r w:rsidRPr="0040773A">
              <w:t>Route 2</w:t>
            </w:r>
          </w:p>
        </w:tc>
        <w:tc>
          <w:tcPr>
            <w:tcW w:w="1468" w:type="pct"/>
            <w:tcBorders>
              <w:top w:val="nil"/>
              <w:left w:val="nil"/>
              <w:bottom w:val="nil"/>
              <w:right w:val="nil"/>
            </w:tcBorders>
            <w:hideMark/>
          </w:tcPr>
          <w:p w14:paraId="6DBD30BA" w14:textId="77777777" w:rsidR="00F3522E" w:rsidRPr="0040773A" w:rsidRDefault="00F3522E" w:rsidP="00367444">
            <w:pPr>
              <w:rPr>
                <w:rFonts w:ascii="Times New Roman" w:eastAsia="Times New Roman" w:hAnsi="Times New Roman"/>
                <w:sz w:val="24"/>
                <w:szCs w:val="24"/>
              </w:rPr>
            </w:pPr>
            <w:r w:rsidRPr="0040773A">
              <w:t>Office 828-0197</w:t>
            </w:r>
          </w:p>
        </w:tc>
        <w:tc>
          <w:tcPr>
            <w:tcW w:w="1216" w:type="pct"/>
            <w:gridSpan w:val="2"/>
            <w:tcBorders>
              <w:top w:val="nil"/>
              <w:left w:val="nil"/>
              <w:bottom w:val="nil"/>
              <w:right w:val="single" w:sz="4" w:space="0" w:color="auto"/>
            </w:tcBorders>
            <w:hideMark/>
          </w:tcPr>
          <w:p w14:paraId="0E03497B" w14:textId="77777777" w:rsidR="00F3522E" w:rsidRPr="0040773A" w:rsidRDefault="00F3522E" w:rsidP="00367444">
            <w:pPr>
              <w:rPr>
                <w:rFonts w:ascii="Times New Roman" w:eastAsia="Times New Roman" w:hAnsi="Times New Roman"/>
                <w:sz w:val="24"/>
                <w:szCs w:val="24"/>
              </w:rPr>
            </w:pPr>
            <w:r w:rsidRPr="0040773A">
              <w:t>Maintenance Mechanic</w:t>
            </w:r>
          </w:p>
        </w:tc>
      </w:tr>
      <w:tr w:rsidR="00F3522E" w:rsidRPr="0040773A" w14:paraId="48B25267" w14:textId="77777777" w:rsidTr="0008740D">
        <w:tc>
          <w:tcPr>
            <w:tcW w:w="0" w:type="auto"/>
            <w:vMerge/>
            <w:tcBorders>
              <w:top w:val="single" w:sz="4" w:space="0" w:color="auto"/>
              <w:left w:val="single" w:sz="4" w:space="0" w:color="auto"/>
              <w:bottom w:val="single" w:sz="4" w:space="0" w:color="auto"/>
              <w:right w:val="nil"/>
            </w:tcBorders>
            <w:vAlign w:val="center"/>
            <w:hideMark/>
          </w:tcPr>
          <w:p w14:paraId="7BF57E63" w14:textId="77777777" w:rsidR="00F3522E" w:rsidRDefault="00F3522E" w:rsidP="00367444">
            <w:pPr>
              <w:rPr>
                <w:rFonts w:ascii="Arial" w:eastAsia="Times New Roman" w:hAnsi="Arial" w:cs="Arial"/>
                <w:b/>
                <w:sz w:val="24"/>
                <w:szCs w:val="24"/>
              </w:rPr>
            </w:pPr>
          </w:p>
        </w:tc>
        <w:tc>
          <w:tcPr>
            <w:tcW w:w="1427" w:type="pct"/>
            <w:tcBorders>
              <w:top w:val="nil"/>
              <w:left w:val="nil"/>
              <w:bottom w:val="nil"/>
              <w:right w:val="nil"/>
            </w:tcBorders>
            <w:hideMark/>
          </w:tcPr>
          <w:p w14:paraId="13FE9354" w14:textId="77777777" w:rsidR="00F3522E" w:rsidRPr="0040773A" w:rsidRDefault="00F3522E" w:rsidP="00367444">
            <w:pPr>
              <w:rPr>
                <w:rFonts w:ascii="Times New Roman" w:eastAsia="Times New Roman" w:hAnsi="Times New Roman"/>
                <w:sz w:val="24"/>
                <w:szCs w:val="24"/>
              </w:rPr>
            </w:pPr>
            <w:r w:rsidRPr="0040773A">
              <w:t>West Alburgh</w:t>
            </w:r>
          </w:p>
        </w:tc>
        <w:tc>
          <w:tcPr>
            <w:tcW w:w="1468" w:type="pct"/>
            <w:tcBorders>
              <w:top w:val="nil"/>
              <w:left w:val="nil"/>
              <w:bottom w:val="nil"/>
              <w:right w:val="nil"/>
            </w:tcBorders>
            <w:hideMark/>
          </w:tcPr>
          <w:p w14:paraId="2866BEA1" w14:textId="77777777" w:rsidR="00F3522E" w:rsidRPr="0040773A" w:rsidRDefault="00F3522E" w:rsidP="00367444">
            <w:pPr>
              <w:rPr>
                <w:rFonts w:ascii="Times New Roman" w:eastAsia="Times New Roman" w:hAnsi="Times New Roman"/>
                <w:sz w:val="24"/>
                <w:szCs w:val="24"/>
              </w:rPr>
            </w:pPr>
            <w:r w:rsidRPr="0040773A">
              <w:t>Home 655-9807</w:t>
            </w:r>
          </w:p>
        </w:tc>
        <w:tc>
          <w:tcPr>
            <w:tcW w:w="1216" w:type="pct"/>
            <w:gridSpan w:val="2"/>
            <w:tcBorders>
              <w:top w:val="nil"/>
              <w:left w:val="nil"/>
              <w:bottom w:val="nil"/>
              <w:right w:val="single" w:sz="4" w:space="0" w:color="auto"/>
            </w:tcBorders>
            <w:hideMark/>
          </w:tcPr>
          <w:p w14:paraId="08ABFA69" w14:textId="77777777" w:rsidR="00F3522E" w:rsidRPr="0040773A" w:rsidRDefault="00F3522E" w:rsidP="00367444">
            <w:pPr>
              <w:rPr>
                <w:rFonts w:ascii="Times New Roman" w:eastAsia="Times New Roman" w:hAnsi="Times New Roman"/>
                <w:sz w:val="24"/>
                <w:szCs w:val="24"/>
              </w:rPr>
            </w:pPr>
            <w:r w:rsidRPr="0040773A">
              <w:t>Cell 598-8264</w:t>
            </w:r>
          </w:p>
        </w:tc>
      </w:tr>
      <w:tr w:rsidR="00F3522E" w:rsidRPr="0040773A" w14:paraId="53666E23" w14:textId="77777777" w:rsidTr="0008740D">
        <w:tc>
          <w:tcPr>
            <w:tcW w:w="0" w:type="auto"/>
            <w:vMerge/>
            <w:tcBorders>
              <w:top w:val="single" w:sz="4" w:space="0" w:color="auto"/>
              <w:left w:val="single" w:sz="4" w:space="0" w:color="auto"/>
              <w:bottom w:val="single" w:sz="4" w:space="0" w:color="auto"/>
              <w:right w:val="nil"/>
            </w:tcBorders>
            <w:vAlign w:val="center"/>
            <w:hideMark/>
          </w:tcPr>
          <w:p w14:paraId="7C102576" w14:textId="77777777" w:rsidR="00F3522E" w:rsidRDefault="00F3522E" w:rsidP="00367444">
            <w:pPr>
              <w:rPr>
                <w:rFonts w:ascii="Arial" w:eastAsia="Times New Roman" w:hAnsi="Arial" w:cs="Arial"/>
                <w:b/>
                <w:sz w:val="24"/>
                <w:szCs w:val="24"/>
              </w:rPr>
            </w:pPr>
          </w:p>
        </w:tc>
        <w:tc>
          <w:tcPr>
            <w:tcW w:w="1427" w:type="pct"/>
            <w:tcBorders>
              <w:top w:val="nil"/>
              <w:left w:val="nil"/>
              <w:bottom w:val="nil"/>
              <w:right w:val="nil"/>
            </w:tcBorders>
            <w:hideMark/>
          </w:tcPr>
          <w:p w14:paraId="127A1D3A" w14:textId="77777777" w:rsidR="00F3522E" w:rsidRPr="0040773A" w:rsidRDefault="00F3522E" w:rsidP="00367444">
            <w:pPr>
              <w:rPr>
                <w:rFonts w:ascii="Times New Roman" w:eastAsia="Times New Roman" w:hAnsi="Times New Roman"/>
                <w:sz w:val="24"/>
                <w:szCs w:val="24"/>
              </w:rPr>
            </w:pPr>
            <w:r w:rsidRPr="0040773A">
              <w:t>Phone/Fax 796-3980</w:t>
            </w:r>
          </w:p>
        </w:tc>
        <w:tc>
          <w:tcPr>
            <w:tcW w:w="1468" w:type="pct"/>
            <w:tcBorders>
              <w:top w:val="nil"/>
              <w:left w:val="nil"/>
              <w:bottom w:val="nil"/>
              <w:right w:val="nil"/>
            </w:tcBorders>
            <w:hideMark/>
          </w:tcPr>
          <w:p w14:paraId="71BFE933" w14:textId="77777777" w:rsidR="00F3522E" w:rsidRPr="0040773A" w:rsidRDefault="00F3522E" w:rsidP="00367444">
            <w:pPr>
              <w:rPr>
                <w:rFonts w:ascii="Times New Roman" w:eastAsia="Times New Roman" w:hAnsi="Times New Roman"/>
                <w:sz w:val="24"/>
                <w:szCs w:val="24"/>
              </w:rPr>
            </w:pPr>
            <w:r w:rsidRPr="0040773A">
              <w:t>Pager 742-4241</w:t>
            </w:r>
          </w:p>
        </w:tc>
        <w:tc>
          <w:tcPr>
            <w:tcW w:w="1216" w:type="pct"/>
            <w:gridSpan w:val="2"/>
            <w:tcBorders>
              <w:top w:val="nil"/>
              <w:left w:val="nil"/>
              <w:bottom w:val="nil"/>
              <w:right w:val="single" w:sz="4" w:space="0" w:color="auto"/>
            </w:tcBorders>
            <w:hideMark/>
          </w:tcPr>
          <w:p w14:paraId="6A622D08" w14:textId="77777777" w:rsidR="00F3522E" w:rsidRPr="0040773A" w:rsidRDefault="00F3522E" w:rsidP="00367444">
            <w:pPr>
              <w:rPr>
                <w:rFonts w:ascii="Times New Roman" w:eastAsia="Times New Roman" w:hAnsi="Times New Roman"/>
                <w:sz w:val="24"/>
                <w:szCs w:val="24"/>
              </w:rPr>
            </w:pPr>
          </w:p>
        </w:tc>
      </w:tr>
      <w:tr w:rsidR="00F3522E" w:rsidRPr="0040773A" w14:paraId="196FB05A" w14:textId="77777777" w:rsidTr="0008740D">
        <w:tc>
          <w:tcPr>
            <w:tcW w:w="0" w:type="auto"/>
            <w:vMerge/>
            <w:tcBorders>
              <w:top w:val="single" w:sz="4" w:space="0" w:color="auto"/>
              <w:left w:val="single" w:sz="4" w:space="0" w:color="auto"/>
              <w:bottom w:val="single" w:sz="4" w:space="0" w:color="auto"/>
              <w:right w:val="nil"/>
            </w:tcBorders>
            <w:vAlign w:val="center"/>
            <w:hideMark/>
          </w:tcPr>
          <w:p w14:paraId="1B9C1394" w14:textId="77777777" w:rsidR="00F3522E" w:rsidRDefault="00F3522E" w:rsidP="00367444">
            <w:pPr>
              <w:rPr>
                <w:rFonts w:ascii="Arial" w:eastAsia="Times New Roman" w:hAnsi="Arial" w:cs="Arial"/>
                <w:b/>
                <w:sz w:val="24"/>
                <w:szCs w:val="24"/>
              </w:rPr>
            </w:pPr>
          </w:p>
        </w:tc>
        <w:tc>
          <w:tcPr>
            <w:tcW w:w="1427" w:type="pct"/>
            <w:tcBorders>
              <w:top w:val="nil"/>
              <w:left w:val="nil"/>
              <w:bottom w:val="nil"/>
              <w:right w:val="nil"/>
            </w:tcBorders>
          </w:tcPr>
          <w:p w14:paraId="4DA7C698" w14:textId="77777777" w:rsidR="00F3522E" w:rsidRPr="0040773A" w:rsidRDefault="00F3522E" w:rsidP="00367444">
            <w:pPr>
              <w:rPr>
                <w:rFonts w:ascii="Times New Roman" w:eastAsia="Times New Roman" w:hAnsi="Times New Roman"/>
                <w:sz w:val="24"/>
                <w:szCs w:val="24"/>
              </w:rPr>
            </w:pPr>
          </w:p>
        </w:tc>
        <w:tc>
          <w:tcPr>
            <w:tcW w:w="1468" w:type="pct"/>
            <w:tcBorders>
              <w:top w:val="nil"/>
              <w:left w:val="nil"/>
              <w:bottom w:val="nil"/>
              <w:right w:val="nil"/>
            </w:tcBorders>
            <w:hideMark/>
          </w:tcPr>
          <w:p w14:paraId="387A870B" w14:textId="77777777" w:rsidR="00F3522E" w:rsidRPr="0040773A" w:rsidRDefault="00F3522E" w:rsidP="00367444">
            <w:pPr>
              <w:rPr>
                <w:rFonts w:ascii="Times New Roman" w:eastAsia="Times New Roman" w:hAnsi="Times New Roman"/>
                <w:sz w:val="24"/>
                <w:szCs w:val="24"/>
              </w:rPr>
            </w:pPr>
            <w:r w:rsidRPr="0040773A">
              <w:t>Cell 793-2863</w:t>
            </w:r>
          </w:p>
        </w:tc>
        <w:tc>
          <w:tcPr>
            <w:tcW w:w="1216" w:type="pct"/>
            <w:gridSpan w:val="2"/>
            <w:tcBorders>
              <w:top w:val="nil"/>
              <w:left w:val="nil"/>
              <w:bottom w:val="nil"/>
              <w:right w:val="single" w:sz="4" w:space="0" w:color="auto"/>
            </w:tcBorders>
          </w:tcPr>
          <w:p w14:paraId="4F9B71F5" w14:textId="77777777" w:rsidR="00F3522E" w:rsidRPr="0040773A" w:rsidRDefault="0008740D" w:rsidP="00367444">
            <w:r w:rsidRPr="0040773A">
              <w:t>Jody Chaffee cell 782-7197</w:t>
            </w:r>
          </w:p>
        </w:tc>
      </w:tr>
      <w:tr w:rsidR="00F3522E" w:rsidRPr="0040773A" w14:paraId="5D164403" w14:textId="77777777" w:rsidTr="0008740D">
        <w:tc>
          <w:tcPr>
            <w:tcW w:w="0" w:type="auto"/>
            <w:vMerge/>
            <w:tcBorders>
              <w:top w:val="single" w:sz="4" w:space="0" w:color="auto"/>
              <w:left w:val="single" w:sz="4" w:space="0" w:color="auto"/>
              <w:bottom w:val="single" w:sz="4" w:space="0" w:color="auto"/>
              <w:right w:val="nil"/>
            </w:tcBorders>
            <w:vAlign w:val="center"/>
            <w:hideMark/>
          </w:tcPr>
          <w:p w14:paraId="6CCD3932" w14:textId="77777777" w:rsidR="00F3522E" w:rsidRDefault="00F3522E" w:rsidP="00367444">
            <w:pPr>
              <w:rPr>
                <w:rFonts w:ascii="Arial" w:eastAsia="Times New Roman" w:hAnsi="Arial" w:cs="Arial"/>
                <w:b/>
                <w:sz w:val="24"/>
                <w:szCs w:val="24"/>
              </w:rPr>
            </w:pPr>
          </w:p>
        </w:tc>
        <w:tc>
          <w:tcPr>
            <w:tcW w:w="1427" w:type="pct"/>
            <w:tcBorders>
              <w:top w:val="nil"/>
              <w:left w:val="nil"/>
              <w:bottom w:val="single" w:sz="4" w:space="0" w:color="auto"/>
              <w:right w:val="nil"/>
            </w:tcBorders>
          </w:tcPr>
          <w:p w14:paraId="18181E77" w14:textId="77777777" w:rsidR="00F3522E" w:rsidRPr="0040773A" w:rsidRDefault="00F3522E" w:rsidP="00367444">
            <w:pPr>
              <w:rPr>
                <w:rFonts w:ascii="Times New Roman" w:eastAsia="Times New Roman" w:hAnsi="Times New Roman"/>
                <w:sz w:val="24"/>
                <w:szCs w:val="24"/>
              </w:rPr>
            </w:pPr>
          </w:p>
        </w:tc>
        <w:tc>
          <w:tcPr>
            <w:tcW w:w="1468" w:type="pct"/>
            <w:tcBorders>
              <w:top w:val="nil"/>
              <w:left w:val="nil"/>
              <w:bottom w:val="single" w:sz="4" w:space="0" w:color="auto"/>
              <w:right w:val="nil"/>
            </w:tcBorders>
            <w:hideMark/>
          </w:tcPr>
          <w:p w14:paraId="705572E6" w14:textId="77777777" w:rsidR="00F3522E" w:rsidRPr="0040773A" w:rsidRDefault="002D2082" w:rsidP="00F86AFC">
            <w:pPr>
              <w:rPr>
                <w:rFonts w:ascii="Times New Roman" w:eastAsia="Times New Roman" w:hAnsi="Times New Roman"/>
                <w:sz w:val="24"/>
                <w:szCs w:val="24"/>
              </w:rPr>
            </w:pPr>
            <w:hyperlink r:id="rId10" w:history="1">
              <w:r w:rsidR="00F86AFC" w:rsidRPr="009D2607">
                <w:rPr>
                  <w:rStyle w:val="Hyperlink"/>
                </w:rPr>
                <w:t>penny.libercent@vermont.gov</w:t>
              </w:r>
            </w:hyperlink>
          </w:p>
        </w:tc>
        <w:tc>
          <w:tcPr>
            <w:tcW w:w="1216" w:type="pct"/>
            <w:gridSpan w:val="2"/>
            <w:tcBorders>
              <w:top w:val="nil"/>
              <w:left w:val="nil"/>
              <w:bottom w:val="single" w:sz="4" w:space="0" w:color="auto"/>
              <w:right w:val="single" w:sz="4" w:space="0" w:color="auto"/>
            </w:tcBorders>
          </w:tcPr>
          <w:p w14:paraId="1925E030" w14:textId="77777777" w:rsidR="00F3522E" w:rsidRPr="0040773A" w:rsidRDefault="00F3522E" w:rsidP="0008740D"/>
        </w:tc>
      </w:tr>
      <w:tr w:rsidR="00F3522E" w:rsidRPr="0040773A" w14:paraId="2E7A73EA" w14:textId="77777777" w:rsidTr="00367444">
        <w:tc>
          <w:tcPr>
            <w:tcW w:w="5000" w:type="pct"/>
            <w:gridSpan w:val="5"/>
            <w:tcBorders>
              <w:top w:val="single" w:sz="4" w:space="0" w:color="auto"/>
              <w:left w:val="single" w:sz="4" w:space="0" w:color="auto"/>
              <w:bottom w:val="single" w:sz="4" w:space="0" w:color="auto"/>
              <w:right w:val="single" w:sz="4" w:space="0" w:color="auto"/>
            </w:tcBorders>
          </w:tcPr>
          <w:p w14:paraId="3A3C183B" w14:textId="77777777" w:rsidR="00F3522E" w:rsidRPr="0040773A" w:rsidRDefault="00F3522E" w:rsidP="00367444">
            <w:pPr>
              <w:rPr>
                <w:rFonts w:ascii="Times New Roman" w:eastAsia="Times New Roman" w:hAnsi="Times New Roman"/>
                <w:sz w:val="24"/>
                <w:szCs w:val="24"/>
              </w:rPr>
            </w:pPr>
          </w:p>
        </w:tc>
      </w:tr>
      <w:tr w:rsidR="00F36823" w:rsidRPr="0040773A" w14:paraId="0BF964D9" w14:textId="77777777" w:rsidTr="00E4720E">
        <w:tc>
          <w:tcPr>
            <w:tcW w:w="889" w:type="pct"/>
            <w:tcBorders>
              <w:top w:val="single" w:sz="4" w:space="0" w:color="auto"/>
              <w:left w:val="single" w:sz="4" w:space="0" w:color="auto"/>
              <w:bottom w:val="single" w:sz="4" w:space="0" w:color="auto"/>
              <w:right w:val="nil"/>
            </w:tcBorders>
            <w:vAlign w:val="center"/>
          </w:tcPr>
          <w:p w14:paraId="2ABDA1BD" w14:textId="77777777" w:rsidR="00F36823" w:rsidRPr="0040773A" w:rsidRDefault="00F36823" w:rsidP="00F86AFC">
            <w:pPr>
              <w:jc w:val="center"/>
              <w:rPr>
                <w:rFonts w:ascii="Arial" w:hAnsi="Arial" w:cs="Arial"/>
                <w:b/>
              </w:rPr>
            </w:pPr>
            <w:r>
              <w:rPr>
                <w:rFonts w:ascii="Arial" w:hAnsi="Arial" w:cs="Arial"/>
                <w:b/>
              </w:rPr>
              <w:t>Bennington</w:t>
            </w:r>
          </w:p>
        </w:tc>
        <w:tc>
          <w:tcPr>
            <w:tcW w:w="1427" w:type="pct"/>
            <w:tcBorders>
              <w:top w:val="single" w:sz="4" w:space="0" w:color="auto"/>
              <w:left w:val="nil"/>
              <w:bottom w:val="nil"/>
              <w:right w:val="nil"/>
            </w:tcBorders>
          </w:tcPr>
          <w:p w14:paraId="47F29F4F" w14:textId="77777777" w:rsidR="00F36823" w:rsidRDefault="00F36823" w:rsidP="00367444">
            <w:r>
              <w:t>Bennington Welcome Center</w:t>
            </w:r>
          </w:p>
          <w:p w14:paraId="41D676C3" w14:textId="77777777" w:rsidR="00F36823" w:rsidRDefault="00F36823" w:rsidP="00367444">
            <w:r>
              <w:t>Route 7 South</w:t>
            </w:r>
          </w:p>
          <w:p w14:paraId="5B96E13E" w14:textId="77777777" w:rsidR="00F36823" w:rsidRDefault="00F36823" w:rsidP="00367444">
            <w:r>
              <w:t>Bennington, Vermont</w:t>
            </w:r>
          </w:p>
          <w:p w14:paraId="464BEF86" w14:textId="77777777" w:rsidR="00F36823" w:rsidRPr="0040773A" w:rsidRDefault="00F36823" w:rsidP="00367444">
            <w:r>
              <w:t>Phone 802-447-2456</w:t>
            </w:r>
          </w:p>
        </w:tc>
        <w:tc>
          <w:tcPr>
            <w:tcW w:w="1468" w:type="pct"/>
            <w:tcBorders>
              <w:top w:val="single" w:sz="4" w:space="0" w:color="auto"/>
              <w:left w:val="nil"/>
              <w:bottom w:val="nil"/>
              <w:right w:val="nil"/>
            </w:tcBorders>
          </w:tcPr>
          <w:p w14:paraId="6A30C603" w14:textId="77777777" w:rsidR="00F36823" w:rsidRDefault="00F36823" w:rsidP="00367444">
            <w:r>
              <w:t>Lisa Sanchez</w:t>
            </w:r>
          </w:p>
          <w:p w14:paraId="6C29553A" w14:textId="77777777" w:rsidR="00F36823" w:rsidRDefault="00F36823" w:rsidP="00367444">
            <w:r>
              <w:t>Cell:  793-9918</w:t>
            </w:r>
          </w:p>
          <w:p w14:paraId="08B780BE" w14:textId="77777777" w:rsidR="00F36823" w:rsidRDefault="00F36823" w:rsidP="00367444">
            <w:r>
              <w:t>Bennington, Vermont</w:t>
            </w:r>
          </w:p>
          <w:p w14:paraId="02D2B771" w14:textId="77777777" w:rsidR="00F36823" w:rsidRDefault="00F36823" w:rsidP="00367444">
            <w:r>
              <w:t>Phone 802-447-2456</w:t>
            </w:r>
          </w:p>
          <w:p w14:paraId="68D4294A" w14:textId="77777777" w:rsidR="00F86AFC" w:rsidRDefault="002D2082" w:rsidP="00367444">
            <w:hyperlink r:id="rId11" w:history="1">
              <w:r w:rsidR="00F86AFC" w:rsidRPr="009D2607">
                <w:rPr>
                  <w:rStyle w:val="Hyperlink"/>
                </w:rPr>
                <w:t>Lisa.sanchez@vermont.gov</w:t>
              </w:r>
            </w:hyperlink>
          </w:p>
          <w:p w14:paraId="2E40E16A" w14:textId="77777777" w:rsidR="00F86AFC" w:rsidRPr="0040773A" w:rsidRDefault="00F86AFC" w:rsidP="00367444"/>
        </w:tc>
        <w:tc>
          <w:tcPr>
            <w:tcW w:w="1216" w:type="pct"/>
            <w:gridSpan w:val="2"/>
            <w:tcBorders>
              <w:top w:val="single" w:sz="4" w:space="0" w:color="auto"/>
              <w:left w:val="nil"/>
              <w:bottom w:val="nil"/>
              <w:right w:val="single" w:sz="4" w:space="0" w:color="auto"/>
            </w:tcBorders>
          </w:tcPr>
          <w:p w14:paraId="0A146EB6" w14:textId="77777777" w:rsidR="00F36823" w:rsidRDefault="00F36823" w:rsidP="007731FB">
            <w:r>
              <w:t>Kevin Dunican</w:t>
            </w:r>
          </w:p>
          <w:p w14:paraId="4CE7EF5E" w14:textId="77777777" w:rsidR="00F36823" w:rsidRDefault="00F36823" w:rsidP="007731FB">
            <w:r>
              <w:t>Plant Maint. Supervisor</w:t>
            </w:r>
          </w:p>
          <w:p w14:paraId="78D6CC47" w14:textId="77777777" w:rsidR="00F36823" w:rsidRDefault="00F36823" w:rsidP="007731FB">
            <w:r>
              <w:t>Cell 802-375-3771</w:t>
            </w:r>
          </w:p>
          <w:p w14:paraId="6367A58B" w14:textId="77777777" w:rsidR="00F36823" w:rsidRDefault="00F36823" w:rsidP="007731FB">
            <w:r>
              <w:t>Charlie Ostler</w:t>
            </w:r>
          </w:p>
          <w:p w14:paraId="1A46B91D" w14:textId="77777777" w:rsidR="00F36823" w:rsidRDefault="00F36823" w:rsidP="007731FB">
            <w:r>
              <w:t xml:space="preserve">Maintenance </w:t>
            </w:r>
          </w:p>
          <w:p w14:paraId="26384B6E" w14:textId="77777777" w:rsidR="00F36823" w:rsidRDefault="00F36823" w:rsidP="007731FB">
            <w:r>
              <w:t>Cell: 802-371-7125</w:t>
            </w:r>
          </w:p>
          <w:p w14:paraId="58B26FC9" w14:textId="77777777" w:rsidR="00F36823" w:rsidRDefault="006E5F76" w:rsidP="007731FB">
            <w:r>
              <w:t>John Hebert, Director</w:t>
            </w:r>
            <w:r w:rsidR="00F36823">
              <w:t>:</w:t>
            </w:r>
          </w:p>
          <w:p w14:paraId="50774E08" w14:textId="77777777" w:rsidR="00F36823" w:rsidRDefault="00F36823" w:rsidP="007731FB">
            <w:r>
              <w:t>Cell 802-324-5416</w:t>
            </w:r>
          </w:p>
        </w:tc>
      </w:tr>
      <w:tr w:rsidR="00E4720E" w:rsidRPr="0040773A" w14:paraId="0E085F1A" w14:textId="77777777" w:rsidTr="00E4720E">
        <w:tc>
          <w:tcPr>
            <w:tcW w:w="889" w:type="pct"/>
            <w:vMerge w:val="restart"/>
            <w:tcBorders>
              <w:top w:val="single" w:sz="4" w:space="0" w:color="auto"/>
              <w:left w:val="single" w:sz="4" w:space="0" w:color="auto"/>
              <w:bottom w:val="single" w:sz="4" w:space="0" w:color="auto"/>
              <w:right w:val="nil"/>
            </w:tcBorders>
            <w:vAlign w:val="center"/>
            <w:hideMark/>
          </w:tcPr>
          <w:p w14:paraId="799E876F" w14:textId="77777777" w:rsidR="00E4720E" w:rsidRDefault="00E4720E" w:rsidP="00367444">
            <w:pPr>
              <w:jc w:val="center"/>
              <w:rPr>
                <w:rFonts w:ascii="Arial" w:eastAsia="Times New Roman" w:hAnsi="Arial" w:cs="Arial"/>
                <w:b/>
                <w:sz w:val="24"/>
                <w:szCs w:val="24"/>
              </w:rPr>
            </w:pPr>
            <w:r w:rsidRPr="0040773A">
              <w:rPr>
                <w:rFonts w:ascii="Arial" w:hAnsi="Arial" w:cs="Arial"/>
                <w:b/>
              </w:rPr>
              <w:t>Bradford</w:t>
            </w:r>
          </w:p>
        </w:tc>
        <w:tc>
          <w:tcPr>
            <w:tcW w:w="1427" w:type="pct"/>
            <w:tcBorders>
              <w:top w:val="single" w:sz="4" w:space="0" w:color="auto"/>
              <w:left w:val="nil"/>
              <w:bottom w:val="nil"/>
              <w:right w:val="nil"/>
            </w:tcBorders>
            <w:hideMark/>
          </w:tcPr>
          <w:p w14:paraId="51BEACC7" w14:textId="77777777" w:rsidR="00E4720E" w:rsidRPr="0040773A" w:rsidRDefault="00E4720E" w:rsidP="00367444">
            <w:pPr>
              <w:rPr>
                <w:rFonts w:ascii="Times New Roman" w:eastAsia="Times New Roman" w:hAnsi="Times New Roman"/>
                <w:sz w:val="24"/>
                <w:szCs w:val="24"/>
              </w:rPr>
            </w:pPr>
            <w:r w:rsidRPr="0040773A">
              <w:t>Bradford Info Center</w:t>
            </w:r>
          </w:p>
        </w:tc>
        <w:tc>
          <w:tcPr>
            <w:tcW w:w="1468" w:type="pct"/>
            <w:tcBorders>
              <w:top w:val="single" w:sz="4" w:space="0" w:color="auto"/>
              <w:left w:val="nil"/>
              <w:bottom w:val="nil"/>
              <w:right w:val="nil"/>
            </w:tcBorders>
            <w:hideMark/>
          </w:tcPr>
          <w:p w14:paraId="1AF72716" w14:textId="77777777" w:rsidR="00E4720E" w:rsidRPr="0040773A" w:rsidRDefault="00E4720E" w:rsidP="00367444">
            <w:pPr>
              <w:rPr>
                <w:rFonts w:ascii="Times New Roman" w:eastAsia="Times New Roman" w:hAnsi="Times New Roman"/>
                <w:sz w:val="24"/>
                <w:szCs w:val="24"/>
              </w:rPr>
            </w:pPr>
            <w:r w:rsidRPr="0040773A">
              <w:t>Penny Libercent</w:t>
            </w:r>
          </w:p>
        </w:tc>
        <w:tc>
          <w:tcPr>
            <w:tcW w:w="1216" w:type="pct"/>
            <w:gridSpan w:val="2"/>
            <w:tcBorders>
              <w:top w:val="single" w:sz="4" w:space="0" w:color="auto"/>
              <w:left w:val="nil"/>
              <w:bottom w:val="nil"/>
              <w:right w:val="single" w:sz="4" w:space="0" w:color="auto"/>
            </w:tcBorders>
            <w:hideMark/>
          </w:tcPr>
          <w:p w14:paraId="16A333D6" w14:textId="77777777" w:rsidR="00E4720E" w:rsidRPr="0040773A" w:rsidRDefault="00FC6EDF" w:rsidP="007731FB">
            <w:pPr>
              <w:rPr>
                <w:rFonts w:ascii="Times New Roman" w:eastAsia="Times New Roman" w:hAnsi="Times New Roman"/>
                <w:sz w:val="24"/>
                <w:szCs w:val="24"/>
              </w:rPr>
            </w:pPr>
            <w:r>
              <w:t>Now Located in NE</w:t>
            </w:r>
          </w:p>
        </w:tc>
      </w:tr>
      <w:tr w:rsidR="00E4720E" w:rsidRPr="0040773A" w14:paraId="2C06CB09" w14:textId="77777777" w:rsidTr="00FC6EDF">
        <w:tc>
          <w:tcPr>
            <w:tcW w:w="0" w:type="auto"/>
            <w:vMerge/>
            <w:tcBorders>
              <w:top w:val="single" w:sz="4" w:space="0" w:color="auto"/>
              <w:left w:val="single" w:sz="4" w:space="0" w:color="auto"/>
              <w:bottom w:val="single" w:sz="4" w:space="0" w:color="auto"/>
              <w:right w:val="nil"/>
            </w:tcBorders>
            <w:vAlign w:val="center"/>
            <w:hideMark/>
          </w:tcPr>
          <w:p w14:paraId="7235316C" w14:textId="77777777" w:rsidR="00E4720E" w:rsidRDefault="00E4720E" w:rsidP="00367444">
            <w:pPr>
              <w:rPr>
                <w:rFonts w:ascii="Arial" w:eastAsia="Times New Roman" w:hAnsi="Arial" w:cs="Arial"/>
                <w:b/>
                <w:sz w:val="24"/>
                <w:szCs w:val="24"/>
              </w:rPr>
            </w:pPr>
          </w:p>
        </w:tc>
        <w:tc>
          <w:tcPr>
            <w:tcW w:w="1427" w:type="pct"/>
            <w:tcBorders>
              <w:top w:val="nil"/>
              <w:left w:val="nil"/>
              <w:bottom w:val="nil"/>
              <w:right w:val="nil"/>
            </w:tcBorders>
            <w:hideMark/>
          </w:tcPr>
          <w:p w14:paraId="7DB5F949" w14:textId="77777777" w:rsidR="00E4720E" w:rsidRPr="0040773A" w:rsidRDefault="00E4720E" w:rsidP="00367444">
            <w:pPr>
              <w:rPr>
                <w:rFonts w:ascii="Times New Roman" w:eastAsia="Times New Roman" w:hAnsi="Times New Roman"/>
                <w:sz w:val="24"/>
                <w:szCs w:val="24"/>
              </w:rPr>
            </w:pPr>
            <w:r w:rsidRPr="0040773A">
              <w:t>I-91 Northbound</w:t>
            </w:r>
          </w:p>
        </w:tc>
        <w:tc>
          <w:tcPr>
            <w:tcW w:w="1468" w:type="pct"/>
            <w:tcBorders>
              <w:top w:val="nil"/>
              <w:left w:val="nil"/>
              <w:bottom w:val="nil"/>
              <w:right w:val="nil"/>
            </w:tcBorders>
            <w:hideMark/>
          </w:tcPr>
          <w:p w14:paraId="49296BDE" w14:textId="77777777" w:rsidR="00E4720E" w:rsidRPr="0040773A" w:rsidRDefault="00E4720E" w:rsidP="00367444">
            <w:pPr>
              <w:rPr>
                <w:rFonts w:ascii="Times New Roman" w:eastAsia="Times New Roman" w:hAnsi="Times New Roman"/>
                <w:sz w:val="24"/>
                <w:szCs w:val="24"/>
              </w:rPr>
            </w:pPr>
            <w:r w:rsidRPr="0040773A">
              <w:t>Office 828-0197</w:t>
            </w:r>
          </w:p>
        </w:tc>
        <w:tc>
          <w:tcPr>
            <w:tcW w:w="1216" w:type="pct"/>
            <w:gridSpan w:val="2"/>
            <w:tcBorders>
              <w:top w:val="nil"/>
              <w:left w:val="nil"/>
              <w:bottom w:val="nil"/>
              <w:right w:val="single" w:sz="4" w:space="0" w:color="auto"/>
            </w:tcBorders>
          </w:tcPr>
          <w:p w14:paraId="551BF159" w14:textId="77777777" w:rsidR="00E4720E" w:rsidRPr="0040773A" w:rsidRDefault="00E4720E" w:rsidP="00C13478">
            <w:pPr>
              <w:rPr>
                <w:rFonts w:ascii="Times New Roman" w:eastAsia="Times New Roman" w:hAnsi="Times New Roman"/>
                <w:sz w:val="24"/>
                <w:szCs w:val="24"/>
              </w:rPr>
            </w:pPr>
          </w:p>
        </w:tc>
      </w:tr>
      <w:tr w:rsidR="00E4720E" w:rsidRPr="0040773A" w14:paraId="2453C06F" w14:textId="77777777" w:rsidTr="00FC6EDF">
        <w:tc>
          <w:tcPr>
            <w:tcW w:w="0" w:type="auto"/>
            <w:vMerge/>
            <w:tcBorders>
              <w:top w:val="single" w:sz="4" w:space="0" w:color="auto"/>
              <w:left w:val="single" w:sz="4" w:space="0" w:color="auto"/>
              <w:bottom w:val="single" w:sz="4" w:space="0" w:color="auto"/>
              <w:right w:val="nil"/>
            </w:tcBorders>
            <w:vAlign w:val="center"/>
            <w:hideMark/>
          </w:tcPr>
          <w:p w14:paraId="1BA7DABC" w14:textId="77777777" w:rsidR="00E4720E" w:rsidRDefault="00E4720E" w:rsidP="00367444">
            <w:pPr>
              <w:rPr>
                <w:rFonts w:ascii="Arial" w:eastAsia="Times New Roman" w:hAnsi="Arial" w:cs="Arial"/>
                <w:b/>
                <w:sz w:val="24"/>
                <w:szCs w:val="24"/>
              </w:rPr>
            </w:pPr>
          </w:p>
        </w:tc>
        <w:tc>
          <w:tcPr>
            <w:tcW w:w="1427" w:type="pct"/>
            <w:tcBorders>
              <w:top w:val="nil"/>
              <w:left w:val="nil"/>
              <w:bottom w:val="nil"/>
              <w:right w:val="nil"/>
            </w:tcBorders>
            <w:hideMark/>
          </w:tcPr>
          <w:p w14:paraId="117F1632" w14:textId="77777777" w:rsidR="00E4720E" w:rsidRPr="0040773A" w:rsidRDefault="00E4720E" w:rsidP="00367444">
            <w:pPr>
              <w:rPr>
                <w:rFonts w:ascii="Times New Roman" w:eastAsia="Times New Roman" w:hAnsi="Times New Roman"/>
                <w:sz w:val="24"/>
                <w:szCs w:val="24"/>
              </w:rPr>
            </w:pPr>
            <w:r w:rsidRPr="0040773A">
              <w:t>Phone / Fax 222-5029</w:t>
            </w:r>
          </w:p>
        </w:tc>
        <w:tc>
          <w:tcPr>
            <w:tcW w:w="1468" w:type="pct"/>
            <w:tcBorders>
              <w:top w:val="nil"/>
              <w:left w:val="nil"/>
              <w:bottom w:val="nil"/>
              <w:right w:val="nil"/>
            </w:tcBorders>
            <w:hideMark/>
          </w:tcPr>
          <w:p w14:paraId="538342F8" w14:textId="77777777" w:rsidR="00E4720E" w:rsidRPr="0040773A" w:rsidRDefault="00E4720E" w:rsidP="00367444">
            <w:pPr>
              <w:rPr>
                <w:rFonts w:ascii="Times New Roman" w:eastAsia="Times New Roman" w:hAnsi="Times New Roman"/>
                <w:sz w:val="24"/>
                <w:szCs w:val="24"/>
              </w:rPr>
            </w:pPr>
            <w:r w:rsidRPr="0040773A">
              <w:t>Home 655-9807</w:t>
            </w:r>
          </w:p>
        </w:tc>
        <w:tc>
          <w:tcPr>
            <w:tcW w:w="1216" w:type="pct"/>
            <w:gridSpan w:val="2"/>
            <w:tcBorders>
              <w:top w:val="nil"/>
              <w:left w:val="nil"/>
              <w:bottom w:val="nil"/>
              <w:right w:val="single" w:sz="4" w:space="0" w:color="auto"/>
            </w:tcBorders>
          </w:tcPr>
          <w:p w14:paraId="6DAD16E2" w14:textId="77777777" w:rsidR="00E4720E" w:rsidRPr="0040773A" w:rsidRDefault="00E4720E" w:rsidP="00C13478">
            <w:pPr>
              <w:rPr>
                <w:rFonts w:ascii="Times New Roman" w:eastAsia="Times New Roman" w:hAnsi="Times New Roman"/>
                <w:sz w:val="24"/>
                <w:szCs w:val="24"/>
              </w:rPr>
            </w:pPr>
          </w:p>
        </w:tc>
      </w:tr>
      <w:tr w:rsidR="00E4720E" w:rsidRPr="0040773A" w14:paraId="71D6AF55" w14:textId="77777777" w:rsidTr="00E4720E">
        <w:tc>
          <w:tcPr>
            <w:tcW w:w="0" w:type="auto"/>
            <w:vMerge/>
            <w:tcBorders>
              <w:top w:val="single" w:sz="4" w:space="0" w:color="auto"/>
              <w:left w:val="single" w:sz="4" w:space="0" w:color="auto"/>
              <w:bottom w:val="single" w:sz="4" w:space="0" w:color="auto"/>
              <w:right w:val="nil"/>
            </w:tcBorders>
            <w:vAlign w:val="center"/>
            <w:hideMark/>
          </w:tcPr>
          <w:p w14:paraId="3C0A1E31" w14:textId="77777777" w:rsidR="00E4720E" w:rsidRDefault="00E4720E" w:rsidP="00367444">
            <w:pPr>
              <w:rPr>
                <w:rFonts w:ascii="Arial" w:eastAsia="Times New Roman" w:hAnsi="Arial" w:cs="Arial"/>
                <w:b/>
                <w:sz w:val="24"/>
                <w:szCs w:val="24"/>
              </w:rPr>
            </w:pPr>
          </w:p>
        </w:tc>
        <w:tc>
          <w:tcPr>
            <w:tcW w:w="1427" w:type="pct"/>
            <w:tcBorders>
              <w:top w:val="nil"/>
              <w:left w:val="nil"/>
              <w:bottom w:val="nil"/>
              <w:right w:val="nil"/>
            </w:tcBorders>
          </w:tcPr>
          <w:p w14:paraId="6B351CA8" w14:textId="77777777" w:rsidR="00E4720E" w:rsidRPr="0040773A" w:rsidRDefault="00E4720E" w:rsidP="00367444">
            <w:pPr>
              <w:rPr>
                <w:rFonts w:ascii="Times New Roman" w:eastAsia="Times New Roman" w:hAnsi="Times New Roman"/>
                <w:sz w:val="24"/>
                <w:szCs w:val="24"/>
              </w:rPr>
            </w:pPr>
          </w:p>
        </w:tc>
        <w:tc>
          <w:tcPr>
            <w:tcW w:w="1468" w:type="pct"/>
            <w:tcBorders>
              <w:top w:val="nil"/>
              <w:left w:val="nil"/>
              <w:bottom w:val="nil"/>
              <w:right w:val="nil"/>
            </w:tcBorders>
            <w:hideMark/>
          </w:tcPr>
          <w:p w14:paraId="6F995795" w14:textId="77777777" w:rsidR="00E4720E" w:rsidRPr="0040773A" w:rsidRDefault="00E4720E" w:rsidP="00367444">
            <w:pPr>
              <w:rPr>
                <w:rFonts w:eastAsia="Times New Roman"/>
              </w:rPr>
            </w:pPr>
            <w:r w:rsidRPr="0040773A">
              <w:t>Pager 742-4241</w:t>
            </w:r>
          </w:p>
        </w:tc>
        <w:tc>
          <w:tcPr>
            <w:tcW w:w="1216" w:type="pct"/>
            <w:gridSpan w:val="2"/>
            <w:tcBorders>
              <w:top w:val="nil"/>
              <w:left w:val="nil"/>
              <w:bottom w:val="nil"/>
              <w:right w:val="single" w:sz="4" w:space="0" w:color="auto"/>
            </w:tcBorders>
          </w:tcPr>
          <w:p w14:paraId="68C1E763" w14:textId="77777777" w:rsidR="00E4720E" w:rsidRPr="0040773A" w:rsidRDefault="00E4720E" w:rsidP="007731FB">
            <w:pPr>
              <w:rPr>
                <w:rFonts w:eastAsia="Times New Roman"/>
              </w:rPr>
            </w:pPr>
          </w:p>
        </w:tc>
      </w:tr>
      <w:tr w:rsidR="00E4720E" w:rsidRPr="0040773A" w14:paraId="5E302A27" w14:textId="77777777" w:rsidTr="00E4720E">
        <w:tc>
          <w:tcPr>
            <w:tcW w:w="0" w:type="auto"/>
            <w:vMerge/>
            <w:tcBorders>
              <w:top w:val="single" w:sz="4" w:space="0" w:color="auto"/>
              <w:left w:val="single" w:sz="4" w:space="0" w:color="auto"/>
              <w:bottom w:val="single" w:sz="4" w:space="0" w:color="auto"/>
              <w:right w:val="nil"/>
            </w:tcBorders>
            <w:vAlign w:val="center"/>
            <w:hideMark/>
          </w:tcPr>
          <w:p w14:paraId="54113F12" w14:textId="77777777" w:rsidR="00E4720E" w:rsidRDefault="00E4720E" w:rsidP="00367444">
            <w:pPr>
              <w:rPr>
                <w:rFonts w:ascii="Arial" w:eastAsia="Times New Roman" w:hAnsi="Arial" w:cs="Arial"/>
                <w:b/>
                <w:sz w:val="24"/>
                <w:szCs w:val="24"/>
              </w:rPr>
            </w:pPr>
          </w:p>
        </w:tc>
        <w:tc>
          <w:tcPr>
            <w:tcW w:w="1427" w:type="pct"/>
            <w:tcBorders>
              <w:top w:val="nil"/>
              <w:left w:val="nil"/>
              <w:bottom w:val="nil"/>
              <w:right w:val="nil"/>
            </w:tcBorders>
          </w:tcPr>
          <w:p w14:paraId="34AD84A9" w14:textId="77777777" w:rsidR="00E4720E" w:rsidRPr="0040773A" w:rsidRDefault="00E4720E" w:rsidP="00367444">
            <w:pPr>
              <w:rPr>
                <w:rFonts w:ascii="Times New Roman" w:eastAsia="Times New Roman" w:hAnsi="Times New Roman"/>
                <w:sz w:val="24"/>
                <w:szCs w:val="24"/>
              </w:rPr>
            </w:pPr>
          </w:p>
        </w:tc>
        <w:tc>
          <w:tcPr>
            <w:tcW w:w="1468" w:type="pct"/>
            <w:tcBorders>
              <w:top w:val="nil"/>
              <w:left w:val="nil"/>
              <w:bottom w:val="nil"/>
              <w:right w:val="nil"/>
            </w:tcBorders>
            <w:hideMark/>
          </w:tcPr>
          <w:p w14:paraId="7FC7092E" w14:textId="77777777" w:rsidR="00E4720E" w:rsidRPr="0040773A" w:rsidRDefault="00E4720E" w:rsidP="00367444">
            <w:pPr>
              <w:rPr>
                <w:rFonts w:eastAsia="Times New Roman"/>
              </w:rPr>
            </w:pPr>
            <w:r w:rsidRPr="0040773A">
              <w:t>Cell 793-2863</w:t>
            </w:r>
          </w:p>
        </w:tc>
        <w:tc>
          <w:tcPr>
            <w:tcW w:w="1216" w:type="pct"/>
            <w:gridSpan w:val="2"/>
            <w:tcBorders>
              <w:top w:val="nil"/>
              <w:left w:val="nil"/>
              <w:bottom w:val="nil"/>
              <w:right w:val="single" w:sz="4" w:space="0" w:color="auto"/>
            </w:tcBorders>
          </w:tcPr>
          <w:p w14:paraId="11B815FC" w14:textId="77777777" w:rsidR="00E4720E" w:rsidRPr="0040773A" w:rsidRDefault="00E4720E" w:rsidP="007731FB">
            <w:pPr>
              <w:rPr>
                <w:rFonts w:eastAsia="Times New Roman"/>
              </w:rPr>
            </w:pPr>
          </w:p>
        </w:tc>
      </w:tr>
      <w:tr w:rsidR="00E4720E" w:rsidRPr="0040773A" w14:paraId="1A8C43F6" w14:textId="77777777" w:rsidTr="00E4720E">
        <w:tc>
          <w:tcPr>
            <w:tcW w:w="0" w:type="auto"/>
            <w:vMerge/>
            <w:tcBorders>
              <w:top w:val="single" w:sz="4" w:space="0" w:color="auto"/>
              <w:left w:val="single" w:sz="4" w:space="0" w:color="auto"/>
              <w:bottom w:val="single" w:sz="4" w:space="0" w:color="auto"/>
              <w:right w:val="nil"/>
            </w:tcBorders>
            <w:vAlign w:val="center"/>
            <w:hideMark/>
          </w:tcPr>
          <w:p w14:paraId="78CE108D" w14:textId="77777777" w:rsidR="00E4720E" w:rsidRDefault="00E4720E" w:rsidP="00367444">
            <w:pPr>
              <w:rPr>
                <w:rFonts w:ascii="Arial" w:eastAsia="Times New Roman" w:hAnsi="Arial" w:cs="Arial"/>
                <w:b/>
                <w:sz w:val="24"/>
                <w:szCs w:val="24"/>
              </w:rPr>
            </w:pPr>
          </w:p>
        </w:tc>
        <w:tc>
          <w:tcPr>
            <w:tcW w:w="1427" w:type="pct"/>
            <w:tcBorders>
              <w:top w:val="nil"/>
              <w:left w:val="nil"/>
              <w:bottom w:val="single" w:sz="4" w:space="0" w:color="auto"/>
              <w:right w:val="nil"/>
            </w:tcBorders>
          </w:tcPr>
          <w:p w14:paraId="145DF121" w14:textId="77777777" w:rsidR="00E4720E" w:rsidRPr="0040773A" w:rsidRDefault="00E4720E" w:rsidP="00367444">
            <w:pPr>
              <w:rPr>
                <w:rFonts w:ascii="Times New Roman" w:eastAsia="Times New Roman" w:hAnsi="Times New Roman"/>
                <w:sz w:val="24"/>
                <w:szCs w:val="24"/>
              </w:rPr>
            </w:pPr>
          </w:p>
        </w:tc>
        <w:tc>
          <w:tcPr>
            <w:tcW w:w="1468" w:type="pct"/>
            <w:tcBorders>
              <w:top w:val="nil"/>
              <w:left w:val="nil"/>
              <w:bottom w:val="single" w:sz="4" w:space="0" w:color="auto"/>
              <w:right w:val="nil"/>
            </w:tcBorders>
            <w:hideMark/>
          </w:tcPr>
          <w:p w14:paraId="72F834DC" w14:textId="77777777" w:rsidR="00E4720E" w:rsidRPr="0040773A" w:rsidRDefault="002D2082" w:rsidP="00F86AFC">
            <w:pPr>
              <w:rPr>
                <w:rFonts w:eastAsia="Times New Roman"/>
              </w:rPr>
            </w:pPr>
            <w:hyperlink r:id="rId12" w:history="1">
              <w:r w:rsidR="00F86AFC" w:rsidRPr="009D2607">
                <w:rPr>
                  <w:rStyle w:val="Hyperlink"/>
                </w:rPr>
                <w:t>penny.libercent@vermont.gov</w:t>
              </w:r>
            </w:hyperlink>
          </w:p>
        </w:tc>
        <w:tc>
          <w:tcPr>
            <w:tcW w:w="1216" w:type="pct"/>
            <w:gridSpan w:val="2"/>
            <w:tcBorders>
              <w:top w:val="nil"/>
              <w:left w:val="nil"/>
              <w:bottom w:val="single" w:sz="4" w:space="0" w:color="auto"/>
              <w:right w:val="single" w:sz="4" w:space="0" w:color="auto"/>
            </w:tcBorders>
          </w:tcPr>
          <w:p w14:paraId="3710CCC4" w14:textId="77777777" w:rsidR="00E4720E" w:rsidRPr="0040773A" w:rsidRDefault="00E4720E" w:rsidP="00C13478">
            <w:pPr>
              <w:rPr>
                <w:rFonts w:eastAsia="Times New Roman"/>
              </w:rPr>
            </w:pPr>
          </w:p>
        </w:tc>
      </w:tr>
      <w:tr w:rsidR="00F3522E" w:rsidRPr="0040773A" w14:paraId="3C4B2271" w14:textId="77777777" w:rsidTr="00367444">
        <w:tc>
          <w:tcPr>
            <w:tcW w:w="5000" w:type="pct"/>
            <w:gridSpan w:val="5"/>
            <w:tcBorders>
              <w:top w:val="single" w:sz="4" w:space="0" w:color="auto"/>
              <w:left w:val="single" w:sz="4" w:space="0" w:color="auto"/>
              <w:bottom w:val="single" w:sz="4" w:space="0" w:color="auto"/>
              <w:right w:val="single" w:sz="4" w:space="0" w:color="auto"/>
            </w:tcBorders>
          </w:tcPr>
          <w:p w14:paraId="1217F628" w14:textId="77777777" w:rsidR="00F3522E" w:rsidRPr="0040773A" w:rsidRDefault="00F3522E" w:rsidP="00367444">
            <w:pPr>
              <w:rPr>
                <w:rFonts w:ascii="Times New Roman" w:eastAsia="Times New Roman" w:hAnsi="Times New Roman"/>
                <w:sz w:val="24"/>
                <w:szCs w:val="24"/>
              </w:rPr>
            </w:pPr>
          </w:p>
        </w:tc>
      </w:tr>
      <w:tr w:rsidR="00F3522E" w:rsidRPr="0040773A" w14:paraId="443B89D7" w14:textId="77777777" w:rsidTr="0008740D">
        <w:tc>
          <w:tcPr>
            <w:tcW w:w="889" w:type="pct"/>
            <w:vMerge w:val="restart"/>
            <w:tcBorders>
              <w:top w:val="single" w:sz="4" w:space="0" w:color="auto"/>
              <w:left w:val="single" w:sz="4" w:space="0" w:color="auto"/>
              <w:bottom w:val="single" w:sz="4" w:space="0" w:color="auto"/>
              <w:right w:val="nil"/>
            </w:tcBorders>
            <w:vAlign w:val="center"/>
            <w:hideMark/>
          </w:tcPr>
          <w:p w14:paraId="29750E96" w14:textId="77777777" w:rsidR="00F3522E" w:rsidRDefault="00F3522E" w:rsidP="00367444">
            <w:pPr>
              <w:jc w:val="center"/>
              <w:rPr>
                <w:rFonts w:ascii="Arial" w:eastAsia="Times New Roman" w:hAnsi="Arial" w:cs="Arial"/>
                <w:b/>
                <w:sz w:val="24"/>
                <w:szCs w:val="24"/>
              </w:rPr>
            </w:pPr>
            <w:r w:rsidRPr="0040773A">
              <w:rPr>
                <w:rFonts w:ascii="Arial" w:hAnsi="Arial" w:cs="Arial"/>
                <w:b/>
              </w:rPr>
              <w:t>Derby</w:t>
            </w:r>
          </w:p>
        </w:tc>
        <w:tc>
          <w:tcPr>
            <w:tcW w:w="1427" w:type="pct"/>
            <w:tcBorders>
              <w:top w:val="single" w:sz="4" w:space="0" w:color="auto"/>
              <w:left w:val="nil"/>
              <w:bottom w:val="nil"/>
              <w:right w:val="nil"/>
            </w:tcBorders>
            <w:hideMark/>
          </w:tcPr>
          <w:p w14:paraId="0ABD598D" w14:textId="77777777" w:rsidR="00F3522E" w:rsidRPr="0040773A" w:rsidRDefault="00F3522E" w:rsidP="00367444">
            <w:pPr>
              <w:rPr>
                <w:rFonts w:ascii="Times New Roman" w:eastAsia="Times New Roman" w:hAnsi="Times New Roman"/>
                <w:sz w:val="24"/>
                <w:szCs w:val="24"/>
              </w:rPr>
            </w:pPr>
            <w:r w:rsidRPr="0040773A">
              <w:t>Derby Line Welcome Center</w:t>
            </w:r>
          </w:p>
        </w:tc>
        <w:tc>
          <w:tcPr>
            <w:tcW w:w="1468" w:type="pct"/>
            <w:tcBorders>
              <w:top w:val="single" w:sz="4" w:space="0" w:color="auto"/>
              <w:left w:val="nil"/>
              <w:bottom w:val="nil"/>
              <w:right w:val="nil"/>
            </w:tcBorders>
            <w:hideMark/>
          </w:tcPr>
          <w:p w14:paraId="1D212D86" w14:textId="77777777" w:rsidR="00F3522E" w:rsidRPr="0040773A" w:rsidRDefault="00F3522E" w:rsidP="00367444">
            <w:pPr>
              <w:rPr>
                <w:rFonts w:ascii="Times New Roman" w:eastAsia="Times New Roman" w:hAnsi="Times New Roman"/>
                <w:sz w:val="24"/>
                <w:szCs w:val="24"/>
              </w:rPr>
            </w:pPr>
            <w:r w:rsidRPr="0040773A">
              <w:t>Penny Libercent</w:t>
            </w:r>
          </w:p>
        </w:tc>
        <w:tc>
          <w:tcPr>
            <w:tcW w:w="1216" w:type="pct"/>
            <w:gridSpan w:val="2"/>
            <w:tcBorders>
              <w:top w:val="single" w:sz="4" w:space="0" w:color="auto"/>
              <w:left w:val="nil"/>
              <w:bottom w:val="nil"/>
              <w:right w:val="single" w:sz="4" w:space="0" w:color="auto"/>
            </w:tcBorders>
            <w:hideMark/>
          </w:tcPr>
          <w:p w14:paraId="1CDC231B" w14:textId="77777777" w:rsidR="00F3522E" w:rsidRPr="0040773A" w:rsidRDefault="00F3522E" w:rsidP="00367444">
            <w:pPr>
              <w:rPr>
                <w:rFonts w:ascii="Times New Roman" w:eastAsia="Times New Roman" w:hAnsi="Times New Roman"/>
                <w:sz w:val="24"/>
                <w:szCs w:val="24"/>
              </w:rPr>
            </w:pPr>
            <w:r w:rsidRPr="0040773A">
              <w:t>Randy Burke</w:t>
            </w:r>
          </w:p>
        </w:tc>
      </w:tr>
      <w:tr w:rsidR="00F3522E" w:rsidRPr="0040773A" w14:paraId="7226492A" w14:textId="77777777" w:rsidTr="0008740D">
        <w:tc>
          <w:tcPr>
            <w:tcW w:w="0" w:type="auto"/>
            <w:vMerge/>
            <w:tcBorders>
              <w:top w:val="single" w:sz="4" w:space="0" w:color="auto"/>
              <w:left w:val="single" w:sz="4" w:space="0" w:color="auto"/>
              <w:bottom w:val="single" w:sz="4" w:space="0" w:color="auto"/>
              <w:right w:val="nil"/>
            </w:tcBorders>
            <w:vAlign w:val="center"/>
            <w:hideMark/>
          </w:tcPr>
          <w:p w14:paraId="3B23DE70" w14:textId="77777777" w:rsidR="00F3522E" w:rsidRDefault="00F3522E" w:rsidP="00367444">
            <w:pPr>
              <w:rPr>
                <w:rFonts w:ascii="Arial" w:eastAsia="Times New Roman" w:hAnsi="Arial" w:cs="Arial"/>
                <w:b/>
                <w:sz w:val="24"/>
                <w:szCs w:val="24"/>
              </w:rPr>
            </w:pPr>
          </w:p>
        </w:tc>
        <w:tc>
          <w:tcPr>
            <w:tcW w:w="1427" w:type="pct"/>
            <w:tcBorders>
              <w:top w:val="nil"/>
              <w:left w:val="nil"/>
              <w:bottom w:val="nil"/>
              <w:right w:val="nil"/>
            </w:tcBorders>
            <w:hideMark/>
          </w:tcPr>
          <w:p w14:paraId="6A1946A7" w14:textId="77777777" w:rsidR="00F3522E" w:rsidRPr="0040773A" w:rsidRDefault="00F3522E" w:rsidP="00367444">
            <w:pPr>
              <w:rPr>
                <w:rFonts w:ascii="Times New Roman" w:eastAsia="Times New Roman" w:hAnsi="Times New Roman"/>
                <w:sz w:val="24"/>
                <w:szCs w:val="24"/>
              </w:rPr>
            </w:pPr>
            <w:r w:rsidRPr="0040773A">
              <w:t>I-91 South</w:t>
            </w:r>
          </w:p>
        </w:tc>
        <w:tc>
          <w:tcPr>
            <w:tcW w:w="1468" w:type="pct"/>
            <w:tcBorders>
              <w:top w:val="nil"/>
              <w:left w:val="nil"/>
              <w:bottom w:val="nil"/>
              <w:right w:val="nil"/>
            </w:tcBorders>
            <w:hideMark/>
          </w:tcPr>
          <w:p w14:paraId="66B857F2" w14:textId="77777777" w:rsidR="00F3522E" w:rsidRPr="0040773A" w:rsidRDefault="00F3522E" w:rsidP="00367444">
            <w:pPr>
              <w:rPr>
                <w:rFonts w:ascii="Times New Roman" w:eastAsia="Times New Roman" w:hAnsi="Times New Roman"/>
                <w:sz w:val="24"/>
                <w:szCs w:val="24"/>
              </w:rPr>
            </w:pPr>
            <w:r w:rsidRPr="0040773A">
              <w:t>Office 828-0197</w:t>
            </w:r>
          </w:p>
        </w:tc>
        <w:tc>
          <w:tcPr>
            <w:tcW w:w="1216" w:type="pct"/>
            <w:gridSpan w:val="2"/>
            <w:tcBorders>
              <w:top w:val="nil"/>
              <w:left w:val="nil"/>
              <w:bottom w:val="nil"/>
              <w:right w:val="single" w:sz="4" w:space="0" w:color="auto"/>
            </w:tcBorders>
            <w:hideMark/>
          </w:tcPr>
          <w:p w14:paraId="4912D29A" w14:textId="77777777" w:rsidR="00F3522E" w:rsidRPr="0040773A" w:rsidRDefault="00F3522E" w:rsidP="00367444">
            <w:pPr>
              <w:rPr>
                <w:rFonts w:ascii="Times New Roman" w:eastAsia="Times New Roman" w:hAnsi="Times New Roman"/>
                <w:sz w:val="24"/>
                <w:szCs w:val="24"/>
              </w:rPr>
            </w:pPr>
            <w:r w:rsidRPr="0040773A">
              <w:t>Maintenance Specialist</w:t>
            </w:r>
          </w:p>
        </w:tc>
      </w:tr>
      <w:tr w:rsidR="00F3522E" w:rsidRPr="0040773A" w14:paraId="329878CA" w14:textId="77777777" w:rsidTr="0008740D">
        <w:tc>
          <w:tcPr>
            <w:tcW w:w="0" w:type="auto"/>
            <w:vMerge/>
            <w:tcBorders>
              <w:top w:val="single" w:sz="4" w:space="0" w:color="auto"/>
              <w:left w:val="single" w:sz="4" w:space="0" w:color="auto"/>
              <w:bottom w:val="single" w:sz="4" w:space="0" w:color="auto"/>
              <w:right w:val="nil"/>
            </w:tcBorders>
            <w:vAlign w:val="center"/>
            <w:hideMark/>
          </w:tcPr>
          <w:p w14:paraId="41D1CDB0" w14:textId="77777777" w:rsidR="00F3522E" w:rsidRDefault="00F3522E" w:rsidP="00367444">
            <w:pPr>
              <w:rPr>
                <w:rFonts w:ascii="Arial" w:eastAsia="Times New Roman" w:hAnsi="Arial" w:cs="Arial"/>
                <w:b/>
                <w:sz w:val="24"/>
                <w:szCs w:val="24"/>
              </w:rPr>
            </w:pPr>
          </w:p>
        </w:tc>
        <w:tc>
          <w:tcPr>
            <w:tcW w:w="1427" w:type="pct"/>
            <w:tcBorders>
              <w:top w:val="nil"/>
              <w:left w:val="nil"/>
              <w:bottom w:val="nil"/>
              <w:right w:val="nil"/>
            </w:tcBorders>
            <w:hideMark/>
          </w:tcPr>
          <w:p w14:paraId="28CCB57A" w14:textId="77777777" w:rsidR="00F3522E" w:rsidRPr="0040773A" w:rsidRDefault="00F3522E" w:rsidP="00367444">
            <w:pPr>
              <w:rPr>
                <w:rFonts w:ascii="Times New Roman" w:eastAsia="Times New Roman" w:hAnsi="Times New Roman"/>
                <w:sz w:val="24"/>
                <w:szCs w:val="24"/>
              </w:rPr>
            </w:pPr>
            <w:r w:rsidRPr="0040773A">
              <w:t>Phone / Fax 873-3311</w:t>
            </w:r>
          </w:p>
        </w:tc>
        <w:tc>
          <w:tcPr>
            <w:tcW w:w="1468" w:type="pct"/>
            <w:tcBorders>
              <w:top w:val="nil"/>
              <w:left w:val="nil"/>
              <w:bottom w:val="nil"/>
              <w:right w:val="nil"/>
            </w:tcBorders>
            <w:hideMark/>
          </w:tcPr>
          <w:p w14:paraId="505AC94F" w14:textId="77777777" w:rsidR="00F3522E" w:rsidRPr="0040773A" w:rsidRDefault="00F3522E" w:rsidP="00367444">
            <w:pPr>
              <w:rPr>
                <w:rFonts w:ascii="Times New Roman" w:eastAsia="Times New Roman" w:hAnsi="Times New Roman"/>
                <w:sz w:val="24"/>
                <w:szCs w:val="24"/>
              </w:rPr>
            </w:pPr>
            <w:r w:rsidRPr="0040773A">
              <w:t>Home 655-9807</w:t>
            </w:r>
          </w:p>
        </w:tc>
        <w:tc>
          <w:tcPr>
            <w:tcW w:w="1216" w:type="pct"/>
            <w:gridSpan w:val="2"/>
            <w:tcBorders>
              <w:top w:val="nil"/>
              <w:left w:val="nil"/>
              <w:bottom w:val="nil"/>
              <w:right w:val="single" w:sz="4" w:space="0" w:color="auto"/>
            </w:tcBorders>
            <w:hideMark/>
          </w:tcPr>
          <w:p w14:paraId="45E9BA2F" w14:textId="77777777" w:rsidR="00F3522E" w:rsidRPr="0040773A" w:rsidRDefault="00F3522E" w:rsidP="00367444">
            <w:pPr>
              <w:rPr>
                <w:rFonts w:ascii="Times New Roman" w:eastAsia="Times New Roman" w:hAnsi="Times New Roman"/>
                <w:sz w:val="24"/>
                <w:szCs w:val="24"/>
              </w:rPr>
            </w:pPr>
            <w:r w:rsidRPr="0040773A">
              <w:t>Office 334-4415</w:t>
            </w:r>
          </w:p>
        </w:tc>
      </w:tr>
      <w:tr w:rsidR="00F3522E" w:rsidRPr="0040773A" w14:paraId="7ADE6C4C" w14:textId="77777777" w:rsidTr="0008740D">
        <w:tc>
          <w:tcPr>
            <w:tcW w:w="0" w:type="auto"/>
            <w:vMerge/>
            <w:tcBorders>
              <w:top w:val="single" w:sz="4" w:space="0" w:color="auto"/>
              <w:left w:val="single" w:sz="4" w:space="0" w:color="auto"/>
              <w:bottom w:val="single" w:sz="4" w:space="0" w:color="auto"/>
              <w:right w:val="nil"/>
            </w:tcBorders>
            <w:vAlign w:val="center"/>
            <w:hideMark/>
          </w:tcPr>
          <w:p w14:paraId="1E5E9D73" w14:textId="77777777" w:rsidR="00F3522E" w:rsidRDefault="00F3522E" w:rsidP="00367444">
            <w:pPr>
              <w:rPr>
                <w:rFonts w:ascii="Arial" w:eastAsia="Times New Roman" w:hAnsi="Arial" w:cs="Arial"/>
                <w:b/>
                <w:sz w:val="24"/>
                <w:szCs w:val="24"/>
              </w:rPr>
            </w:pPr>
          </w:p>
        </w:tc>
        <w:tc>
          <w:tcPr>
            <w:tcW w:w="1427" w:type="pct"/>
            <w:tcBorders>
              <w:top w:val="nil"/>
              <w:left w:val="nil"/>
              <w:bottom w:val="nil"/>
              <w:right w:val="nil"/>
            </w:tcBorders>
          </w:tcPr>
          <w:p w14:paraId="2ECB03DE" w14:textId="77777777" w:rsidR="00F3522E" w:rsidRPr="0040773A" w:rsidRDefault="00F3522E" w:rsidP="00367444">
            <w:pPr>
              <w:rPr>
                <w:rFonts w:ascii="Times New Roman" w:eastAsia="Times New Roman" w:hAnsi="Times New Roman"/>
                <w:sz w:val="24"/>
                <w:szCs w:val="24"/>
              </w:rPr>
            </w:pPr>
          </w:p>
        </w:tc>
        <w:tc>
          <w:tcPr>
            <w:tcW w:w="1468" w:type="pct"/>
            <w:tcBorders>
              <w:top w:val="nil"/>
              <w:left w:val="nil"/>
              <w:bottom w:val="nil"/>
              <w:right w:val="nil"/>
            </w:tcBorders>
            <w:hideMark/>
          </w:tcPr>
          <w:p w14:paraId="3D60333D" w14:textId="77777777" w:rsidR="00F3522E" w:rsidRPr="0040773A" w:rsidRDefault="00F3522E" w:rsidP="00367444">
            <w:pPr>
              <w:rPr>
                <w:rFonts w:ascii="Times New Roman" w:eastAsia="Times New Roman" w:hAnsi="Times New Roman"/>
                <w:sz w:val="24"/>
                <w:szCs w:val="24"/>
              </w:rPr>
            </w:pPr>
            <w:r w:rsidRPr="0040773A">
              <w:t>Pager 742-4241</w:t>
            </w:r>
          </w:p>
        </w:tc>
        <w:tc>
          <w:tcPr>
            <w:tcW w:w="1216" w:type="pct"/>
            <w:gridSpan w:val="2"/>
            <w:tcBorders>
              <w:top w:val="nil"/>
              <w:left w:val="nil"/>
              <w:bottom w:val="nil"/>
              <w:right w:val="single" w:sz="4" w:space="0" w:color="auto"/>
            </w:tcBorders>
            <w:hideMark/>
          </w:tcPr>
          <w:p w14:paraId="2E9A91F7" w14:textId="77777777" w:rsidR="00F3522E" w:rsidRPr="0040773A" w:rsidRDefault="00F3522E" w:rsidP="00367444">
            <w:pPr>
              <w:rPr>
                <w:rFonts w:ascii="Times New Roman" w:eastAsia="Times New Roman" w:hAnsi="Times New Roman"/>
                <w:sz w:val="24"/>
                <w:szCs w:val="24"/>
              </w:rPr>
            </w:pPr>
            <w:r w:rsidRPr="0040773A">
              <w:t>Cell 535-4927</w:t>
            </w:r>
          </w:p>
        </w:tc>
      </w:tr>
      <w:tr w:rsidR="00F3522E" w:rsidRPr="0040773A" w14:paraId="11988073" w14:textId="77777777" w:rsidTr="0008740D">
        <w:tc>
          <w:tcPr>
            <w:tcW w:w="0" w:type="auto"/>
            <w:vMerge/>
            <w:tcBorders>
              <w:top w:val="single" w:sz="4" w:space="0" w:color="auto"/>
              <w:left w:val="single" w:sz="4" w:space="0" w:color="auto"/>
              <w:bottom w:val="single" w:sz="4" w:space="0" w:color="auto"/>
              <w:right w:val="nil"/>
            </w:tcBorders>
            <w:vAlign w:val="center"/>
            <w:hideMark/>
          </w:tcPr>
          <w:p w14:paraId="41ED88F5" w14:textId="77777777" w:rsidR="00F3522E" w:rsidRDefault="00F3522E" w:rsidP="00367444">
            <w:pPr>
              <w:rPr>
                <w:rFonts w:ascii="Arial" w:eastAsia="Times New Roman" w:hAnsi="Arial" w:cs="Arial"/>
                <w:b/>
                <w:sz w:val="24"/>
                <w:szCs w:val="24"/>
              </w:rPr>
            </w:pPr>
          </w:p>
        </w:tc>
        <w:tc>
          <w:tcPr>
            <w:tcW w:w="1427" w:type="pct"/>
            <w:tcBorders>
              <w:top w:val="nil"/>
              <w:left w:val="nil"/>
              <w:bottom w:val="nil"/>
              <w:right w:val="nil"/>
            </w:tcBorders>
          </w:tcPr>
          <w:p w14:paraId="50AC07D4" w14:textId="77777777" w:rsidR="00F3522E" w:rsidRPr="0040773A" w:rsidRDefault="00F3522E" w:rsidP="00367444">
            <w:pPr>
              <w:rPr>
                <w:rFonts w:ascii="Times New Roman" w:eastAsia="Times New Roman" w:hAnsi="Times New Roman"/>
                <w:sz w:val="24"/>
                <w:szCs w:val="24"/>
              </w:rPr>
            </w:pPr>
          </w:p>
        </w:tc>
        <w:tc>
          <w:tcPr>
            <w:tcW w:w="1468" w:type="pct"/>
            <w:tcBorders>
              <w:top w:val="nil"/>
              <w:left w:val="nil"/>
              <w:bottom w:val="nil"/>
              <w:right w:val="nil"/>
            </w:tcBorders>
            <w:hideMark/>
          </w:tcPr>
          <w:p w14:paraId="72B52E46" w14:textId="77777777" w:rsidR="00F3522E" w:rsidRPr="0040773A" w:rsidRDefault="00F3522E" w:rsidP="00367444">
            <w:pPr>
              <w:rPr>
                <w:rFonts w:ascii="Times New Roman" w:eastAsia="Times New Roman" w:hAnsi="Times New Roman"/>
                <w:sz w:val="24"/>
                <w:szCs w:val="24"/>
              </w:rPr>
            </w:pPr>
            <w:r w:rsidRPr="0040773A">
              <w:t>Cell 793-2863</w:t>
            </w:r>
          </w:p>
        </w:tc>
        <w:tc>
          <w:tcPr>
            <w:tcW w:w="1216" w:type="pct"/>
            <w:gridSpan w:val="2"/>
            <w:tcBorders>
              <w:top w:val="nil"/>
              <w:left w:val="nil"/>
              <w:bottom w:val="nil"/>
              <w:right w:val="single" w:sz="4" w:space="0" w:color="auto"/>
            </w:tcBorders>
            <w:hideMark/>
          </w:tcPr>
          <w:p w14:paraId="2BBD209A" w14:textId="77777777" w:rsidR="00F3522E" w:rsidRPr="0040773A" w:rsidRDefault="00F3522E" w:rsidP="00367444">
            <w:pPr>
              <w:rPr>
                <w:rFonts w:ascii="Times New Roman" w:eastAsia="Times New Roman" w:hAnsi="Times New Roman"/>
                <w:sz w:val="24"/>
                <w:szCs w:val="24"/>
              </w:rPr>
            </w:pPr>
            <w:r w:rsidRPr="0040773A">
              <w:t>Home 334-5917</w:t>
            </w:r>
          </w:p>
        </w:tc>
      </w:tr>
      <w:tr w:rsidR="00F3522E" w:rsidRPr="0040773A" w14:paraId="403A4EBE" w14:textId="77777777" w:rsidTr="0008740D">
        <w:tc>
          <w:tcPr>
            <w:tcW w:w="0" w:type="auto"/>
            <w:vMerge/>
            <w:tcBorders>
              <w:top w:val="single" w:sz="4" w:space="0" w:color="auto"/>
              <w:left w:val="single" w:sz="4" w:space="0" w:color="auto"/>
              <w:bottom w:val="single" w:sz="4" w:space="0" w:color="auto"/>
              <w:right w:val="nil"/>
            </w:tcBorders>
            <w:vAlign w:val="center"/>
            <w:hideMark/>
          </w:tcPr>
          <w:p w14:paraId="228480B7" w14:textId="77777777" w:rsidR="00F3522E" w:rsidRDefault="00F3522E" w:rsidP="00367444">
            <w:pPr>
              <w:rPr>
                <w:rFonts w:ascii="Arial" w:eastAsia="Times New Roman" w:hAnsi="Arial" w:cs="Arial"/>
                <w:b/>
                <w:sz w:val="24"/>
                <w:szCs w:val="24"/>
              </w:rPr>
            </w:pPr>
          </w:p>
        </w:tc>
        <w:tc>
          <w:tcPr>
            <w:tcW w:w="1427" w:type="pct"/>
            <w:tcBorders>
              <w:top w:val="nil"/>
              <w:left w:val="nil"/>
              <w:bottom w:val="single" w:sz="4" w:space="0" w:color="auto"/>
              <w:right w:val="nil"/>
            </w:tcBorders>
          </w:tcPr>
          <w:p w14:paraId="504AA427" w14:textId="77777777" w:rsidR="00F3522E" w:rsidRPr="0040773A" w:rsidRDefault="00F3522E" w:rsidP="00367444">
            <w:pPr>
              <w:rPr>
                <w:rFonts w:ascii="Times New Roman" w:eastAsia="Times New Roman" w:hAnsi="Times New Roman"/>
                <w:sz w:val="24"/>
                <w:szCs w:val="24"/>
              </w:rPr>
            </w:pPr>
          </w:p>
        </w:tc>
        <w:tc>
          <w:tcPr>
            <w:tcW w:w="1468" w:type="pct"/>
            <w:tcBorders>
              <w:top w:val="nil"/>
              <w:left w:val="nil"/>
              <w:bottom w:val="single" w:sz="4" w:space="0" w:color="auto"/>
              <w:right w:val="nil"/>
            </w:tcBorders>
            <w:hideMark/>
          </w:tcPr>
          <w:p w14:paraId="5A88446F" w14:textId="77777777" w:rsidR="00F3522E" w:rsidRPr="0040773A" w:rsidRDefault="002D2082" w:rsidP="00F86AFC">
            <w:pPr>
              <w:rPr>
                <w:rFonts w:ascii="Times New Roman" w:eastAsia="Times New Roman" w:hAnsi="Times New Roman"/>
                <w:sz w:val="24"/>
                <w:szCs w:val="24"/>
              </w:rPr>
            </w:pPr>
            <w:hyperlink r:id="rId13" w:history="1">
              <w:r w:rsidR="00F86AFC" w:rsidRPr="009D2607">
                <w:rPr>
                  <w:rStyle w:val="Hyperlink"/>
                </w:rPr>
                <w:t>penny.libercent@vermont.gov</w:t>
              </w:r>
            </w:hyperlink>
          </w:p>
        </w:tc>
        <w:tc>
          <w:tcPr>
            <w:tcW w:w="1216" w:type="pct"/>
            <w:gridSpan w:val="2"/>
            <w:tcBorders>
              <w:top w:val="nil"/>
              <w:left w:val="nil"/>
              <w:bottom w:val="single" w:sz="4" w:space="0" w:color="auto"/>
              <w:right w:val="single" w:sz="4" w:space="0" w:color="auto"/>
            </w:tcBorders>
          </w:tcPr>
          <w:p w14:paraId="38B62F1D" w14:textId="77777777" w:rsidR="00F3522E" w:rsidRPr="0040773A" w:rsidRDefault="00F3522E" w:rsidP="00367444">
            <w:pPr>
              <w:rPr>
                <w:rFonts w:ascii="Times New Roman" w:eastAsia="Times New Roman" w:hAnsi="Times New Roman"/>
                <w:sz w:val="24"/>
                <w:szCs w:val="24"/>
              </w:rPr>
            </w:pPr>
          </w:p>
        </w:tc>
      </w:tr>
      <w:tr w:rsidR="00F3522E" w:rsidRPr="0040773A" w14:paraId="43CE9995" w14:textId="77777777" w:rsidTr="00367444">
        <w:tc>
          <w:tcPr>
            <w:tcW w:w="5000" w:type="pct"/>
            <w:gridSpan w:val="5"/>
            <w:tcBorders>
              <w:top w:val="single" w:sz="4" w:space="0" w:color="auto"/>
              <w:left w:val="single" w:sz="4" w:space="0" w:color="auto"/>
              <w:bottom w:val="single" w:sz="4" w:space="0" w:color="auto"/>
              <w:right w:val="single" w:sz="4" w:space="0" w:color="auto"/>
            </w:tcBorders>
          </w:tcPr>
          <w:p w14:paraId="17EB9562" w14:textId="77777777" w:rsidR="00F3522E" w:rsidRPr="0040773A" w:rsidRDefault="00F3522E" w:rsidP="00367444">
            <w:pPr>
              <w:rPr>
                <w:rFonts w:ascii="Times New Roman" w:eastAsia="Times New Roman" w:hAnsi="Times New Roman"/>
                <w:sz w:val="24"/>
                <w:szCs w:val="24"/>
              </w:rPr>
            </w:pPr>
          </w:p>
        </w:tc>
      </w:tr>
      <w:tr w:rsidR="00F3522E" w:rsidRPr="0040773A" w14:paraId="50C7EDD1" w14:textId="77777777" w:rsidTr="0008740D">
        <w:tc>
          <w:tcPr>
            <w:tcW w:w="889" w:type="pct"/>
            <w:vMerge w:val="restart"/>
            <w:tcBorders>
              <w:top w:val="single" w:sz="4" w:space="0" w:color="auto"/>
              <w:left w:val="single" w:sz="4" w:space="0" w:color="auto"/>
              <w:bottom w:val="single" w:sz="4" w:space="0" w:color="auto"/>
              <w:right w:val="nil"/>
            </w:tcBorders>
            <w:vAlign w:val="center"/>
            <w:hideMark/>
          </w:tcPr>
          <w:p w14:paraId="67E6BFD2" w14:textId="77777777" w:rsidR="00F3522E" w:rsidRDefault="00F3522E" w:rsidP="00367444">
            <w:pPr>
              <w:jc w:val="center"/>
              <w:rPr>
                <w:rFonts w:ascii="Arial" w:eastAsia="Times New Roman" w:hAnsi="Arial" w:cs="Arial"/>
                <w:b/>
                <w:sz w:val="24"/>
                <w:szCs w:val="24"/>
              </w:rPr>
            </w:pPr>
            <w:r w:rsidRPr="0040773A">
              <w:rPr>
                <w:rFonts w:ascii="Arial" w:hAnsi="Arial" w:cs="Arial"/>
                <w:b/>
              </w:rPr>
              <w:t>Fair Haven</w:t>
            </w:r>
          </w:p>
        </w:tc>
        <w:tc>
          <w:tcPr>
            <w:tcW w:w="1427" w:type="pct"/>
            <w:tcBorders>
              <w:top w:val="single" w:sz="4" w:space="0" w:color="auto"/>
              <w:left w:val="nil"/>
              <w:bottom w:val="nil"/>
              <w:right w:val="nil"/>
            </w:tcBorders>
            <w:hideMark/>
          </w:tcPr>
          <w:p w14:paraId="1A59BB33" w14:textId="77777777" w:rsidR="00F3522E" w:rsidRPr="0040773A" w:rsidRDefault="00F3522E" w:rsidP="00367444">
            <w:pPr>
              <w:rPr>
                <w:rFonts w:ascii="Times New Roman" w:eastAsia="Times New Roman" w:hAnsi="Times New Roman"/>
                <w:sz w:val="24"/>
                <w:szCs w:val="24"/>
              </w:rPr>
            </w:pPr>
            <w:r w:rsidRPr="0040773A">
              <w:t>Fair Haven Welcome Center</w:t>
            </w:r>
          </w:p>
        </w:tc>
        <w:tc>
          <w:tcPr>
            <w:tcW w:w="1468" w:type="pct"/>
            <w:tcBorders>
              <w:top w:val="single" w:sz="4" w:space="0" w:color="auto"/>
              <w:left w:val="nil"/>
              <w:bottom w:val="nil"/>
              <w:right w:val="nil"/>
            </w:tcBorders>
            <w:hideMark/>
          </w:tcPr>
          <w:p w14:paraId="7F6F5A2E" w14:textId="77777777" w:rsidR="00F3522E" w:rsidRPr="0040773A" w:rsidRDefault="00D023B2" w:rsidP="00367444">
            <w:pPr>
              <w:rPr>
                <w:rFonts w:ascii="Times New Roman" w:eastAsia="Times New Roman" w:hAnsi="Times New Roman"/>
                <w:sz w:val="24"/>
                <w:szCs w:val="24"/>
              </w:rPr>
            </w:pPr>
            <w:r>
              <w:t>Ann Bowen</w:t>
            </w:r>
          </w:p>
        </w:tc>
        <w:tc>
          <w:tcPr>
            <w:tcW w:w="1216" w:type="pct"/>
            <w:gridSpan w:val="2"/>
            <w:tcBorders>
              <w:top w:val="single" w:sz="4" w:space="0" w:color="auto"/>
              <w:left w:val="nil"/>
              <w:bottom w:val="nil"/>
              <w:right w:val="single" w:sz="4" w:space="0" w:color="auto"/>
            </w:tcBorders>
            <w:hideMark/>
          </w:tcPr>
          <w:p w14:paraId="6DE3A1ED" w14:textId="77777777" w:rsidR="00F3522E" w:rsidRPr="0040773A" w:rsidRDefault="00F86AFC" w:rsidP="00367444">
            <w:pPr>
              <w:rPr>
                <w:rFonts w:ascii="Times New Roman" w:eastAsia="Times New Roman" w:hAnsi="Times New Roman"/>
                <w:sz w:val="24"/>
                <w:szCs w:val="24"/>
              </w:rPr>
            </w:pPr>
            <w:r>
              <w:rPr>
                <w:rFonts w:ascii="Times New Roman" w:eastAsia="Times New Roman" w:hAnsi="Times New Roman"/>
                <w:sz w:val="24"/>
                <w:szCs w:val="24"/>
              </w:rPr>
              <w:t>Rob Gallipo</w:t>
            </w:r>
          </w:p>
        </w:tc>
      </w:tr>
      <w:tr w:rsidR="00F3522E" w:rsidRPr="0040773A" w14:paraId="759498FB" w14:textId="77777777" w:rsidTr="0008740D">
        <w:tc>
          <w:tcPr>
            <w:tcW w:w="0" w:type="auto"/>
            <w:vMerge/>
            <w:tcBorders>
              <w:top w:val="single" w:sz="4" w:space="0" w:color="auto"/>
              <w:left w:val="single" w:sz="4" w:space="0" w:color="auto"/>
              <w:bottom w:val="single" w:sz="4" w:space="0" w:color="auto"/>
              <w:right w:val="nil"/>
            </w:tcBorders>
            <w:vAlign w:val="center"/>
            <w:hideMark/>
          </w:tcPr>
          <w:p w14:paraId="20FB5A59" w14:textId="77777777" w:rsidR="00F3522E" w:rsidRDefault="00F3522E" w:rsidP="00367444">
            <w:pPr>
              <w:rPr>
                <w:rFonts w:ascii="Arial" w:eastAsia="Times New Roman" w:hAnsi="Arial" w:cs="Arial"/>
                <w:b/>
                <w:sz w:val="24"/>
                <w:szCs w:val="24"/>
              </w:rPr>
            </w:pPr>
          </w:p>
        </w:tc>
        <w:tc>
          <w:tcPr>
            <w:tcW w:w="1427" w:type="pct"/>
            <w:tcBorders>
              <w:top w:val="nil"/>
              <w:left w:val="nil"/>
              <w:bottom w:val="nil"/>
              <w:right w:val="nil"/>
            </w:tcBorders>
            <w:hideMark/>
          </w:tcPr>
          <w:p w14:paraId="65C5BFA1" w14:textId="77777777" w:rsidR="00F3522E" w:rsidRPr="0040773A" w:rsidRDefault="00F3522E" w:rsidP="00367444">
            <w:pPr>
              <w:rPr>
                <w:rFonts w:ascii="Times New Roman" w:eastAsia="Times New Roman" w:hAnsi="Times New Roman"/>
                <w:sz w:val="24"/>
                <w:szCs w:val="24"/>
              </w:rPr>
            </w:pPr>
            <w:r w:rsidRPr="0040773A">
              <w:t>RT 4A at NY Border</w:t>
            </w:r>
          </w:p>
        </w:tc>
        <w:tc>
          <w:tcPr>
            <w:tcW w:w="1468" w:type="pct"/>
            <w:tcBorders>
              <w:top w:val="nil"/>
              <w:left w:val="nil"/>
              <w:bottom w:val="nil"/>
              <w:right w:val="nil"/>
            </w:tcBorders>
            <w:hideMark/>
          </w:tcPr>
          <w:p w14:paraId="6E555F46" w14:textId="77777777" w:rsidR="00F3522E" w:rsidRPr="0040773A" w:rsidRDefault="00F3522E" w:rsidP="00367444">
            <w:pPr>
              <w:rPr>
                <w:rFonts w:ascii="Times New Roman" w:eastAsia="Times New Roman" w:hAnsi="Times New Roman"/>
                <w:sz w:val="24"/>
                <w:szCs w:val="24"/>
              </w:rPr>
            </w:pPr>
            <w:r w:rsidRPr="0040773A">
              <w:t>Home 265-8014</w:t>
            </w:r>
          </w:p>
        </w:tc>
        <w:tc>
          <w:tcPr>
            <w:tcW w:w="1216" w:type="pct"/>
            <w:gridSpan w:val="2"/>
            <w:tcBorders>
              <w:top w:val="nil"/>
              <w:left w:val="nil"/>
              <w:bottom w:val="nil"/>
              <w:right w:val="single" w:sz="4" w:space="0" w:color="auto"/>
            </w:tcBorders>
            <w:hideMark/>
          </w:tcPr>
          <w:p w14:paraId="5C34EDD3" w14:textId="2EE05E26" w:rsidR="00F3522E" w:rsidRPr="0040773A" w:rsidRDefault="00103F4F" w:rsidP="00367444">
            <w:pPr>
              <w:rPr>
                <w:rFonts w:ascii="Times New Roman" w:eastAsia="Times New Roman" w:hAnsi="Times New Roman"/>
                <w:sz w:val="24"/>
                <w:szCs w:val="24"/>
              </w:rPr>
            </w:pPr>
            <w:r>
              <w:rPr>
                <w:rFonts w:ascii="Times New Roman" w:eastAsia="Times New Roman" w:hAnsi="Times New Roman"/>
                <w:sz w:val="24"/>
                <w:szCs w:val="24"/>
              </w:rPr>
              <w:t>District Facilities Manager</w:t>
            </w:r>
          </w:p>
        </w:tc>
      </w:tr>
      <w:tr w:rsidR="00F3522E" w:rsidRPr="0040773A" w14:paraId="02F3B173" w14:textId="77777777" w:rsidTr="0008740D">
        <w:tc>
          <w:tcPr>
            <w:tcW w:w="0" w:type="auto"/>
            <w:vMerge/>
            <w:tcBorders>
              <w:top w:val="single" w:sz="4" w:space="0" w:color="auto"/>
              <w:left w:val="single" w:sz="4" w:space="0" w:color="auto"/>
              <w:bottom w:val="single" w:sz="4" w:space="0" w:color="auto"/>
              <w:right w:val="nil"/>
            </w:tcBorders>
            <w:vAlign w:val="center"/>
            <w:hideMark/>
          </w:tcPr>
          <w:p w14:paraId="60BDD383" w14:textId="77777777" w:rsidR="00F3522E" w:rsidRDefault="00F3522E" w:rsidP="00367444">
            <w:pPr>
              <w:rPr>
                <w:rFonts w:ascii="Arial" w:eastAsia="Times New Roman" w:hAnsi="Arial" w:cs="Arial"/>
                <w:b/>
                <w:sz w:val="24"/>
                <w:szCs w:val="24"/>
              </w:rPr>
            </w:pPr>
          </w:p>
        </w:tc>
        <w:tc>
          <w:tcPr>
            <w:tcW w:w="1427" w:type="pct"/>
            <w:tcBorders>
              <w:top w:val="nil"/>
              <w:left w:val="nil"/>
              <w:bottom w:val="nil"/>
              <w:right w:val="nil"/>
            </w:tcBorders>
            <w:hideMark/>
          </w:tcPr>
          <w:p w14:paraId="6D682C04" w14:textId="77777777" w:rsidR="00F3522E" w:rsidRPr="0040773A" w:rsidRDefault="00F3522E" w:rsidP="00367444">
            <w:pPr>
              <w:rPr>
                <w:rFonts w:ascii="Times New Roman" w:eastAsia="Times New Roman" w:hAnsi="Times New Roman"/>
                <w:sz w:val="24"/>
                <w:szCs w:val="24"/>
              </w:rPr>
            </w:pPr>
            <w:r w:rsidRPr="0040773A">
              <w:t>PO Box 186</w:t>
            </w:r>
          </w:p>
        </w:tc>
        <w:tc>
          <w:tcPr>
            <w:tcW w:w="1468" w:type="pct"/>
            <w:tcBorders>
              <w:top w:val="nil"/>
              <w:left w:val="nil"/>
              <w:bottom w:val="nil"/>
              <w:right w:val="nil"/>
            </w:tcBorders>
            <w:hideMark/>
          </w:tcPr>
          <w:p w14:paraId="506D9714" w14:textId="77777777" w:rsidR="00F3522E" w:rsidRPr="0040773A" w:rsidRDefault="00F3522E" w:rsidP="00367444">
            <w:pPr>
              <w:rPr>
                <w:rFonts w:ascii="Times New Roman" w:eastAsia="Times New Roman" w:hAnsi="Times New Roman"/>
                <w:sz w:val="24"/>
                <w:szCs w:val="24"/>
              </w:rPr>
            </w:pPr>
            <w:r w:rsidRPr="0040773A">
              <w:t>Pager 742-6736</w:t>
            </w:r>
          </w:p>
        </w:tc>
        <w:tc>
          <w:tcPr>
            <w:tcW w:w="1216" w:type="pct"/>
            <w:gridSpan w:val="2"/>
            <w:tcBorders>
              <w:top w:val="nil"/>
              <w:left w:val="nil"/>
              <w:bottom w:val="nil"/>
              <w:right w:val="single" w:sz="4" w:space="0" w:color="auto"/>
            </w:tcBorders>
            <w:hideMark/>
          </w:tcPr>
          <w:p w14:paraId="1749BD66" w14:textId="77777777" w:rsidR="00F3522E" w:rsidRPr="0040773A" w:rsidRDefault="00F86AFC" w:rsidP="005216AA">
            <w:pPr>
              <w:rPr>
                <w:rFonts w:ascii="Times New Roman" w:eastAsia="Times New Roman" w:hAnsi="Times New Roman"/>
                <w:sz w:val="24"/>
                <w:szCs w:val="24"/>
              </w:rPr>
            </w:pPr>
            <w:r>
              <w:rPr>
                <w:rFonts w:ascii="Times New Roman" w:eastAsia="Times New Roman" w:hAnsi="Times New Roman"/>
                <w:sz w:val="24"/>
                <w:szCs w:val="24"/>
              </w:rPr>
              <w:t>Cell 770-2131</w:t>
            </w:r>
          </w:p>
        </w:tc>
      </w:tr>
      <w:tr w:rsidR="00F3522E" w:rsidRPr="0040773A" w14:paraId="339D5717" w14:textId="77777777" w:rsidTr="0008740D">
        <w:tc>
          <w:tcPr>
            <w:tcW w:w="0" w:type="auto"/>
            <w:vMerge/>
            <w:tcBorders>
              <w:top w:val="single" w:sz="4" w:space="0" w:color="auto"/>
              <w:left w:val="single" w:sz="4" w:space="0" w:color="auto"/>
              <w:bottom w:val="single" w:sz="4" w:space="0" w:color="auto"/>
              <w:right w:val="nil"/>
            </w:tcBorders>
            <w:vAlign w:val="center"/>
            <w:hideMark/>
          </w:tcPr>
          <w:p w14:paraId="59EB2F84" w14:textId="77777777" w:rsidR="00F3522E" w:rsidRDefault="00F3522E" w:rsidP="00367444">
            <w:pPr>
              <w:rPr>
                <w:rFonts w:ascii="Arial" w:eastAsia="Times New Roman" w:hAnsi="Arial" w:cs="Arial"/>
                <w:b/>
                <w:sz w:val="24"/>
                <w:szCs w:val="24"/>
              </w:rPr>
            </w:pPr>
          </w:p>
        </w:tc>
        <w:tc>
          <w:tcPr>
            <w:tcW w:w="1427" w:type="pct"/>
            <w:tcBorders>
              <w:top w:val="nil"/>
              <w:left w:val="nil"/>
              <w:bottom w:val="nil"/>
              <w:right w:val="nil"/>
            </w:tcBorders>
            <w:hideMark/>
          </w:tcPr>
          <w:p w14:paraId="2E8AB146" w14:textId="77777777" w:rsidR="00F3522E" w:rsidRPr="0040773A" w:rsidRDefault="00F3522E" w:rsidP="00367444">
            <w:r w:rsidRPr="0040773A">
              <w:t>Fair Haven, VT  05743</w:t>
            </w:r>
          </w:p>
          <w:p w14:paraId="19BF9E80" w14:textId="77777777" w:rsidR="00F3522E" w:rsidRPr="0040773A" w:rsidRDefault="00F3522E" w:rsidP="00367444">
            <w:pPr>
              <w:rPr>
                <w:rFonts w:ascii="Times New Roman" w:eastAsia="Times New Roman" w:hAnsi="Times New Roman"/>
                <w:sz w:val="24"/>
                <w:szCs w:val="24"/>
              </w:rPr>
            </w:pPr>
            <w:r w:rsidRPr="0040773A">
              <w:t>Phone: 265-4763</w:t>
            </w:r>
          </w:p>
        </w:tc>
        <w:tc>
          <w:tcPr>
            <w:tcW w:w="1468" w:type="pct"/>
            <w:tcBorders>
              <w:top w:val="nil"/>
              <w:left w:val="nil"/>
              <w:bottom w:val="nil"/>
              <w:right w:val="nil"/>
            </w:tcBorders>
            <w:hideMark/>
          </w:tcPr>
          <w:p w14:paraId="673066B2" w14:textId="77777777" w:rsidR="00F3522E" w:rsidRPr="0040773A" w:rsidRDefault="002D2082" w:rsidP="00367444">
            <w:hyperlink r:id="rId14" w:history="1">
              <w:r w:rsidR="00D023B2" w:rsidRPr="003A2982">
                <w:rPr>
                  <w:rStyle w:val="Hyperlink"/>
                </w:rPr>
                <w:t>ann.bowen@vermont.gov</w:t>
              </w:r>
            </w:hyperlink>
          </w:p>
          <w:p w14:paraId="46E09E78" w14:textId="77777777" w:rsidR="00F3522E" w:rsidRPr="0040773A" w:rsidRDefault="00F3522E" w:rsidP="00367444">
            <w:pPr>
              <w:rPr>
                <w:rFonts w:ascii="Times New Roman" w:eastAsia="Times New Roman" w:hAnsi="Times New Roman"/>
                <w:sz w:val="24"/>
                <w:szCs w:val="24"/>
              </w:rPr>
            </w:pPr>
          </w:p>
        </w:tc>
        <w:tc>
          <w:tcPr>
            <w:tcW w:w="1216" w:type="pct"/>
            <w:gridSpan w:val="2"/>
            <w:tcBorders>
              <w:top w:val="nil"/>
              <w:left w:val="nil"/>
              <w:bottom w:val="nil"/>
              <w:right w:val="single" w:sz="4" w:space="0" w:color="auto"/>
            </w:tcBorders>
          </w:tcPr>
          <w:p w14:paraId="322C3956" w14:textId="77777777" w:rsidR="00F3522E" w:rsidRDefault="006E5F76" w:rsidP="00367444">
            <w:pPr>
              <w:rPr>
                <w:rFonts w:ascii="Times New Roman" w:eastAsia="Times New Roman" w:hAnsi="Times New Roman"/>
                <w:sz w:val="24"/>
                <w:szCs w:val="24"/>
              </w:rPr>
            </w:pPr>
            <w:r>
              <w:rPr>
                <w:rFonts w:ascii="Times New Roman" w:eastAsia="Times New Roman" w:hAnsi="Times New Roman"/>
                <w:sz w:val="24"/>
                <w:szCs w:val="24"/>
              </w:rPr>
              <w:t>John Hebert, Director</w:t>
            </w:r>
          </w:p>
          <w:p w14:paraId="558D9516" w14:textId="77777777" w:rsidR="00F86AFC" w:rsidRPr="0040773A" w:rsidRDefault="00F86AFC" w:rsidP="00367444">
            <w:pPr>
              <w:rPr>
                <w:rFonts w:ascii="Times New Roman" w:eastAsia="Times New Roman" w:hAnsi="Times New Roman"/>
                <w:sz w:val="24"/>
                <w:szCs w:val="24"/>
              </w:rPr>
            </w:pPr>
            <w:r>
              <w:rPr>
                <w:rFonts w:ascii="Times New Roman" w:eastAsia="Times New Roman" w:hAnsi="Times New Roman"/>
                <w:sz w:val="24"/>
                <w:szCs w:val="24"/>
              </w:rPr>
              <w:t>Cell 802-324-5416</w:t>
            </w:r>
          </w:p>
        </w:tc>
      </w:tr>
      <w:tr w:rsidR="00F3522E" w:rsidRPr="0040773A" w14:paraId="3E728AC4" w14:textId="77777777" w:rsidTr="0008740D">
        <w:tc>
          <w:tcPr>
            <w:tcW w:w="0" w:type="auto"/>
            <w:vMerge/>
            <w:tcBorders>
              <w:top w:val="single" w:sz="4" w:space="0" w:color="auto"/>
              <w:left w:val="single" w:sz="4" w:space="0" w:color="auto"/>
              <w:bottom w:val="single" w:sz="4" w:space="0" w:color="auto"/>
              <w:right w:val="nil"/>
            </w:tcBorders>
            <w:vAlign w:val="center"/>
            <w:hideMark/>
          </w:tcPr>
          <w:p w14:paraId="3622EEFD" w14:textId="77777777" w:rsidR="00F3522E" w:rsidRDefault="00F3522E" w:rsidP="00367444">
            <w:pPr>
              <w:rPr>
                <w:rFonts w:ascii="Arial" w:eastAsia="Times New Roman" w:hAnsi="Arial" w:cs="Arial"/>
                <w:b/>
                <w:sz w:val="24"/>
                <w:szCs w:val="24"/>
              </w:rPr>
            </w:pPr>
          </w:p>
        </w:tc>
        <w:tc>
          <w:tcPr>
            <w:tcW w:w="1427" w:type="pct"/>
            <w:tcBorders>
              <w:top w:val="nil"/>
              <w:left w:val="nil"/>
              <w:bottom w:val="single" w:sz="4" w:space="0" w:color="auto"/>
              <w:right w:val="nil"/>
            </w:tcBorders>
            <w:hideMark/>
          </w:tcPr>
          <w:p w14:paraId="75372D62" w14:textId="77777777" w:rsidR="00F3522E" w:rsidRPr="0040773A" w:rsidRDefault="00F3522E" w:rsidP="00367444">
            <w:pPr>
              <w:rPr>
                <w:rFonts w:ascii="Times New Roman" w:eastAsia="Times New Roman" w:hAnsi="Times New Roman"/>
                <w:sz w:val="24"/>
                <w:szCs w:val="24"/>
              </w:rPr>
            </w:pPr>
            <w:r w:rsidRPr="0040773A">
              <w:t>Fax 265-2136</w:t>
            </w:r>
          </w:p>
        </w:tc>
        <w:tc>
          <w:tcPr>
            <w:tcW w:w="1468" w:type="pct"/>
            <w:tcBorders>
              <w:top w:val="nil"/>
              <w:left w:val="nil"/>
              <w:bottom w:val="single" w:sz="4" w:space="0" w:color="auto"/>
              <w:right w:val="nil"/>
            </w:tcBorders>
          </w:tcPr>
          <w:p w14:paraId="60D501C2" w14:textId="77777777" w:rsidR="00F3522E" w:rsidRPr="0040773A" w:rsidRDefault="00F3522E" w:rsidP="00367444">
            <w:pPr>
              <w:rPr>
                <w:rFonts w:ascii="Times New Roman" w:eastAsia="Times New Roman" w:hAnsi="Times New Roman"/>
                <w:sz w:val="24"/>
                <w:szCs w:val="24"/>
              </w:rPr>
            </w:pPr>
          </w:p>
        </w:tc>
        <w:tc>
          <w:tcPr>
            <w:tcW w:w="1216" w:type="pct"/>
            <w:gridSpan w:val="2"/>
            <w:tcBorders>
              <w:top w:val="nil"/>
              <w:left w:val="nil"/>
              <w:bottom w:val="single" w:sz="4" w:space="0" w:color="auto"/>
              <w:right w:val="single" w:sz="4" w:space="0" w:color="auto"/>
            </w:tcBorders>
          </w:tcPr>
          <w:p w14:paraId="66B164BD" w14:textId="77777777" w:rsidR="00F3522E" w:rsidRPr="0040773A" w:rsidRDefault="00F3522E" w:rsidP="00367444">
            <w:pPr>
              <w:rPr>
                <w:rFonts w:ascii="Times New Roman" w:eastAsia="Times New Roman" w:hAnsi="Times New Roman"/>
                <w:sz w:val="24"/>
                <w:szCs w:val="24"/>
              </w:rPr>
            </w:pPr>
          </w:p>
        </w:tc>
      </w:tr>
      <w:tr w:rsidR="00F3522E" w:rsidRPr="0040773A" w14:paraId="49C89C65" w14:textId="77777777" w:rsidTr="00367444">
        <w:tc>
          <w:tcPr>
            <w:tcW w:w="5000" w:type="pct"/>
            <w:gridSpan w:val="5"/>
            <w:tcBorders>
              <w:top w:val="single" w:sz="4" w:space="0" w:color="auto"/>
              <w:left w:val="single" w:sz="4" w:space="0" w:color="auto"/>
              <w:bottom w:val="single" w:sz="4" w:space="0" w:color="auto"/>
              <w:right w:val="single" w:sz="4" w:space="0" w:color="auto"/>
            </w:tcBorders>
          </w:tcPr>
          <w:p w14:paraId="4B424E74" w14:textId="77777777" w:rsidR="00F3522E" w:rsidRPr="0040773A" w:rsidRDefault="00F3522E" w:rsidP="00367444">
            <w:pPr>
              <w:rPr>
                <w:rFonts w:ascii="Times New Roman" w:eastAsia="Times New Roman" w:hAnsi="Times New Roman"/>
                <w:sz w:val="24"/>
                <w:szCs w:val="24"/>
              </w:rPr>
            </w:pPr>
          </w:p>
        </w:tc>
      </w:tr>
      <w:tr w:rsidR="00F3522E" w:rsidRPr="0040773A" w14:paraId="3A5FC25F" w14:textId="77777777" w:rsidTr="0008740D">
        <w:tc>
          <w:tcPr>
            <w:tcW w:w="889" w:type="pct"/>
            <w:vMerge w:val="restart"/>
            <w:tcBorders>
              <w:top w:val="single" w:sz="4" w:space="0" w:color="auto"/>
              <w:left w:val="single" w:sz="4" w:space="0" w:color="auto"/>
              <w:bottom w:val="single" w:sz="4" w:space="0" w:color="auto"/>
              <w:right w:val="nil"/>
            </w:tcBorders>
            <w:vAlign w:val="center"/>
            <w:hideMark/>
          </w:tcPr>
          <w:p w14:paraId="3024A9E1" w14:textId="77777777" w:rsidR="00F3522E" w:rsidRDefault="00F3522E" w:rsidP="00367444">
            <w:pPr>
              <w:jc w:val="center"/>
              <w:rPr>
                <w:rFonts w:ascii="Arial" w:eastAsia="Times New Roman" w:hAnsi="Arial" w:cs="Arial"/>
                <w:b/>
                <w:sz w:val="24"/>
                <w:szCs w:val="24"/>
              </w:rPr>
            </w:pPr>
            <w:r w:rsidRPr="0040773A">
              <w:rPr>
                <w:rFonts w:ascii="Arial" w:hAnsi="Arial" w:cs="Arial"/>
                <w:b/>
              </w:rPr>
              <w:t>Georgia NB</w:t>
            </w:r>
          </w:p>
        </w:tc>
        <w:tc>
          <w:tcPr>
            <w:tcW w:w="1427" w:type="pct"/>
            <w:tcBorders>
              <w:top w:val="single" w:sz="4" w:space="0" w:color="auto"/>
              <w:left w:val="nil"/>
              <w:bottom w:val="nil"/>
              <w:right w:val="nil"/>
            </w:tcBorders>
            <w:hideMark/>
          </w:tcPr>
          <w:p w14:paraId="0995F8C1" w14:textId="77777777" w:rsidR="00F3522E" w:rsidRPr="0040773A" w:rsidRDefault="00F3522E" w:rsidP="00367444">
            <w:pPr>
              <w:rPr>
                <w:rFonts w:ascii="Times New Roman" w:eastAsia="Times New Roman" w:hAnsi="Times New Roman"/>
                <w:sz w:val="24"/>
                <w:szCs w:val="24"/>
              </w:rPr>
            </w:pPr>
            <w:r w:rsidRPr="0040773A">
              <w:t>Georgia NB Info Center</w:t>
            </w:r>
          </w:p>
        </w:tc>
        <w:tc>
          <w:tcPr>
            <w:tcW w:w="1468" w:type="pct"/>
            <w:tcBorders>
              <w:top w:val="single" w:sz="4" w:space="0" w:color="auto"/>
              <w:left w:val="nil"/>
              <w:bottom w:val="nil"/>
              <w:right w:val="nil"/>
            </w:tcBorders>
            <w:hideMark/>
          </w:tcPr>
          <w:p w14:paraId="5974B9B0" w14:textId="77777777" w:rsidR="00F3522E" w:rsidRPr="0040773A" w:rsidRDefault="00F3522E" w:rsidP="00367444">
            <w:pPr>
              <w:rPr>
                <w:rFonts w:ascii="Times New Roman" w:eastAsia="Times New Roman" w:hAnsi="Times New Roman"/>
                <w:sz w:val="24"/>
                <w:szCs w:val="24"/>
              </w:rPr>
            </w:pPr>
            <w:r w:rsidRPr="0040773A">
              <w:t>Penny Libercent</w:t>
            </w:r>
          </w:p>
        </w:tc>
        <w:tc>
          <w:tcPr>
            <w:tcW w:w="1216" w:type="pct"/>
            <w:gridSpan w:val="2"/>
            <w:tcBorders>
              <w:top w:val="single" w:sz="4" w:space="0" w:color="auto"/>
              <w:left w:val="nil"/>
              <w:bottom w:val="nil"/>
              <w:right w:val="single" w:sz="4" w:space="0" w:color="auto"/>
            </w:tcBorders>
            <w:hideMark/>
          </w:tcPr>
          <w:p w14:paraId="6E0469E7" w14:textId="77777777" w:rsidR="00F3522E" w:rsidRPr="0040773A" w:rsidRDefault="00F3522E" w:rsidP="00367444">
            <w:pPr>
              <w:rPr>
                <w:rFonts w:ascii="Times New Roman" w:eastAsia="Times New Roman" w:hAnsi="Times New Roman"/>
                <w:sz w:val="24"/>
                <w:szCs w:val="24"/>
              </w:rPr>
            </w:pPr>
            <w:r w:rsidRPr="0040773A">
              <w:t>Al Garceau</w:t>
            </w:r>
          </w:p>
        </w:tc>
      </w:tr>
      <w:tr w:rsidR="00F3522E" w:rsidRPr="0040773A" w14:paraId="6C029702" w14:textId="77777777" w:rsidTr="0008740D">
        <w:tc>
          <w:tcPr>
            <w:tcW w:w="0" w:type="auto"/>
            <w:vMerge/>
            <w:tcBorders>
              <w:top w:val="single" w:sz="4" w:space="0" w:color="auto"/>
              <w:left w:val="single" w:sz="4" w:space="0" w:color="auto"/>
              <w:bottom w:val="single" w:sz="4" w:space="0" w:color="auto"/>
              <w:right w:val="nil"/>
            </w:tcBorders>
            <w:vAlign w:val="center"/>
            <w:hideMark/>
          </w:tcPr>
          <w:p w14:paraId="06B08F4E" w14:textId="77777777" w:rsidR="00F3522E" w:rsidRDefault="00F3522E" w:rsidP="00367444">
            <w:pPr>
              <w:rPr>
                <w:rFonts w:ascii="Arial" w:eastAsia="Times New Roman" w:hAnsi="Arial" w:cs="Arial"/>
                <w:b/>
                <w:sz w:val="24"/>
                <w:szCs w:val="24"/>
              </w:rPr>
            </w:pPr>
          </w:p>
        </w:tc>
        <w:tc>
          <w:tcPr>
            <w:tcW w:w="1427" w:type="pct"/>
            <w:tcBorders>
              <w:top w:val="nil"/>
              <w:left w:val="nil"/>
              <w:bottom w:val="nil"/>
              <w:right w:val="nil"/>
            </w:tcBorders>
            <w:hideMark/>
          </w:tcPr>
          <w:p w14:paraId="3E76602E" w14:textId="77777777" w:rsidR="00F3522E" w:rsidRPr="0040773A" w:rsidRDefault="00F3522E" w:rsidP="00367444">
            <w:pPr>
              <w:rPr>
                <w:rFonts w:ascii="Times New Roman" w:eastAsia="Times New Roman" w:hAnsi="Times New Roman"/>
                <w:sz w:val="24"/>
                <w:szCs w:val="24"/>
              </w:rPr>
            </w:pPr>
            <w:r w:rsidRPr="0040773A">
              <w:t>I-89 North</w:t>
            </w:r>
          </w:p>
        </w:tc>
        <w:tc>
          <w:tcPr>
            <w:tcW w:w="1468" w:type="pct"/>
            <w:tcBorders>
              <w:top w:val="nil"/>
              <w:left w:val="nil"/>
              <w:bottom w:val="nil"/>
              <w:right w:val="nil"/>
            </w:tcBorders>
            <w:hideMark/>
          </w:tcPr>
          <w:p w14:paraId="5E548B11" w14:textId="77777777" w:rsidR="00F3522E" w:rsidRPr="0040773A" w:rsidRDefault="00F3522E" w:rsidP="00367444">
            <w:pPr>
              <w:rPr>
                <w:rFonts w:ascii="Times New Roman" w:eastAsia="Times New Roman" w:hAnsi="Times New Roman"/>
                <w:sz w:val="24"/>
                <w:szCs w:val="24"/>
              </w:rPr>
            </w:pPr>
            <w:r w:rsidRPr="0040773A">
              <w:t>Office 828-0197</w:t>
            </w:r>
          </w:p>
        </w:tc>
        <w:tc>
          <w:tcPr>
            <w:tcW w:w="1216" w:type="pct"/>
            <w:gridSpan w:val="2"/>
            <w:tcBorders>
              <w:top w:val="nil"/>
              <w:left w:val="nil"/>
              <w:bottom w:val="nil"/>
              <w:right w:val="single" w:sz="4" w:space="0" w:color="auto"/>
            </w:tcBorders>
            <w:hideMark/>
          </w:tcPr>
          <w:p w14:paraId="6C67FA84" w14:textId="77777777" w:rsidR="00F3522E" w:rsidRPr="0040773A" w:rsidRDefault="00F3522E" w:rsidP="00367444">
            <w:pPr>
              <w:rPr>
                <w:rFonts w:ascii="Times New Roman" w:eastAsia="Times New Roman" w:hAnsi="Times New Roman"/>
                <w:sz w:val="24"/>
                <w:szCs w:val="24"/>
              </w:rPr>
            </w:pPr>
            <w:r w:rsidRPr="0040773A">
              <w:t>Maintenance Mechanic</w:t>
            </w:r>
          </w:p>
        </w:tc>
      </w:tr>
      <w:tr w:rsidR="00F3522E" w:rsidRPr="0040773A" w14:paraId="5D503989" w14:textId="77777777" w:rsidTr="0008740D">
        <w:tc>
          <w:tcPr>
            <w:tcW w:w="0" w:type="auto"/>
            <w:vMerge/>
            <w:tcBorders>
              <w:top w:val="single" w:sz="4" w:space="0" w:color="auto"/>
              <w:left w:val="single" w:sz="4" w:space="0" w:color="auto"/>
              <w:bottom w:val="single" w:sz="4" w:space="0" w:color="auto"/>
              <w:right w:val="nil"/>
            </w:tcBorders>
            <w:vAlign w:val="center"/>
            <w:hideMark/>
          </w:tcPr>
          <w:p w14:paraId="3A6807B6" w14:textId="77777777" w:rsidR="00F3522E" w:rsidRDefault="00F3522E" w:rsidP="00367444">
            <w:pPr>
              <w:rPr>
                <w:rFonts w:ascii="Arial" w:eastAsia="Times New Roman" w:hAnsi="Arial" w:cs="Arial"/>
                <w:b/>
                <w:sz w:val="24"/>
                <w:szCs w:val="24"/>
              </w:rPr>
            </w:pPr>
          </w:p>
        </w:tc>
        <w:tc>
          <w:tcPr>
            <w:tcW w:w="1427" w:type="pct"/>
            <w:tcBorders>
              <w:top w:val="nil"/>
              <w:left w:val="nil"/>
              <w:bottom w:val="nil"/>
              <w:right w:val="nil"/>
            </w:tcBorders>
            <w:hideMark/>
          </w:tcPr>
          <w:p w14:paraId="43FC9ED1" w14:textId="77777777" w:rsidR="00F3522E" w:rsidRPr="0040773A" w:rsidRDefault="00F3522E" w:rsidP="00367444">
            <w:pPr>
              <w:rPr>
                <w:rFonts w:ascii="Times New Roman" w:eastAsia="Times New Roman" w:hAnsi="Times New Roman"/>
                <w:sz w:val="24"/>
                <w:szCs w:val="24"/>
              </w:rPr>
            </w:pPr>
            <w:r w:rsidRPr="0040773A">
              <w:t>Phone 527-4053</w:t>
            </w:r>
          </w:p>
        </w:tc>
        <w:tc>
          <w:tcPr>
            <w:tcW w:w="1468" w:type="pct"/>
            <w:tcBorders>
              <w:top w:val="nil"/>
              <w:left w:val="nil"/>
              <w:bottom w:val="nil"/>
              <w:right w:val="nil"/>
            </w:tcBorders>
            <w:hideMark/>
          </w:tcPr>
          <w:p w14:paraId="4D659FA0" w14:textId="77777777" w:rsidR="00F3522E" w:rsidRPr="0040773A" w:rsidRDefault="00F3522E" w:rsidP="00367444">
            <w:pPr>
              <w:rPr>
                <w:rFonts w:ascii="Times New Roman" w:eastAsia="Times New Roman" w:hAnsi="Times New Roman"/>
                <w:sz w:val="24"/>
                <w:szCs w:val="24"/>
              </w:rPr>
            </w:pPr>
            <w:r w:rsidRPr="0040773A">
              <w:t>Home 655-9807</w:t>
            </w:r>
          </w:p>
        </w:tc>
        <w:tc>
          <w:tcPr>
            <w:tcW w:w="1216" w:type="pct"/>
            <w:gridSpan w:val="2"/>
            <w:tcBorders>
              <w:top w:val="nil"/>
              <w:left w:val="nil"/>
              <w:bottom w:val="nil"/>
              <w:right w:val="single" w:sz="4" w:space="0" w:color="auto"/>
            </w:tcBorders>
            <w:hideMark/>
          </w:tcPr>
          <w:p w14:paraId="4EA9A5F3" w14:textId="77777777" w:rsidR="00F3522E" w:rsidRPr="0040773A" w:rsidRDefault="00F3522E" w:rsidP="00367444">
            <w:pPr>
              <w:rPr>
                <w:rFonts w:ascii="Times New Roman" w:eastAsia="Times New Roman" w:hAnsi="Times New Roman"/>
                <w:sz w:val="24"/>
                <w:szCs w:val="24"/>
              </w:rPr>
            </w:pPr>
            <w:r w:rsidRPr="0040773A">
              <w:t>Cell 598-8264</w:t>
            </w:r>
          </w:p>
        </w:tc>
      </w:tr>
      <w:tr w:rsidR="00F3522E" w:rsidRPr="0040773A" w14:paraId="0F977522" w14:textId="77777777" w:rsidTr="0008740D">
        <w:tc>
          <w:tcPr>
            <w:tcW w:w="0" w:type="auto"/>
            <w:vMerge/>
            <w:tcBorders>
              <w:top w:val="single" w:sz="4" w:space="0" w:color="auto"/>
              <w:left w:val="single" w:sz="4" w:space="0" w:color="auto"/>
              <w:bottom w:val="single" w:sz="4" w:space="0" w:color="auto"/>
              <w:right w:val="nil"/>
            </w:tcBorders>
            <w:vAlign w:val="center"/>
            <w:hideMark/>
          </w:tcPr>
          <w:p w14:paraId="69BC29F0" w14:textId="77777777" w:rsidR="00F3522E" w:rsidRDefault="00F3522E" w:rsidP="00367444">
            <w:pPr>
              <w:rPr>
                <w:rFonts w:ascii="Arial" w:eastAsia="Times New Roman" w:hAnsi="Arial" w:cs="Arial"/>
                <w:b/>
                <w:sz w:val="24"/>
                <w:szCs w:val="24"/>
              </w:rPr>
            </w:pPr>
          </w:p>
        </w:tc>
        <w:tc>
          <w:tcPr>
            <w:tcW w:w="1427" w:type="pct"/>
            <w:tcBorders>
              <w:top w:val="nil"/>
              <w:left w:val="nil"/>
              <w:bottom w:val="nil"/>
              <w:right w:val="nil"/>
            </w:tcBorders>
          </w:tcPr>
          <w:p w14:paraId="72A1CEFA" w14:textId="77777777" w:rsidR="00F3522E" w:rsidRPr="0040773A" w:rsidRDefault="00F3522E" w:rsidP="00367444">
            <w:pPr>
              <w:rPr>
                <w:rFonts w:ascii="Times New Roman" w:eastAsia="Times New Roman" w:hAnsi="Times New Roman"/>
                <w:sz w:val="24"/>
                <w:szCs w:val="24"/>
              </w:rPr>
            </w:pPr>
          </w:p>
        </w:tc>
        <w:tc>
          <w:tcPr>
            <w:tcW w:w="1468" w:type="pct"/>
            <w:tcBorders>
              <w:top w:val="nil"/>
              <w:left w:val="nil"/>
              <w:bottom w:val="nil"/>
              <w:right w:val="nil"/>
            </w:tcBorders>
            <w:hideMark/>
          </w:tcPr>
          <w:p w14:paraId="448E3126" w14:textId="77777777" w:rsidR="00F3522E" w:rsidRPr="0040773A" w:rsidRDefault="00F3522E" w:rsidP="00367444">
            <w:pPr>
              <w:rPr>
                <w:rFonts w:ascii="Times New Roman" w:eastAsia="Times New Roman" w:hAnsi="Times New Roman"/>
                <w:sz w:val="24"/>
                <w:szCs w:val="24"/>
              </w:rPr>
            </w:pPr>
            <w:r w:rsidRPr="0040773A">
              <w:t>Pager 742-4241</w:t>
            </w:r>
          </w:p>
        </w:tc>
        <w:tc>
          <w:tcPr>
            <w:tcW w:w="1216" w:type="pct"/>
            <w:gridSpan w:val="2"/>
            <w:tcBorders>
              <w:top w:val="nil"/>
              <w:left w:val="nil"/>
              <w:bottom w:val="nil"/>
              <w:right w:val="single" w:sz="4" w:space="0" w:color="auto"/>
            </w:tcBorders>
            <w:hideMark/>
          </w:tcPr>
          <w:p w14:paraId="1E00610A" w14:textId="77777777" w:rsidR="00F3522E" w:rsidRPr="0040773A" w:rsidRDefault="00F3522E" w:rsidP="00367444">
            <w:pPr>
              <w:rPr>
                <w:rFonts w:ascii="Times New Roman" w:eastAsia="Times New Roman" w:hAnsi="Times New Roman"/>
                <w:sz w:val="24"/>
                <w:szCs w:val="24"/>
              </w:rPr>
            </w:pPr>
          </w:p>
        </w:tc>
      </w:tr>
      <w:tr w:rsidR="0008740D" w:rsidRPr="0040773A" w14:paraId="44B1B187" w14:textId="77777777" w:rsidTr="0008740D">
        <w:tc>
          <w:tcPr>
            <w:tcW w:w="0" w:type="auto"/>
            <w:vMerge/>
            <w:tcBorders>
              <w:top w:val="single" w:sz="4" w:space="0" w:color="auto"/>
              <w:left w:val="single" w:sz="4" w:space="0" w:color="auto"/>
              <w:bottom w:val="single" w:sz="4" w:space="0" w:color="auto"/>
              <w:right w:val="nil"/>
            </w:tcBorders>
            <w:vAlign w:val="center"/>
            <w:hideMark/>
          </w:tcPr>
          <w:p w14:paraId="40754B2E" w14:textId="77777777" w:rsidR="0008740D" w:rsidRDefault="0008740D" w:rsidP="00367444">
            <w:pPr>
              <w:rPr>
                <w:rFonts w:ascii="Arial" w:eastAsia="Times New Roman" w:hAnsi="Arial" w:cs="Arial"/>
                <w:b/>
                <w:sz w:val="24"/>
                <w:szCs w:val="24"/>
              </w:rPr>
            </w:pPr>
          </w:p>
        </w:tc>
        <w:tc>
          <w:tcPr>
            <w:tcW w:w="1427" w:type="pct"/>
            <w:tcBorders>
              <w:top w:val="nil"/>
              <w:left w:val="nil"/>
              <w:bottom w:val="nil"/>
              <w:right w:val="nil"/>
            </w:tcBorders>
          </w:tcPr>
          <w:p w14:paraId="6ED1F588" w14:textId="77777777" w:rsidR="0008740D" w:rsidRPr="0040773A" w:rsidRDefault="0008740D" w:rsidP="00367444">
            <w:pPr>
              <w:rPr>
                <w:rFonts w:ascii="Times New Roman" w:eastAsia="Times New Roman" w:hAnsi="Times New Roman"/>
                <w:sz w:val="24"/>
                <w:szCs w:val="24"/>
              </w:rPr>
            </w:pPr>
          </w:p>
        </w:tc>
        <w:tc>
          <w:tcPr>
            <w:tcW w:w="1468" w:type="pct"/>
            <w:tcBorders>
              <w:top w:val="nil"/>
              <w:left w:val="nil"/>
              <w:bottom w:val="nil"/>
              <w:right w:val="nil"/>
            </w:tcBorders>
            <w:hideMark/>
          </w:tcPr>
          <w:p w14:paraId="07C549BC" w14:textId="77777777" w:rsidR="0008740D" w:rsidRPr="0040773A" w:rsidRDefault="0008740D" w:rsidP="00367444">
            <w:pPr>
              <w:rPr>
                <w:rFonts w:ascii="Times New Roman" w:eastAsia="Times New Roman" w:hAnsi="Times New Roman"/>
                <w:sz w:val="24"/>
                <w:szCs w:val="24"/>
              </w:rPr>
            </w:pPr>
            <w:r w:rsidRPr="0040773A">
              <w:t>Cell 793-2863</w:t>
            </w:r>
          </w:p>
        </w:tc>
        <w:tc>
          <w:tcPr>
            <w:tcW w:w="1216" w:type="pct"/>
            <w:gridSpan w:val="2"/>
            <w:tcBorders>
              <w:top w:val="nil"/>
              <w:left w:val="nil"/>
              <w:bottom w:val="nil"/>
              <w:right w:val="single" w:sz="4" w:space="0" w:color="auto"/>
            </w:tcBorders>
          </w:tcPr>
          <w:p w14:paraId="36AA775B" w14:textId="77777777" w:rsidR="0008740D" w:rsidRPr="0040773A" w:rsidRDefault="0008740D" w:rsidP="00C17648">
            <w:r w:rsidRPr="0040773A">
              <w:t>Jody Chaffee cell 782-7197</w:t>
            </w:r>
          </w:p>
        </w:tc>
      </w:tr>
      <w:tr w:rsidR="0008740D" w:rsidRPr="0040773A" w14:paraId="534FE5E3" w14:textId="77777777" w:rsidTr="0008740D">
        <w:tc>
          <w:tcPr>
            <w:tcW w:w="0" w:type="auto"/>
            <w:vMerge/>
            <w:tcBorders>
              <w:top w:val="single" w:sz="4" w:space="0" w:color="auto"/>
              <w:left w:val="single" w:sz="4" w:space="0" w:color="auto"/>
              <w:bottom w:val="single" w:sz="4" w:space="0" w:color="auto"/>
              <w:right w:val="nil"/>
            </w:tcBorders>
            <w:vAlign w:val="center"/>
            <w:hideMark/>
          </w:tcPr>
          <w:p w14:paraId="6FF46F37" w14:textId="77777777" w:rsidR="0008740D" w:rsidRDefault="0008740D" w:rsidP="00367444">
            <w:pPr>
              <w:rPr>
                <w:rFonts w:ascii="Arial" w:eastAsia="Times New Roman" w:hAnsi="Arial" w:cs="Arial"/>
                <w:b/>
                <w:sz w:val="24"/>
                <w:szCs w:val="24"/>
              </w:rPr>
            </w:pPr>
          </w:p>
        </w:tc>
        <w:tc>
          <w:tcPr>
            <w:tcW w:w="1427" w:type="pct"/>
            <w:tcBorders>
              <w:top w:val="nil"/>
              <w:left w:val="nil"/>
              <w:bottom w:val="single" w:sz="4" w:space="0" w:color="auto"/>
              <w:right w:val="nil"/>
            </w:tcBorders>
          </w:tcPr>
          <w:p w14:paraId="0F5B95C2" w14:textId="77777777" w:rsidR="0008740D" w:rsidRPr="0040773A" w:rsidRDefault="0008740D" w:rsidP="00367444">
            <w:pPr>
              <w:rPr>
                <w:rFonts w:ascii="Times New Roman" w:eastAsia="Times New Roman" w:hAnsi="Times New Roman"/>
                <w:sz w:val="24"/>
                <w:szCs w:val="24"/>
              </w:rPr>
            </w:pPr>
          </w:p>
        </w:tc>
        <w:tc>
          <w:tcPr>
            <w:tcW w:w="1468" w:type="pct"/>
            <w:tcBorders>
              <w:top w:val="nil"/>
              <w:left w:val="nil"/>
              <w:bottom w:val="single" w:sz="4" w:space="0" w:color="auto"/>
              <w:right w:val="nil"/>
            </w:tcBorders>
            <w:hideMark/>
          </w:tcPr>
          <w:p w14:paraId="478CE1DB" w14:textId="77777777" w:rsidR="0008740D" w:rsidRPr="0040773A" w:rsidRDefault="002D2082" w:rsidP="00F86AFC">
            <w:pPr>
              <w:rPr>
                <w:rFonts w:ascii="Times New Roman" w:eastAsia="Times New Roman" w:hAnsi="Times New Roman"/>
                <w:sz w:val="24"/>
                <w:szCs w:val="24"/>
              </w:rPr>
            </w:pPr>
            <w:hyperlink r:id="rId15" w:history="1">
              <w:r w:rsidR="00F86AFC" w:rsidRPr="009D2607">
                <w:rPr>
                  <w:rStyle w:val="Hyperlink"/>
                </w:rPr>
                <w:t>penny.libercent@vermont.gov</w:t>
              </w:r>
            </w:hyperlink>
          </w:p>
        </w:tc>
        <w:tc>
          <w:tcPr>
            <w:tcW w:w="1216" w:type="pct"/>
            <w:gridSpan w:val="2"/>
            <w:tcBorders>
              <w:top w:val="nil"/>
              <w:left w:val="nil"/>
              <w:bottom w:val="single" w:sz="4" w:space="0" w:color="auto"/>
              <w:right w:val="single" w:sz="4" w:space="0" w:color="auto"/>
            </w:tcBorders>
          </w:tcPr>
          <w:p w14:paraId="02C1791C" w14:textId="77777777" w:rsidR="0008740D" w:rsidRPr="0040773A" w:rsidRDefault="0008740D" w:rsidP="00C17648"/>
        </w:tc>
      </w:tr>
      <w:tr w:rsidR="00F3522E" w:rsidRPr="0040773A" w14:paraId="4A89A78E" w14:textId="77777777" w:rsidTr="00367444">
        <w:tc>
          <w:tcPr>
            <w:tcW w:w="5000" w:type="pct"/>
            <w:gridSpan w:val="5"/>
            <w:tcBorders>
              <w:top w:val="single" w:sz="4" w:space="0" w:color="auto"/>
              <w:left w:val="single" w:sz="4" w:space="0" w:color="auto"/>
              <w:bottom w:val="single" w:sz="4" w:space="0" w:color="auto"/>
              <w:right w:val="single" w:sz="4" w:space="0" w:color="auto"/>
            </w:tcBorders>
          </w:tcPr>
          <w:p w14:paraId="3B331095" w14:textId="77777777" w:rsidR="00F3522E" w:rsidRDefault="00F3522E" w:rsidP="00367444">
            <w:pPr>
              <w:rPr>
                <w:rFonts w:ascii="Times New Roman" w:eastAsia="Times New Roman" w:hAnsi="Times New Roman"/>
                <w:sz w:val="24"/>
                <w:szCs w:val="24"/>
              </w:rPr>
            </w:pPr>
          </w:p>
          <w:p w14:paraId="75F900AD" w14:textId="77777777" w:rsidR="008A117E" w:rsidRDefault="008A117E" w:rsidP="00367444">
            <w:pPr>
              <w:rPr>
                <w:rFonts w:ascii="Times New Roman" w:eastAsia="Times New Roman" w:hAnsi="Times New Roman"/>
                <w:sz w:val="24"/>
                <w:szCs w:val="24"/>
              </w:rPr>
            </w:pPr>
          </w:p>
          <w:p w14:paraId="36436DA3" w14:textId="77777777" w:rsidR="00C258F5" w:rsidRDefault="00C258F5" w:rsidP="00367444">
            <w:pPr>
              <w:rPr>
                <w:rFonts w:ascii="Times New Roman" w:eastAsia="Times New Roman" w:hAnsi="Times New Roman"/>
                <w:sz w:val="24"/>
                <w:szCs w:val="24"/>
              </w:rPr>
            </w:pPr>
          </w:p>
          <w:p w14:paraId="365C4172" w14:textId="77777777" w:rsidR="00C258F5" w:rsidRDefault="00C258F5" w:rsidP="00367444">
            <w:pPr>
              <w:rPr>
                <w:rFonts w:ascii="Times New Roman" w:eastAsia="Times New Roman" w:hAnsi="Times New Roman"/>
                <w:sz w:val="24"/>
                <w:szCs w:val="24"/>
              </w:rPr>
            </w:pPr>
          </w:p>
          <w:p w14:paraId="310FE9D0" w14:textId="53D1E573" w:rsidR="00C258F5" w:rsidRPr="0040773A" w:rsidRDefault="00C258F5" w:rsidP="00367444">
            <w:pPr>
              <w:rPr>
                <w:rFonts w:ascii="Times New Roman" w:eastAsia="Times New Roman" w:hAnsi="Times New Roman"/>
                <w:sz w:val="24"/>
                <w:szCs w:val="24"/>
              </w:rPr>
            </w:pPr>
          </w:p>
        </w:tc>
      </w:tr>
      <w:tr w:rsidR="00F3522E" w:rsidRPr="0040773A" w14:paraId="31C66BEB" w14:textId="77777777" w:rsidTr="0008740D">
        <w:tc>
          <w:tcPr>
            <w:tcW w:w="889" w:type="pct"/>
            <w:vMerge w:val="restart"/>
            <w:tcBorders>
              <w:top w:val="single" w:sz="4" w:space="0" w:color="auto"/>
              <w:left w:val="single" w:sz="4" w:space="0" w:color="auto"/>
              <w:bottom w:val="single" w:sz="4" w:space="0" w:color="auto"/>
              <w:right w:val="nil"/>
            </w:tcBorders>
            <w:vAlign w:val="center"/>
            <w:hideMark/>
          </w:tcPr>
          <w:p w14:paraId="1DEDC802" w14:textId="77777777" w:rsidR="00F3522E" w:rsidRDefault="00F3522E" w:rsidP="00367444">
            <w:pPr>
              <w:jc w:val="center"/>
              <w:rPr>
                <w:rFonts w:ascii="Arial" w:eastAsia="Times New Roman" w:hAnsi="Arial" w:cs="Arial"/>
                <w:b/>
                <w:sz w:val="24"/>
                <w:szCs w:val="24"/>
              </w:rPr>
            </w:pPr>
            <w:r w:rsidRPr="0040773A">
              <w:rPr>
                <w:rFonts w:ascii="Arial" w:hAnsi="Arial" w:cs="Arial"/>
                <w:b/>
              </w:rPr>
              <w:lastRenderedPageBreak/>
              <w:t>Georgia SB</w:t>
            </w:r>
          </w:p>
        </w:tc>
        <w:tc>
          <w:tcPr>
            <w:tcW w:w="1427" w:type="pct"/>
            <w:tcBorders>
              <w:top w:val="single" w:sz="4" w:space="0" w:color="auto"/>
              <w:left w:val="nil"/>
              <w:bottom w:val="nil"/>
              <w:right w:val="nil"/>
            </w:tcBorders>
            <w:hideMark/>
          </w:tcPr>
          <w:p w14:paraId="461EAAE6" w14:textId="77777777" w:rsidR="00F3522E" w:rsidRPr="0040773A" w:rsidRDefault="00F3522E" w:rsidP="00367444">
            <w:pPr>
              <w:rPr>
                <w:rFonts w:ascii="Times New Roman" w:eastAsia="Times New Roman" w:hAnsi="Times New Roman"/>
                <w:sz w:val="24"/>
                <w:szCs w:val="24"/>
              </w:rPr>
            </w:pPr>
            <w:r w:rsidRPr="0040773A">
              <w:t>Georgia SB Info Center</w:t>
            </w:r>
          </w:p>
        </w:tc>
        <w:tc>
          <w:tcPr>
            <w:tcW w:w="1468" w:type="pct"/>
            <w:tcBorders>
              <w:top w:val="single" w:sz="4" w:space="0" w:color="auto"/>
              <w:left w:val="nil"/>
              <w:bottom w:val="nil"/>
              <w:right w:val="nil"/>
            </w:tcBorders>
            <w:hideMark/>
          </w:tcPr>
          <w:p w14:paraId="218F1FE9" w14:textId="77777777" w:rsidR="00F3522E" w:rsidRPr="0040773A" w:rsidRDefault="00F3522E" w:rsidP="00367444">
            <w:pPr>
              <w:rPr>
                <w:rFonts w:ascii="Times New Roman" w:eastAsia="Times New Roman" w:hAnsi="Times New Roman"/>
                <w:sz w:val="24"/>
                <w:szCs w:val="24"/>
              </w:rPr>
            </w:pPr>
            <w:r w:rsidRPr="0040773A">
              <w:t>Lisa Sanchez</w:t>
            </w:r>
          </w:p>
        </w:tc>
        <w:tc>
          <w:tcPr>
            <w:tcW w:w="1216" w:type="pct"/>
            <w:gridSpan w:val="2"/>
            <w:tcBorders>
              <w:top w:val="single" w:sz="4" w:space="0" w:color="auto"/>
              <w:left w:val="nil"/>
              <w:bottom w:val="nil"/>
              <w:right w:val="single" w:sz="4" w:space="0" w:color="auto"/>
            </w:tcBorders>
            <w:hideMark/>
          </w:tcPr>
          <w:p w14:paraId="0AC7E5C5" w14:textId="77777777" w:rsidR="00F3522E" w:rsidRPr="0040773A" w:rsidRDefault="00F3522E" w:rsidP="00367444">
            <w:pPr>
              <w:rPr>
                <w:rFonts w:ascii="Times New Roman" w:eastAsia="Times New Roman" w:hAnsi="Times New Roman"/>
                <w:sz w:val="24"/>
                <w:szCs w:val="24"/>
              </w:rPr>
            </w:pPr>
            <w:r w:rsidRPr="0040773A">
              <w:t>Al Garceau</w:t>
            </w:r>
          </w:p>
        </w:tc>
      </w:tr>
      <w:tr w:rsidR="00F3522E" w:rsidRPr="0040773A" w14:paraId="1862C95A" w14:textId="77777777" w:rsidTr="0008740D">
        <w:tc>
          <w:tcPr>
            <w:tcW w:w="0" w:type="auto"/>
            <w:vMerge/>
            <w:tcBorders>
              <w:top w:val="single" w:sz="4" w:space="0" w:color="auto"/>
              <w:left w:val="single" w:sz="4" w:space="0" w:color="auto"/>
              <w:bottom w:val="single" w:sz="4" w:space="0" w:color="auto"/>
              <w:right w:val="nil"/>
            </w:tcBorders>
            <w:vAlign w:val="center"/>
            <w:hideMark/>
          </w:tcPr>
          <w:p w14:paraId="2426D670" w14:textId="77777777" w:rsidR="00F3522E" w:rsidRDefault="00F3522E" w:rsidP="00367444">
            <w:pPr>
              <w:rPr>
                <w:rFonts w:ascii="Arial" w:eastAsia="Times New Roman" w:hAnsi="Arial" w:cs="Arial"/>
                <w:b/>
                <w:sz w:val="24"/>
                <w:szCs w:val="24"/>
              </w:rPr>
            </w:pPr>
          </w:p>
        </w:tc>
        <w:tc>
          <w:tcPr>
            <w:tcW w:w="1427" w:type="pct"/>
            <w:tcBorders>
              <w:top w:val="nil"/>
              <w:left w:val="nil"/>
              <w:bottom w:val="nil"/>
              <w:right w:val="nil"/>
            </w:tcBorders>
            <w:hideMark/>
          </w:tcPr>
          <w:p w14:paraId="00FD45C8" w14:textId="77777777" w:rsidR="00F3522E" w:rsidRPr="0040773A" w:rsidRDefault="00F3522E" w:rsidP="00367444">
            <w:pPr>
              <w:rPr>
                <w:rFonts w:ascii="Times New Roman" w:eastAsia="Times New Roman" w:hAnsi="Times New Roman"/>
                <w:sz w:val="24"/>
                <w:szCs w:val="24"/>
              </w:rPr>
            </w:pPr>
            <w:r w:rsidRPr="0040773A">
              <w:t>I-89 South</w:t>
            </w:r>
          </w:p>
        </w:tc>
        <w:tc>
          <w:tcPr>
            <w:tcW w:w="1468" w:type="pct"/>
            <w:tcBorders>
              <w:top w:val="nil"/>
              <w:left w:val="nil"/>
              <w:bottom w:val="nil"/>
              <w:right w:val="nil"/>
            </w:tcBorders>
            <w:hideMark/>
          </w:tcPr>
          <w:p w14:paraId="0F6ABAE3" w14:textId="77777777" w:rsidR="00F3522E" w:rsidRPr="0040773A" w:rsidRDefault="00F3522E" w:rsidP="00367444">
            <w:pPr>
              <w:rPr>
                <w:rFonts w:ascii="Times New Roman" w:eastAsia="Times New Roman" w:hAnsi="Times New Roman"/>
                <w:sz w:val="24"/>
                <w:szCs w:val="24"/>
              </w:rPr>
            </w:pPr>
            <w:r w:rsidRPr="0040773A">
              <w:t>Cell 793-9918</w:t>
            </w:r>
          </w:p>
        </w:tc>
        <w:tc>
          <w:tcPr>
            <w:tcW w:w="1216" w:type="pct"/>
            <w:gridSpan w:val="2"/>
            <w:tcBorders>
              <w:top w:val="nil"/>
              <w:left w:val="nil"/>
              <w:bottom w:val="nil"/>
              <w:right w:val="single" w:sz="4" w:space="0" w:color="auto"/>
            </w:tcBorders>
            <w:hideMark/>
          </w:tcPr>
          <w:p w14:paraId="0C9056E8" w14:textId="77777777" w:rsidR="00F3522E" w:rsidRPr="0040773A" w:rsidRDefault="00F3522E" w:rsidP="00367444">
            <w:pPr>
              <w:rPr>
                <w:rFonts w:ascii="Times New Roman" w:eastAsia="Times New Roman" w:hAnsi="Times New Roman"/>
                <w:sz w:val="24"/>
                <w:szCs w:val="24"/>
              </w:rPr>
            </w:pPr>
            <w:r w:rsidRPr="0040773A">
              <w:t>Maintenance Mechanic</w:t>
            </w:r>
          </w:p>
        </w:tc>
      </w:tr>
      <w:tr w:rsidR="00F3522E" w:rsidRPr="0040773A" w14:paraId="2E8899B5" w14:textId="77777777" w:rsidTr="0008740D">
        <w:tc>
          <w:tcPr>
            <w:tcW w:w="0" w:type="auto"/>
            <w:vMerge/>
            <w:tcBorders>
              <w:top w:val="single" w:sz="4" w:space="0" w:color="auto"/>
              <w:left w:val="single" w:sz="4" w:space="0" w:color="auto"/>
              <w:bottom w:val="single" w:sz="4" w:space="0" w:color="auto"/>
              <w:right w:val="nil"/>
            </w:tcBorders>
            <w:vAlign w:val="center"/>
            <w:hideMark/>
          </w:tcPr>
          <w:p w14:paraId="20D35355" w14:textId="77777777" w:rsidR="00F3522E" w:rsidRDefault="00F3522E" w:rsidP="00367444">
            <w:pPr>
              <w:rPr>
                <w:rFonts w:ascii="Arial" w:eastAsia="Times New Roman" w:hAnsi="Arial" w:cs="Arial"/>
                <w:b/>
                <w:sz w:val="24"/>
                <w:szCs w:val="24"/>
              </w:rPr>
            </w:pPr>
          </w:p>
        </w:tc>
        <w:tc>
          <w:tcPr>
            <w:tcW w:w="1427" w:type="pct"/>
            <w:tcBorders>
              <w:top w:val="nil"/>
              <w:left w:val="nil"/>
              <w:bottom w:val="nil"/>
              <w:right w:val="nil"/>
            </w:tcBorders>
            <w:hideMark/>
          </w:tcPr>
          <w:p w14:paraId="6630A69A" w14:textId="77777777" w:rsidR="00F3522E" w:rsidRPr="0040773A" w:rsidRDefault="00F3522E" w:rsidP="00367444">
            <w:pPr>
              <w:rPr>
                <w:rFonts w:ascii="Times New Roman" w:eastAsia="Times New Roman" w:hAnsi="Times New Roman"/>
                <w:sz w:val="24"/>
                <w:szCs w:val="24"/>
              </w:rPr>
            </w:pPr>
            <w:r w:rsidRPr="0040773A">
              <w:t>Phone 524-0018</w:t>
            </w:r>
          </w:p>
        </w:tc>
        <w:tc>
          <w:tcPr>
            <w:tcW w:w="1468" w:type="pct"/>
            <w:tcBorders>
              <w:top w:val="nil"/>
              <w:left w:val="nil"/>
              <w:bottom w:val="nil"/>
              <w:right w:val="nil"/>
            </w:tcBorders>
            <w:hideMark/>
          </w:tcPr>
          <w:p w14:paraId="73744569" w14:textId="77777777" w:rsidR="00F3522E" w:rsidRPr="0040773A" w:rsidRDefault="002D2082" w:rsidP="00F86AFC">
            <w:pPr>
              <w:rPr>
                <w:rFonts w:ascii="Times New Roman" w:eastAsia="Times New Roman" w:hAnsi="Times New Roman"/>
                <w:sz w:val="24"/>
                <w:szCs w:val="24"/>
              </w:rPr>
            </w:pPr>
            <w:hyperlink r:id="rId16" w:history="1">
              <w:r w:rsidR="00F86AFC" w:rsidRPr="009D2607">
                <w:rPr>
                  <w:rStyle w:val="Hyperlink"/>
                </w:rPr>
                <w:t>lisa.sanchez@vermont.gov</w:t>
              </w:r>
            </w:hyperlink>
          </w:p>
        </w:tc>
        <w:tc>
          <w:tcPr>
            <w:tcW w:w="1216" w:type="pct"/>
            <w:gridSpan w:val="2"/>
            <w:tcBorders>
              <w:top w:val="nil"/>
              <w:left w:val="nil"/>
              <w:bottom w:val="nil"/>
              <w:right w:val="single" w:sz="4" w:space="0" w:color="auto"/>
            </w:tcBorders>
            <w:hideMark/>
          </w:tcPr>
          <w:p w14:paraId="4E97BF09" w14:textId="77777777" w:rsidR="00F3522E" w:rsidRPr="0040773A" w:rsidRDefault="00F3522E" w:rsidP="00367444">
            <w:pPr>
              <w:rPr>
                <w:rFonts w:ascii="Times New Roman" w:eastAsia="Times New Roman" w:hAnsi="Times New Roman"/>
                <w:sz w:val="24"/>
                <w:szCs w:val="24"/>
              </w:rPr>
            </w:pPr>
            <w:r w:rsidRPr="0040773A">
              <w:t>Cell 598-8264</w:t>
            </w:r>
          </w:p>
        </w:tc>
      </w:tr>
      <w:tr w:rsidR="00F3522E" w:rsidRPr="0040773A" w14:paraId="7640086F" w14:textId="77777777" w:rsidTr="0008740D">
        <w:tc>
          <w:tcPr>
            <w:tcW w:w="0" w:type="auto"/>
            <w:vMerge/>
            <w:tcBorders>
              <w:top w:val="single" w:sz="4" w:space="0" w:color="auto"/>
              <w:left w:val="single" w:sz="4" w:space="0" w:color="auto"/>
              <w:bottom w:val="single" w:sz="4" w:space="0" w:color="auto"/>
              <w:right w:val="nil"/>
            </w:tcBorders>
            <w:vAlign w:val="center"/>
            <w:hideMark/>
          </w:tcPr>
          <w:p w14:paraId="497D7BA3" w14:textId="77777777" w:rsidR="00F3522E" w:rsidRDefault="00F3522E" w:rsidP="00367444">
            <w:pPr>
              <w:rPr>
                <w:rFonts w:ascii="Arial" w:eastAsia="Times New Roman" w:hAnsi="Arial" w:cs="Arial"/>
                <w:b/>
                <w:sz w:val="24"/>
                <w:szCs w:val="24"/>
              </w:rPr>
            </w:pPr>
          </w:p>
        </w:tc>
        <w:tc>
          <w:tcPr>
            <w:tcW w:w="1427" w:type="pct"/>
            <w:tcBorders>
              <w:top w:val="nil"/>
              <w:left w:val="nil"/>
              <w:bottom w:val="nil"/>
              <w:right w:val="nil"/>
            </w:tcBorders>
          </w:tcPr>
          <w:p w14:paraId="6DFCEF9C" w14:textId="77777777" w:rsidR="00F3522E" w:rsidRPr="0040773A" w:rsidRDefault="00F3522E" w:rsidP="00367444">
            <w:pPr>
              <w:rPr>
                <w:rFonts w:ascii="Times New Roman" w:eastAsia="Times New Roman" w:hAnsi="Times New Roman"/>
                <w:sz w:val="24"/>
                <w:szCs w:val="24"/>
              </w:rPr>
            </w:pPr>
          </w:p>
        </w:tc>
        <w:tc>
          <w:tcPr>
            <w:tcW w:w="1468" w:type="pct"/>
            <w:tcBorders>
              <w:top w:val="nil"/>
              <w:left w:val="nil"/>
              <w:bottom w:val="nil"/>
              <w:right w:val="nil"/>
            </w:tcBorders>
            <w:vAlign w:val="center"/>
            <w:hideMark/>
          </w:tcPr>
          <w:p w14:paraId="1B8113E2" w14:textId="77777777" w:rsidR="00F3522E" w:rsidRPr="0040773A" w:rsidRDefault="00F3522E" w:rsidP="00367444">
            <w:pPr>
              <w:rPr>
                <w:rFonts w:ascii="Times New Roman" w:eastAsia="Times New Roman" w:hAnsi="Times New Roman"/>
                <w:sz w:val="24"/>
                <w:szCs w:val="24"/>
              </w:rPr>
            </w:pPr>
          </w:p>
        </w:tc>
        <w:tc>
          <w:tcPr>
            <w:tcW w:w="1216" w:type="pct"/>
            <w:gridSpan w:val="2"/>
            <w:tcBorders>
              <w:top w:val="nil"/>
              <w:left w:val="nil"/>
              <w:bottom w:val="nil"/>
              <w:right w:val="single" w:sz="4" w:space="0" w:color="auto"/>
            </w:tcBorders>
            <w:hideMark/>
          </w:tcPr>
          <w:p w14:paraId="41E48145" w14:textId="77777777" w:rsidR="00F3522E" w:rsidRPr="0040773A" w:rsidRDefault="00F3522E" w:rsidP="00367444">
            <w:pPr>
              <w:rPr>
                <w:rFonts w:ascii="Times New Roman" w:eastAsia="Times New Roman" w:hAnsi="Times New Roman"/>
                <w:sz w:val="24"/>
                <w:szCs w:val="24"/>
              </w:rPr>
            </w:pPr>
          </w:p>
        </w:tc>
      </w:tr>
      <w:tr w:rsidR="0008740D" w:rsidRPr="0040773A" w14:paraId="1AB270D2" w14:textId="77777777" w:rsidTr="0008740D">
        <w:tc>
          <w:tcPr>
            <w:tcW w:w="0" w:type="auto"/>
            <w:vMerge/>
            <w:tcBorders>
              <w:top w:val="single" w:sz="4" w:space="0" w:color="auto"/>
              <w:left w:val="single" w:sz="4" w:space="0" w:color="auto"/>
              <w:bottom w:val="single" w:sz="4" w:space="0" w:color="auto"/>
              <w:right w:val="nil"/>
            </w:tcBorders>
            <w:vAlign w:val="center"/>
            <w:hideMark/>
          </w:tcPr>
          <w:p w14:paraId="11907866" w14:textId="77777777" w:rsidR="0008740D" w:rsidRDefault="0008740D" w:rsidP="00367444">
            <w:pPr>
              <w:rPr>
                <w:rFonts w:ascii="Arial" w:eastAsia="Times New Roman" w:hAnsi="Arial" w:cs="Arial"/>
                <w:b/>
                <w:sz w:val="24"/>
                <w:szCs w:val="24"/>
              </w:rPr>
            </w:pPr>
          </w:p>
        </w:tc>
        <w:tc>
          <w:tcPr>
            <w:tcW w:w="1427" w:type="pct"/>
            <w:tcBorders>
              <w:top w:val="nil"/>
              <w:left w:val="nil"/>
              <w:bottom w:val="nil"/>
              <w:right w:val="nil"/>
            </w:tcBorders>
          </w:tcPr>
          <w:p w14:paraId="6E678E16" w14:textId="77777777" w:rsidR="0008740D" w:rsidRPr="0040773A" w:rsidRDefault="0008740D" w:rsidP="00367444">
            <w:pPr>
              <w:rPr>
                <w:rFonts w:ascii="Times New Roman" w:eastAsia="Times New Roman" w:hAnsi="Times New Roman"/>
                <w:sz w:val="24"/>
                <w:szCs w:val="24"/>
              </w:rPr>
            </w:pPr>
          </w:p>
        </w:tc>
        <w:tc>
          <w:tcPr>
            <w:tcW w:w="1468" w:type="pct"/>
            <w:tcBorders>
              <w:top w:val="nil"/>
              <w:left w:val="nil"/>
              <w:bottom w:val="nil"/>
              <w:right w:val="nil"/>
            </w:tcBorders>
            <w:vAlign w:val="center"/>
            <w:hideMark/>
          </w:tcPr>
          <w:p w14:paraId="15C2C234" w14:textId="77777777" w:rsidR="0008740D" w:rsidRPr="0040773A" w:rsidRDefault="0008740D" w:rsidP="00367444">
            <w:pPr>
              <w:rPr>
                <w:rFonts w:ascii="Times New Roman" w:eastAsia="Times New Roman" w:hAnsi="Times New Roman"/>
                <w:sz w:val="24"/>
                <w:szCs w:val="24"/>
              </w:rPr>
            </w:pPr>
            <w:r w:rsidRPr="0040773A">
              <w:t>Or Billy Ward - LCRCC</w:t>
            </w:r>
          </w:p>
        </w:tc>
        <w:tc>
          <w:tcPr>
            <w:tcW w:w="1216" w:type="pct"/>
            <w:gridSpan w:val="2"/>
            <w:tcBorders>
              <w:top w:val="nil"/>
              <w:left w:val="nil"/>
              <w:bottom w:val="nil"/>
              <w:right w:val="single" w:sz="4" w:space="0" w:color="auto"/>
            </w:tcBorders>
          </w:tcPr>
          <w:p w14:paraId="6BA1010E" w14:textId="77777777" w:rsidR="0008740D" w:rsidRPr="0040773A" w:rsidRDefault="0008740D" w:rsidP="00C17648">
            <w:r w:rsidRPr="0040773A">
              <w:t>Jody Chaffee cell 782-7197</w:t>
            </w:r>
          </w:p>
        </w:tc>
      </w:tr>
      <w:tr w:rsidR="0008740D" w:rsidRPr="0040773A" w14:paraId="3BD66A15" w14:textId="77777777" w:rsidTr="0008740D">
        <w:tc>
          <w:tcPr>
            <w:tcW w:w="0" w:type="auto"/>
            <w:vMerge/>
            <w:tcBorders>
              <w:top w:val="single" w:sz="4" w:space="0" w:color="auto"/>
              <w:left w:val="single" w:sz="4" w:space="0" w:color="auto"/>
              <w:bottom w:val="single" w:sz="4" w:space="0" w:color="auto"/>
              <w:right w:val="nil"/>
            </w:tcBorders>
            <w:vAlign w:val="center"/>
            <w:hideMark/>
          </w:tcPr>
          <w:p w14:paraId="4A9EF025" w14:textId="77777777" w:rsidR="0008740D" w:rsidRDefault="0008740D" w:rsidP="00367444">
            <w:pPr>
              <w:rPr>
                <w:rFonts w:ascii="Arial" w:eastAsia="Times New Roman" w:hAnsi="Arial" w:cs="Arial"/>
                <w:b/>
                <w:sz w:val="24"/>
                <w:szCs w:val="24"/>
              </w:rPr>
            </w:pPr>
          </w:p>
        </w:tc>
        <w:tc>
          <w:tcPr>
            <w:tcW w:w="1427" w:type="pct"/>
            <w:tcBorders>
              <w:top w:val="nil"/>
              <w:left w:val="nil"/>
              <w:bottom w:val="single" w:sz="4" w:space="0" w:color="auto"/>
              <w:right w:val="nil"/>
            </w:tcBorders>
          </w:tcPr>
          <w:p w14:paraId="4E6F9CB3" w14:textId="77777777" w:rsidR="0008740D" w:rsidRPr="0040773A" w:rsidRDefault="0008740D" w:rsidP="00367444">
            <w:pPr>
              <w:rPr>
                <w:rFonts w:ascii="Times New Roman" w:eastAsia="Times New Roman" w:hAnsi="Times New Roman"/>
                <w:sz w:val="24"/>
                <w:szCs w:val="24"/>
              </w:rPr>
            </w:pPr>
          </w:p>
        </w:tc>
        <w:tc>
          <w:tcPr>
            <w:tcW w:w="1468" w:type="pct"/>
            <w:tcBorders>
              <w:top w:val="nil"/>
              <w:left w:val="nil"/>
              <w:bottom w:val="single" w:sz="4" w:space="0" w:color="auto"/>
              <w:right w:val="nil"/>
            </w:tcBorders>
            <w:vAlign w:val="center"/>
            <w:hideMark/>
          </w:tcPr>
          <w:p w14:paraId="2ADB5007" w14:textId="77777777" w:rsidR="0008740D" w:rsidRPr="0040773A" w:rsidRDefault="00B420A4" w:rsidP="00367444">
            <w:pPr>
              <w:rPr>
                <w:rFonts w:ascii="Times New Roman" w:eastAsia="Times New Roman" w:hAnsi="Times New Roman"/>
                <w:sz w:val="24"/>
                <w:szCs w:val="24"/>
              </w:rPr>
            </w:pPr>
            <w:r w:rsidRPr="0040773A">
              <w:t>Cell 802</w:t>
            </w:r>
            <w:r w:rsidR="0008740D" w:rsidRPr="0040773A">
              <w:t>-363-4684</w:t>
            </w:r>
          </w:p>
        </w:tc>
        <w:tc>
          <w:tcPr>
            <w:tcW w:w="1216" w:type="pct"/>
            <w:gridSpan w:val="2"/>
            <w:tcBorders>
              <w:top w:val="nil"/>
              <w:left w:val="nil"/>
              <w:bottom w:val="single" w:sz="4" w:space="0" w:color="auto"/>
              <w:right w:val="single" w:sz="4" w:space="0" w:color="auto"/>
            </w:tcBorders>
          </w:tcPr>
          <w:p w14:paraId="3A99DD95" w14:textId="77777777" w:rsidR="0008740D" w:rsidRPr="0040773A" w:rsidRDefault="0008740D" w:rsidP="00C17648"/>
        </w:tc>
      </w:tr>
      <w:tr w:rsidR="00F3522E" w:rsidRPr="0040773A" w14:paraId="4BF3F114" w14:textId="77777777" w:rsidTr="00367444">
        <w:tc>
          <w:tcPr>
            <w:tcW w:w="5000" w:type="pct"/>
            <w:gridSpan w:val="5"/>
            <w:tcBorders>
              <w:top w:val="single" w:sz="4" w:space="0" w:color="auto"/>
              <w:left w:val="single" w:sz="4" w:space="0" w:color="auto"/>
              <w:bottom w:val="single" w:sz="4" w:space="0" w:color="auto"/>
              <w:right w:val="single" w:sz="4" w:space="0" w:color="auto"/>
            </w:tcBorders>
          </w:tcPr>
          <w:p w14:paraId="2BB07003" w14:textId="77777777" w:rsidR="00F3522E" w:rsidRPr="0040773A" w:rsidRDefault="00F3522E" w:rsidP="00367444">
            <w:pPr>
              <w:rPr>
                <w:rFonts w:ascii="Times New Roman" w:eastAsia="Times New Roman" w:hAnsi="Times New Roman"/>
                <w:sz w:val="24"/>
                <w:szCs w:val="24"/>
              </w:rPr>
            </w:pPr>
          </w:p>
          <w:p w14:paraId="2AC5E866" w14:textId="77777777" w:rsidR="00F3522E" w:rsidRPr="0040773A" w:rsidRDefault="00F3522E" w:rsidP="00367444">
            <w:pPr>
              <w:rPr>
                <w:rFonts w:ascii="Times New Roman" w:eastAsia="Times New Roman" w:hAnsi="Times New Roman"/>
                <w:sz w:val="24"/>
                <w:szCs w:val="24"/>
              </w:rPr>
            </w:pPr>
          </w:p>
          <w:p w14:paraId="05716B92" w14:textId="77777777" w:rsidR="00F3522E" w:rsidRPr="0040773A" w:rsidRDefault="00F3522E" w:rsidP="00F3522E">
            <w:pPr>
              <w:jc w:val="center"/>
              <w:rPr>
                <w:rFonts w:ascii="Arial" w:hAnsi="Arial" w:cs="Arial"/>
                <w:b/>
              </w:rPr>
            </w:pPr>
            <w:r w:rsidRPr="0040773A">
              <w:rPr>
                <w:rFonts w:ascii="Arial" w:hAnsi="Arial" w:cs="Arial"/>
                <w:b/>
              </w:rPr>
              <w:t>INFORMATION CENTER MANAGERS (All Regions)</w:t>
            </w:r>
          </w:p>
          <w:p w14:paraId="6B3883B2" w14:textId="77777777" w:rsidR="00F3522E" w:rsidRPr="0040773A" w:rsidRDefault="00F3522E" w:rsidP="00F3522E">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3015"/>
              <w:gridCol w:w="3099"/>
              <w:gridCol w:w="2571"/>
            </w:tblGrid>
            <w:tr w:rsidR="00F3522E" w:rsidRPr="0040773A" w14:paraId="28535FC3" w14:textId="77777777" w:rsidTr="00367444">
              <w:tc>
                <w:tcPr>
                  <w:tcW w:w="889" w:type="pct"/>
                  <w:tcBorders>
                    <w:top w:val="single" w:sz="4" w:space="0" w:color="auto"/>
                    <w:left w:val="single" w:sz="4" w:space="0" w:color="auto"/>
                    <w:bottom w:val="single" w:sz="4" w:space="0" w:color="auto"/>
                    <w:right w:val="single" w:sz="4" w:space="0" w:color="auto"/>
                  </w:tcBorders>
                  <w:vAlign w:val="center"/>
                  <w:hideMark/>
                </w:tcPr>
                <w:p w14:paraId="722144B0" w14:textId="77777777" w:rsidR="00F3522E" w:rsidRDefault="00F3522E" w:rsidP="00367444">
                  <w:pPr>
                    <w:jc w:val="center"/>
                    <w:rPr>
                      <w:rFonts w:ascii="Arial" w:eastAsia="Times New Roman" w:hAnsi="Arial" w:cs="Arial"/>
                      <w:b/>
                      <w:sz w:val="24"/>
                      <w:szCs w:val="24"/>
                    </w:rPr>
                  </w:pPr>
                  <w:r w:rsidRPr="0040773A">
                    <w:rPr>
                      <w:rFonts w:ascii="Arial" w:hAnsi="Arial" w:cs="Arial"/>
                      <w:b/>
                    </w:rPr>
                    <w:t>Location</w:t>
                  </w:r>
                </w:p>
              </w:tc>
              <w:tc>
                <w:tcPr>
                  <w:tcW w:w="1427" w:type="pct"/>
                  <w:tcBorders>
                    <w:top w:val="single" w:sz="4" w:space="0" w:color="auto"/>
                    <w:left w:val="single" w:sz="4" w:space="0" w:color="auto"/>
                    <w:bottom w:val="single" w:sz="4" w:space="0" w:color="auto"/>
                    <w:right w:val="single" w:sz="4" w:space="0" w:color="auto"/>
                  </w:tcBorders>
                  <w:vAlign w:val="center"/>
                  <w:hideMark/>
                </w:tcPr>
                <w:p w14:paraId="01550C0D" w14:textId="77777777" w:rsidR="00F3522E" w:rsidRDefault="00F3522E" w:rsidP="00367444">
                  <w:pPr>
                    <w:jc w:val="center"/>
                    <w:rPr>
                      <w:rFonts w:ascii="Arial" w:eastAsia="Times New Roman" w:hAnsi="Arial" w:cs="Arial"/>
                      <w:b/>
                      <w:sz w:val="24"/>
                      <w:szCs w:val="24"/>
                    </w:rPr>
                  </w:pPr>
                  <w:r w:rsidRPr="0040773A">
                    <w:rPr>
                      <w:rFonts w:ascii="Arial" w:hAnsi="Arial" w:cs="Arial"/>
                      <w:b/>
                    </w:rPr>
                    <w:t>Address &amp; Phone</w:t>
                  </w:r>
                </w:p>
              </w:tc>
              <w:tc>
                <w:tcPr>
                  <w:tcW w:w="1467" w:type="pct"/>
                  <w:tcBorders>
                    <w:top w:val="single" w:sz="4" w:space="0" w:color="auto"/>
                    <w:left w:val="single" w:sz="4" w:space="0" w:color="auto"/>
                    <w:bottom w:val="single" w:sz="4" w:space="0" w:color="auto"/>
                    <w:right w:val="single" w:sz="4" w:space="0" w:color="auto"/>
                  </w:tcBorders>
                  <w:vAlign w:val="center"/>
                  <w:hideMark/>
                </w:tcPr>
                <w:p w14:paraId="36BC08CB" w14:textId="77777777" w:rsidR="00F3522E" w:rsidRDefault="00F3522E" w:rsidP="00367444">
                  <w:pPr>
                    <w:jc w:val="center"/>
                    <w:rPr>
                      <w:rFonts w:ascii="Arial" w:eastAsia="Times New Roman" w:hAnsi="Arial" w:cs="Arial"/>
                      <w:b/>
                      <w:sz w:val="24"/>
                      <w:szCs w:val="24"/>
                    </w:rPr>
                  </w:pPr>
                  <w:r w:rsidRPr="0040773A">
                    <w:rPr>
                      <w:rFonts w:ascii="Arial" w:hAnsi="Arial" w:cs="Arial"/>
                      <w:b/>
                    </w:rPr>
                    <w:t>Contact Person</w:t>
                  </w:r>
                </w:p>
              </w:tc>
              <w:tc>
                <w:tcPr>
                  <w:tcW w:w="1217" w:type="pct"/>
                  <w:tcBorders>
                    <w:top w:val="single" w:sz="4" w:space="0" w:color="auto"/>
                    <w:left w:val="single" w:sz="4" w:space="0" w:color="auto"/>
                    <w:bottom w:val="single" w:sz="4" w:space="0" w:color="auto"/>
                    <w:right w:val="single" w:sz="4" w:space="0" w:color="auto"/>
                  </w:tcBorders>
                  <w:vAlign w:val="center"/>
                  <w:hideMark/>
                </w:tcPr>
                <w:p w14:paraId="66AA24D1" w14:textId="77777777" w:rsidR="00F3522E" w:rsidRDefault="00F3522E" w:rsidP="00367444">
                  <w:pPr>
                    <w:jc w:val="center"/>
                    <w:rPr>
                      <w:rFonts w:ascii="Arial" w:eastAsia="Times New Roman" w:hAnsi="Arial" w:cs="Arial"/>
                      <w:b/>
                      <w:sz w:val="24"/>
                      <w:szCs w:val="24"/>
                    </w:rPr>
                  </w:pPr>
                  <w:r w:rsidRPr="0040773A">
                    <w:rPr>
                      <w:rFonts w:ascii="Arial" w:hAnsi="Arial" w:cs="Arial"/>
                      <w:b/>
                    </w:rPr>
                    <w:t>Maintenance Contact</w:t>
                  </w:r>
                </w:p>
              </w:tc>
            </w:tr>
          </w:tbl>
          <w:p w14:paraId="218D7CA8" w14:textId="77777777" w:rsidR="00F3522E" w:rsidRPr="0040773A" w:rsidRDefault="00F3522E" w:rsidP="00F3522E">
            <w:pPr>
              <w:rPr>
                <w:rFonts w:ascii="Times New Roman" w:eastAsia="Times New Roman" w:hAnsi="Times New Roman"/>
                <w:sz w:val="24"/>
                <w:szCs w:val="24"/>
              </w:rPr>
            </w:pPr>
          </w:p>
        </w:tc>
      </w:tr>
      <w:tr w:rsidR="00F3522E" w:rsidRPr="0040773A" w14:paraId="529752A6" w14:textId="77777777" w:rsidTr="0008740D">
        <w:tc>
          <w:tcPr>
            <w:tcW w:w="889" w:type="pct"/>
            <w:vMerge w:val="restart"/>
            <w:tcBorders>
              <w:top w:val="single" w:sz="4" w:space="0" w:color="auto"/>
              <w:left w:val="single" w:sz="4" w:space="0" w:color="auto"/>
              <w:bottom w:val="single" w:sz="4" w:space="0" w:color="auto"/>
              <w:right w:val="nil"/>
            </w:tcBorders>
            <w:vAlign w:val="center"/>
            <w:hideMark/>
          </w:tcPr>
          <w:p w14:paraId="68746102" w14:textId="77777777" w:rsidR="00F3522E" w:rsidRDefault="00F3522E" w:rsidP="00367444">
            <w:pPr>
              <w:jc w:val="center"/>
              <w:rPr>
                <w:rFonts w:ascii="Arial" w:eastAsia="Times New Roman" w:hAnsi="Arial" w:cs="Arial"/>
                <w:b/>
                <w:sz w:val="24"/>
                <w:szCs w:val="24"/>
              </w:rPr>
            </w:pPr>
            <w:r w:rsidRPr="0040773A">
              <w:rPr>
                <w:rFonts w:ascii="Arial" w:hAnsi="Arial" w:cs="Arial"/>
                <w:b/>
              </w:rPr>
              <w:t>Guilford</w:t>
            </w:r>
          </w:p>
        </w:tc>
        <w:tc>
          <w:tcPr>
            <w:tcW w:w="1427" w:type="pct"/>
            <w:tcBorders>
              <w:top w:val="single" w:sz="4" w:space="0" w:color="auto"/>
              <w:left w:val="nil"/>
              <w:bottom w:val="nil"/>
              <w:right w:val="nil"/>
            </w:tcBorders>
            <w:hideMark/>
          </w:tcPr>
          <w:p w14:paraId="53BA7446" w14:textId="77777777" w:rsidR="00F3522E" w:rsidRPr="0040773A" w:rsidRDefault="00F3522E" w:rsidP="00367444">
            <w:pPr>
              <w:rPr>
                <w:rFonts w:ascii="Times New Roman" w:eastAsia="Times New Roman" w:hAnsi="Times New Roman"/>
                <w:sz w:val="24"/>
                <w:szCs w:val="24"/>
              </w:rPr>
            </w:pPr>
            <w:r w:rsidRPr="0040773A">
              <w:t>Guilford Welcome Center</w:t>
            </w:r>
          </w:p>
        </w:tc>
        <w:tc>
          <w:tcPr>
            <w:tcW w:w="1468" w:type="pct"/>
            <w:tcBorders>
              <w:top w:val="single" w:sz="4" w:space="0" w:color="auto"/>
              <w:left w:val="nil"/>
              <w:bottom w:val="nil"/>
              <w:right w:val="nil"/>
            </w:tcBorders>
            <w:hideMark/>
          </w:tcPr>
          <w:p w14:paraId="330B8682" w14:textId="77777777" w:rsidR="00F3522E" w:rsidRPr="0040773A" w:rsidRDefault="00EB377F" w:rsidP="00367444">
            <w:pPr>
              <w:rPr>
                <w:rFonts w:ascii="Times New Roman" w:eastAsia="Times New Roman" w:hAnsi="Times New Roman"/>
                <w:sz w:val="24"/>
                <w:szCs w:val="24"/>
              </w:rPr>
            </w:pPr>
            <w:r>
              <w:t>Bevan Quinn</w:t>
            </w:r>
          </w:p>
        </w:tc>
        <w:tc>
          <w:tcPr>
            <w:tcW w:w="1216" w:type="pct"/>
            <w:gridSpan w:val="2"/>
            <w:tcBorders>
              <w:top w:val="single" w:sz="4" w:space="0" w:color="auto"/>
              <w:left w:val="nil"/>
              <w:bottom w:val="nil"/>
              <w:right w:val="single" w:sz="4" w:space="0" w:color="auto"/>
            </w:tcBorders>
            <w:hideMark/>
          </w:tcPr>
          <w:p w14:paraId="5C340457" w14:textId="77777777" w:rsidR="00F3522E" w:rsidRPr="0040773A" w:rsidRDefault="00EB377F" w:rsidP="00367444">
            <w:pPr>
              <w:rPr>
                <w:rFonts w:ascii="Times New Roman" w:eastAsia="Times New Roman" w:hAnsi="Times New Roman"/>
                <w:sz w:val="24"/>
                <w:szCs w:val="24"/>
              </w:rPr>
            </w:pPr>
            <w:r>
              <w:t>Konrad Koenig</w:t>
            </w:r>
          </w:p>
        </w:tc>
      </w:tr>
      <w:tr w:rsidR="00F3522E" w:rsidRPr="0040773A" w14:paraId="3F9AE788" w14:textId="77777777" w:rsidTr="0008740D">
        <w:tc>
          <w:tcPr>
            <w:tcW w:w="0" w:type="auto"/>
            <w:vMerge/>
            <w:tcBorders>
              <w:top w:val="single" w:sz="4" w:space="0" w:color="auto"/>
              <w:left w:val="single" w:sz="4" w:space="0" w:color="auto"/>
              <w:bottom w:val="single" w:sz="4" w:space="0" w:color="auto"/>
              <w:right w:val="nil"/>
            </w:tcBorders>
            <w:vAlign w:val="center"/>
            <w:hideMark/>
          </w:tcPr>
          <w:p w14:paraId="124A8A5E" w14:textId="77777777" w:rsidR="00F3522E" w:rsidRDefault="00F3522E" w:rsidP="00367444">
            <w:pPr>
              <w:rPr>
                <w:rFonts w:ascii="Arial" w:eastAsia="Times New Roman" w:hAnsi="Arial" w:cs="Arial"/>
                <w:b/>
                <w:sz w:val="24"/>
                <w:szCs w:val="24"/>
              </w:rPr>
            </w:pPr>
          </w:p>
        </w:tc>
        <w:tc>
          <w:tcPr>
            <w:tcW w:w="1427" w:type="pct"/>
            <w:tcBorders>
              <w:top w:val="nil"/>
              <w:left w:val="nil"/>
              <w:bottom w:val="nil"/>
              <w:right w:val="nil"/>
            </w:tcBorders>
            <w:hideMark/>
          </w:tcPr>
          <w:p w14:paraId="50AAE661" w14:textId="77777777" w:rsidR="00F3522E" w:rsidRPr="0040773A" w:rsidRDefault="00F3522E" w:rsidP="00367444">
            <w:pPr>
              <w:rPr>
                <w:rFonts w:ascii="Times New Roman" w:eastAsia="Times New Roman" w:hAnsi="Times New Roman"/>
                <w:sz w:val="24"/>
                <w:szCs w:val="24"/>
              </w:rPr>
            </w:pPr>
            <w:r w:rsidRPr="0040773A">
              <w:t>296 Interstate 91</w:t>
            </w:r>
          </w:p>
        </w:tc>
        <w:tc>
          <w:tcPr>
            <w:tcW w:w="1468" w:type="pct"/>
            <w:tcBorders>
              <w:top w:val="nil"/>
              <w:left w:val="nil"/>
              <w:bottom w:val="nil"/>
              <w:right w:val="nil"/>
            </w:tcBorders>
            <w:hideMark/>
          </w:tcPr>
          <w:p w14:paraId="4754F3D9" w14:textId="77777777" w:rsidR="00F3522E" w:rsidRPr="0040773A" w:rsidRDefault="00F3522E" w:rsidP="00367444">
            <w:pPr>
              <w:rPr>
                <w:rFonts w:ascii="Times New Roman" w:eastAsia="Times New Roman" w:hAnsi="Times New Roman"/>
                <w:sz w:val="24"/>
                <w:szCs w:val="24"/>
              </w:rPr>
            </w:pPr>
            <w:r w:rsidRPr="0040773A">
              <w:t xml:space="preserve">Home </w:t>
            </w:r>
            <w:r w:rsidR="00EB377F">
              <w:t>?</w:t>
            </w:r>
          </w:p>
        </w:tc>
        <w:tc>
          <w:tcPr>
            <w:tcW w:w="1216" w:type="pct"/>
            <w:gridSpan w:val="2"/>
            <w:tcBorders>
              <w:top w:val="nil"/>
              <w:left w:val="nil"/>
              <w:bottom w:val="nil"/>
              <w:right w:val="single" w:sz="4" w:space="0" w:color="auto"/>
            </w:tcBorders>
            <w:hideMark/>
          </w:tcPr>
          <w:p w14:paraId="211BB928" w14:textId="77777777" w:rsidR="00F3522E" w:rsidRPr="0040773A" w:rsidRDefault="00F3522E" w:rsidP="00367444">
            <w:pPr>
              <w:rPr>
                <w:rFonts w:ascii="Times New Roman" w:eastAsia="Times New Roman" w:hAnsi="Times New Roman"/>
                <w:sz w:val="24"/>
                <w:szCs w:val="24"/>
              </w:rPr>
            </w:pPr>
            <w:r w:rsidRPr="0040773A">
              <w:t>Maintenance Mechanic</w:t>
            </w:r>
          </w:p>
        </w:tc>
      </w:tr>
      <w:tr w:rsidR="00F3522E" w:rsidRPr="0040773A" w14:paraId="01911E35" w14:textId="77777777" w:rsidTr="0008740D">
        <w:tc>
          <w:tcPr>
            <w:tcW w:w="0" w:type="auto"/>
            <w:vMerge/>
            <w:tcBorders>
              <w:top w:val="single" w:sz="4" w:space="0" w:color="auto"/>
              <w:left w:val="single" w:sz="4" w:space="0" w:color="auto"/>
              <w:bottom w:val="single" w:sz="4" w:space="0" w:color="auto"/>
              <w:right w:val="nil"/>
            </w:tcBorders>
            <w:vAlign w:val="center"/>
            <w:hideMark/>
          </w:tcPr>
          <w:p w14:paraId="34B1287E" w14:textId="77777777" w:rsidR="00F3522E" w:rsidRDefault="00F3522E" w:rsidP="00367444">
            <w:pPr>
              <w:rPr>
                <w:rFonts w:ascii="Arial" w:eastAsia="Times New Roman" w:hAnsi="Arial" w:cs="Arial"/>
                <w:b/>
                <w:sz w:val="24"/>
                <w:szCs w:val="24"/>
              </w:rPr>
            </w:pPr>
          </w:p>
        </w:tc>
        <w:tc>
          <w:tcPr>
            <w:tcW w:w="1427" w:type="pct"/>
            <w:tcBorders>
              <w:top w:val="nil"/>
              <w:left w:val="nil"/>
              <w:bottom w:val="nil"/>
              <w:right w:val="nil"/>
            </w:tcBorders>
            <w:hideMark/>
          </w:tcPr>
          <w:p w14:paraId="0B6B4CAF" w14:textId="77777777" w:rsidR="00F3522E" w:rsidRPr="0040773A" w:rsidRDefault="00F3522E" w:rsidP="00367444">
            <w:pPr>
              <w:rPr>
                <w:rFonts w:ascii="Times New Roman" w:eastAsia="Times New Roman" w:hAnsi="Times New Roman"/>
                <w:sz w:val="24"/>
                <w:szCs w:val="24"/>
              </w:rPr>
            </w:pPr>
            <w:r w:rsidRPr="0040773A">
              <w:t>Guilford, VT  05301</w:t>
            </w:r>
          </w:p>
        </w:tc>
        <w:tc>
          <w:tcPr>
            <w:tcW w:w="1468" w:type="pct"/>
            <w:tcBorders>
              <w:top w:val="nil"/>
              <w:left w:val="nil"/>
              <w:bottom w:val="nil"/>
              <w:right w:val="nil"/>
            </w:tcBorders>
            <w:hideMark/>
          </w:tcPr>
          <w:p w14:paraId="2E69800F" w14:textId="77777777" w:rsidR="00F3522E" w:rsidRPr="0040773A" w:rsidRDefault="00F3522E" w:rsidP="00367444">
            <w:pPr>
              <w:rPr>
                <w:rFonts w:ascii="Times New Roman" w:eastAsia="Times New Roman" w:hAnsi="Times New Roman"/>
                <w:sz w:val="24"/>
                <w:szCs w:val="24"/>
              </w:rPr>
            </w:pPr>
            <w:r w:rsidRPr="0040773A">
              <w:t xml:space="preserve">Pager </w:t>
            </w:r>
            <w:r w:rsidR="00EB377F">
              <w:t>?</w:t>
            </w:r>
          </w:p>
        </w:tc>
        <w:tc>
          <w:tcPr>
            <w:tcW w:w="1216" w:type="pct"/>
            <w:gridSpan w:val="2"/>
            <w:tcBorders>
              <w:top w:val="nil"/>
              <w:left w:val="nil"/>
              <w:bottom w:val="nil"/>
              <w:right w:val="single" w:sz="4" w:space="0" w:color="auto"/>
            </w:tcBorders>
            <w:hideMark/>
          </w:tcPr>
          <w:p w14:paraId="206298EA" w14:textId="77777777" w:rsidR="00F3522E" w:rsidRPr="0040773A" w:rsidRDefault="00A63C88" w:rsidP="00367444">
            <w:pPr>
              <w:rPr>
                <w:rFonts w:ascii="Times New Roman" w:eastAsia="Times New Roman" w:hAnsi="Times New Roman"/>
                <w:sz w:val="24"/>
                <w:szCs w:val="24"/>
              </w:rPr>
            </w:pPr>
            <w:r>
              <w:t xml:space="preserve">Cell </w:t>
            </w:r>
            <w:r w:rsidR="00EB377F">
              <w:t>299-9642</w:t>
            </w:r>
          </w:p>
        </w:tc>
      </w:tr>
      <w:tr w:rsidR="00F3522E" w:rsidRPr="0040773A" w14:paraId="22C81C32" w14:textId="77777777" w:rsidTr="00A63C88">
        <w:trPr>
          <w:trHeight w:val="1088"/>
        </w:trPr>
        <w:tc>
          <w:tcPr>
            <w:tcW w:w="0" w:type="auto"/>
            <w:vMerge/>
            <w:tcBorders>
              <w:top w:val="single" w:sz="4" w:space="0" w:color="auto"/>
              <w:left w:val="single" w:sz="4" w:space="0" w:color="auto"/>
              <w:bottom w:val="single" w:sz="4" w:space="0" w:color="auto"/>
              <w:right w:val="nil"/>
            </w:tcBorders>
            <w:vAlign w:val="center"/>
            <w:hideMark/>
          </w:tcPr>
          <w:p w14:paraId="37407886" w14:textId="77777777" w:rsidR="00F3522E" w:rsidRDefault="00F3522E" w:rsidP="00367444">
            <w:pPr>
              <w:rPr>
                <w:rFonts w:ascii="Arial" w:eastAsia="Times New Roman" w:hAnsi="Arial" w:cs="Arial"/>
                <w:b/>
                <w:sz w:val="24"/>
                <w:szCs w:val="24"/>
              </w:rPr>
            </w:pPr>
          </w:p>
        </w:tc>
        <w:tc>
          <w:tcPr>
            <w:tcW w:w="1427" w:type="pct"/>
            <w:tcBorders>
              <w:top w:val="nil"/>
              <w:left w:val="nil"/>
              <w:bottom w:val="nil"/>
              <w:right w:val="nil"/>
            </w:tcBorders>
            <w:hideMark/>
          </w:tcPr>
          <w:p w14:paraId="3F5C7908" w14:textId="77777777" w:rsidR="00F3522E" w:rsidRPr="0040773A" w:rsidRDefault="00F3522E" w:rsidP="00367444">
            <w:r w:rsidRPr="0040773A">
              <w:t>Phone 254-4593 or 258-4503</w:t>
            </w:r>
          </w:p>
          <w:p w14:paraId="599C10BB" w14:textId="77777777" w:rsidR="00F3522E" w:rsidRPr="0040773A" w:rsidRDefault="00F3522E" w:rsidP="00367444">
            <w:pPr>
              <w:rPr>
                <w:rFonts w:ascii="Times New Roman" w:eastAsia="Times New Roman" w:hAnsi="Times New Roman"/>
                <w:sz w:val="24"/>
                <w:szCs w:val="24"/>
              </w:rPr>
            </w:pPr>
            <w:r w:rsidRPr="0040773A">
              <w:t>Fax 258-4925</w:t>
            </w:r>
          </w:p>
        </w:tc>
        <w:tc>
          <w:tcPr>
            <w:tcW w:w="1468" w:type="pct"/>
            <w:tcBorders>
              <w:top w:val="nil"/>
              <w:left w:val="nil"/>
              <w:bottom w:val="nil"/>
              <w:right w:val="nil"/>
            </w:tcBorders>
            <w:hideMark/>
          </w:tcPr>
          <w:p w14:paraId="533AB431" w14:textId="77777777" w:rsidR="00F3522E" w:rsidRPr="0040773A" w:rsidRDefault="00B420A4" w:rsidP="00367444">
            <w:pPr>
              <w:rPr>
                <w:rFonts w:ascii="Times New Roman" w:eastAsia="Times New Roman" w:hAnsi="Times New Roman"/>
                <w:sz w:val="24"/>
                <w:szCs w:val="24"/>
              </w:rPr>
            </w:pPr>
            <w:r w:rsidRPr="0040773A">
              <w:t xml:space="preserve">Cell </w:t>
            </w:r>
            <w:r w:rsidR="00EB377F">
              <w:t>295-4009</w:t>
            </w:r>
          </w:p>
        </w:tc>
        <w:tc>
          <w:tcPr>
            <w:tcW w:w="1216" w:type="pct"/>
            <w:gridSpan w:val="2"/>
            <w:tcBorders>
              <w:top w:val="nil"/>
              <w:left w:val="nil"/>
              <w:bottom w:val="nil"/>
              <w:right w:val="single" w:sz="4" w:space="0" w:color="auto"/>
            </w:tcBorders>
            <w:hideMark/>
          </w:tcPr>
          <w:p w14:paraId="0E1FA8FA" w14:textId="77777777" w:rsidR="00F3522E" w:rsidRDefault="00A63C88" w:rsidP="004E5DED">
            <w:r>
              <w:t>Tim Cleveland</w:t>
            </w:r>
          </w:p>
          <w:p w14:paraId="6FA224E2" w14:textId="77777777" w:rsidR="00A63C88" w:rsidRDefault="00A63C88" w:rsidP="004E5DED">
            <w:r>
              <w:t>BGS Maintenance Supervisor</w:t>
            </w:r>
          </w:p>
          <w:p w14:paraId="3A6DD66E" w14:textId="77777777" w:rsidR="00A63C88" w:rsidRPr="00A63C88" w:rsidRDefault="00A63C88" w:rsidP="004E5DED">
            <w:r w:rsidRPr="0040773A">
              <w:t xml:space="preserve">Cell </w:t>
            </w:r>
            <w:r>
              <w:t>732-7033</w:t>
            </w:r>
          </w:p>
        </w:tc>
      </w:tr>
      <w:tr w:rsidR="00F3522E" w:rsidRPr="0040773A" w14:paraId="1C7A8534" w14:textId="77777777" w:rsidTr="0008740D">
        <w:trPr>
          <w:trHeight w:val="701"/>
        </w:trPr>
        <w:tc>
          <w:tcPr>
            <w:tcW w:w="0" w:type="auto"/>
            <w:vMerge/>
            <w:tcBorders>
              <w:top w:val="single" w:sz="4" w:space="0" w:color="auto"/>
              <w:left w:val="single" w:sz="4" w:space="0" w:color="auto"/>
              <w:bottom w:val="single" w:sz="4" w:space="0" w:color="auto"/>
              <w:right w:val="nil"/>
            </w:tcBorders>
            <w:vAlign w:val="center"/>
            <w:hideMark/>
          </w:tcPr>
          <w:p w14:paraId="71EE62A8" w14:textId="77777777" w:rsidR="00F3522E" w:rsidRDefault="00F3522E" w:rsidP="00367444">
            <w:pPr>
              <w:rPr>
                <w:rFonts w:ascii="Arial" w:eastAsia="Times New Roman" w:hAnsi="Arial" w:cs="Arial"/>
                <w:b/>
                <w:sz w:val="24"/>
                <w:szCs w:val="24"/>
              </w:rPr>
            </w:pPr>
          </w:p>
        </w:tc>
        <w:tc>
          <w:tcPr>
            <w:tcW w:w="1427" w:type="pct"/>
            <w:tcBorders>
              <w:top w:val="nil"/>
              <w:left w:val="nil"/>
              <w:bottom w:val="single" w:sz="4" w:space="0" w:color="auto"/>
              <w:right w:val="nil"/>
            </w:tcBorders>
            <w:hideMark/>
          </w:tcPr>
          <w:p w14:paraId="614BC595" w14:textId="77777777" w:rsidR="00F3522E" w:rsidRPr="0040773A" w:rsidRDefault="00F3522E" w:rsidP="00367444">
            <w:pPr>
              <w:rPr>
                <w:rFonts w:ascii="Times New Roman" w:eastAsia="Times New Roman" w:hAnsi="Times New Roman"/>
                <w:sz w:val="24"/>
                <w:szCs w:val="24"/>
              </w:rPr>
            </w:pPr>
          </w:p>
        </w:tc>
        <w:tc>
          <w:tcPr>
            <w:tcW w:w="1468" w:type="pct"/>
            <w:tcBorders>
              <w:top w:val="nil"/>
              <w:left w:val="nil"/>
              <w:bottom w:val="single" w:sz="4" w:space="0" w:color="auto"/>
              <w:right w:val="nil"/>
            </w:tcBorders>
            <w:hideMark/>
          </w:tcPr>
          <w:p w14:paraId="32E7DD64" w14:textId="77777777" w:rsidR="00F3522E" w:rsidRPr="0040773A" w:rsidRDefault="002D2082" w:rsidP="00F86AFC">
            <w:pPr>
              <w:rPr>
                <w:rFonts w:ascii="Times New Roman" w:eastAsia="Times New Roman" w:hAnsi="Times New Roman"/>
                <w:sz w:val="24"/>
                <w:szCs w:val="24"/>
              </w:rPr>
            </w:pPr>
            <w:hyperlink r:id="rId17" w:history="1">
              <w:r w:rsidR="00F86AFC" w:rsidRPr="009D2607">
                <w:rPr>
                  <w:rStyle w:val="Hyperlink"/>
                </w:rPr>
                <w:t>kathy.dowd@vermont.gov</w:t>
              </w:r>
            </w:hyperlink>
          </w:p>
        </w:tc>
        <w:tc>
          <w:tcPr>
            <w:tcW w:w="1216" w:type="pct"/>
            <w:gridSpan w:val="2"/>
            <w:tcBorders>
              <w:top w:val="nil"/>
              <w:left w:val="nil"/>
              <w:bottom w:val="single" w:sz="4" w:space="0" w:color="auto"/>
              <w:right w:val="single" w:sz="4" w:space="0" w:color="auto"/>
            </w:tcBorders>
            <w:hideMark/>
          </w:tcPr>
          <w:p w14:paraId="04250D43" w14:textId="77777777" w:rsidR="00F3522E" w:rsidRPr="0040773A" w:rsidRDefault="00F3522E" w:rsidP="004E5DED">
            <w:pPr>
              <w:rPr>
                <w:rFonts w:ascii="Times New Roman" w:eastAsia="Times New Roman" w:hAnsi="Times New Roman"/>
                <w:sz w:val="24"/>
                <w:szCs w:val="24"/>
              </w:rPr>
            </w:pPr>
          </w:p>
        </w:tc>
      </w:tr>
      <w:tr w:rsidR="00F3522E" w:rsidRPr="0040773A" w14:paraId="49BD9E87" w14:textId="77777777" w:rsidTr="00367444">
        <w:tc>
          <w:tcPr>
            <w:tcW w:w="889" w:type="pct"/>
            <w:tcBorders>
              <w:top w:val="single" w:sz="4" w:space="0" w:color="auto"/>
              <w:left w:val="single" w:sz="4" w:space="0" w:color="auto"/>
              <w:bottom w:val="single" w:sz="4" w:space="0" w:color="auto"/>
              <w:right w:val="single" w:sz="4" w:space="0" w:color="auto"/>
            </w:tcBorders>
            <w:vAlign w:val="center"/>
            <w:hideMark/>
          </w:tcPr>
          <w:p w14:paraId="2354E8C5" w14:textId="77777777" w:rsidR="00F3522E" w:rsidRDefault="00F3522E" w:rsidP="00367444">
            <w:pPr>
              <w:jc w:val="center"/>
              <w:rPr>
                <w:rFonts w:ascii="Arial" w:eastAsia="Times New Roman" w:hAnsi="Arial" w:cs="Arial"/>
                <w:b/>
                <w:sz w:val="24"/>
                <w:szCs w:val="24"/>
              </w:rPr>
            </w:pPr>
          </w:p>
        </w:tc>
        <w:tc>
          <w:tcPr>
            <w:tcW w:w="1427" w:type="pct"/>
            <w:tcBorders>
              <w:top w:val="single" w:sz="4" w:space="0" w:color="auto"/>
              <w:left w:val="single" w:sz="4" w:space="0" w:color="auto"/>
              <w:bottom w:val="single" w:sz="4" w:space="0" w:color="auto"/>
              <w:right w:val="single" w:sz="4" w:space="0" w:color="auto"/>
            </w:tcBorders>
            <w:vAlign w:val="center"/>
            <w:hideMark/>
          </w:tcPr>
          <w:p w14:paraId="0B728EFB" w14:textId="77777777" w:rsidR="00F3522E" w:rsidRDefault="00F3522E" w:rsidP="00367444">
            <w:pPr>
              <w:jc w:val="center"/>
              <w:rPr>
                <w:rFonts w:ascii="Arial" w:eastAsia="Times New Roman" w:hAnsi="Arial" w:cs="Arial"/>
                <w:b/>
                <w:sz w:val="24"/>
                <w:szCs w:val="24"/>
              </w:rPr>
            </w:pPr>
          </w:p>
        </w:tc>
        <w:tc>
          <w:tcPr>
            <w:tcW w:w="1468" w:type="pct"/>
            <w:tcBorders>
              <w:top w:val="single" w:sz="4" w:space="0" w:color="auto"/>
              <w:left w:val="single" w:sz="4" w:space="0" w:color="auto"/>
              <w:bottom w:val="single" w:sz="4" w:space="0" w:color="auto"/>
              <w:right w:val="single" w:sz="4" w:space="0" w:color="auto"/>
            </w:tcBorders>
            <w:vAlign w:val="center"/>
            <w:hideMark/>
          </w:tcPr>
          <w:p w14:paraId="44E3FC9D" w14:textId="77777777" w:rsidR="00F3522E" w:rsidRDefault="00F3522E" w:rsidP="00367444">
            <w:pPr>
              <w:jc w:val="center"/>
              <w:rPr>
                <w:rFonts w:ascii="Arial" w:eastAsia="Times New Roman" w:hAnsi="Arial" w:cs="Arial"/>
                <w:b/>
                <w:sz w:val="24"/>
                <w:szCs w:val="24"/>
              </w:rPr>
            </w:pPr>
          </w:p>
        </w:tc>
        <w:tc>
          <w:tcPr>
            <w:tcW w:w="1216" w:type="pct"/>
            <w:gridSpan w:val="2"/>
            <w:tcBorders>
              <w:top w:val="single" w:sz="4" w:space="0" w:color="auto"/>
              <w:left w:val="single" w:sz="4" w:space="0" w:color="auto"/>
              <w:bottom w:val="single" w:sz="4" w:space="0" w:color="auto"/>
              <w:right w:val="single" w:sz="4" w:space="0" w:color="auto"/>
            </w:tcBorders>
            <w:vAlign w:val="center"/>
            <w:hideMark/>
          </w:tcPr>
          <w:p w14:paraId="795EED2C" w14:textId="77777777" w:rsidR="00F3522E" w:rsidRDefault="00F3522E" w:rsidP="00367444">
            <w:pPr>
              <w:jc w:val="center"/>
              <w:rPr>
                <w:rFonts w:ascii="Arial" w:eastAsia="Times New Roman" w:hAnsi="Arial" w:cs="Arial"/>
                <w:b/>
                <w:sz w:val="24"/>
                <w:szCs w:val="24"/>
              </w:rPr>
            </w:pPr>
          </w:p>
        </w:tc>
      </w:tr>
      <w:tr w:rsidR="00C13478" w:rsidRPr="0040773A" w14:paraId="3082D97A" w14:textId="77777777" w:rsidTr="00367444">
        <w:tc>
          <w:tcPr>
            <w:tcW w:w="889" w:type="pct"/>
            <w:vMerge w:val="restart"/>
            <w:tcBorders>
              <w:top w:val="single" w:sz="4" w:space="0" w:color="auto"/>
              <w:left w:val="single" w:sz="4" w:space="0" w:color="auto"/>
              <w:bottom w:val="nil"/>
              <w:right w:val="nil"/>
            </w:tcBorders>
            <w:vAlign w:val="center"/>
            <w:hideMark/>
          </w:tcPr>
          <w:p w14:paraId="0A779077" w14:textId="77777777" w:rsidR="00C13478" w:rsidRDefault="00C13478" w:rsidP="00367444">
            <w:pPr>
              <w:jc w:val="center"/>
              <w:rPr>
                <w:rFonts w:ascii="Arial" w:eastAsia="Times New Roman" w:hAnsi="Arial" w:cs="Arial"/>
                <w:sz w:val="24"/>
                <w:szCs w:val="24"/>
              </w:rPr>
            </w:pPr>
            <w:r w:rsidRPr="0040773A">
              <w:rPr>
                <w:rFonts w:ascii="Arial" w:hAnsi="Arial" w:cs="Arial"/>
                <w:b/>
              </w:rPr>
              <w:t>Hartford SB</w:t>
            </w:r>
          </w:p>
        </w:tc>
        <w:tc>
          <w:tcPr>
            <w:tcW w:w="1427" w:type="pct"/>
            <w:tcBorders>
              <w:top w:val="single" w:sz="4" w:space="0" w:color="auto"/>
              <w:left w:val="nil"/>
              <w:bottom w:val="nil"/>
              <w:right w:val="nil"/>
            </w:tcBorders>
            <w:hideMark/>
          </w:tcPr>
          <w:p w14:paraId="27EDDC88" w14:textId="77777777" w:rsidR="00C13478" w:rsidRPr="0040773A" w:rsidRDefault="00C13478" w:rsidP="00367444">
            <w:pPr>
              <w:rPr>
                <w:rFonts w:ascii="Times New Roman" w:eastAsia="Times New Roman" w:hAnsi="Times New Roman"/>
                <w:sz w:val="24"/>
                <w:szCs w:val="24"/>
              </w:rPr>
            </w:pPr>
            <w:r w:rsidRPr="0040773A">
              <w:t>Hartford SB Info Center</w:t>
            </w:r>
          </w:p>
        </w:tc>
        <w:tc>
          <w:tcPr>
            <w:tcW w:w="1468" w:type="pct"/>
            <w:tcBorders>
              <w:top w:val="single" w:sz="4" w:space="0" w:color="auto"/>
              <w:left w:val="nil"/>
              <w:bottom w:val="nil"/>
              <w:right w:val="nil"/>
            </w:tcBorders>
            <w:hideMark/>
          </w:tcPr>
          <w:p w14:paraId="6B3202D4" w14:textId="77777777" w:rsidR="00C13478" w:rsidRPr="0040773A" w:rsidRDefault="00C13478" w:rsidP="00367444">
            <w:pPr>
              <w:rPr>
                <w:rFonts w:ascii="Times New Roman" w:eastAsia="Times New Roman" w:hAnsi="Times New Roman"/>
                <w:sz w:val="24"/>
                <w:szCs w:val="24"/>
              </w:rPr>
            </w:pPr>
            <w:r w:rsidRPr="0040773A">
              <w:t>Lisa Sanchez</w:t>
            </w:r>
          </w:p>
        </w:tc>
        <w:tc>
          <w:tcPr>
            <w:tcW w:w="1216" w:type="pct"/>
            <w:gridSpan w:val="2"/>
            <w:tcBorders>
              <w:top w:val="single" w:sz="4" w:space="0" w:color="auto"/>
              <w:left w:val="nil"/>
              <w:bottom w:val="nil"/>
              <w:right w:val="single" w:sz="4" w:space="0" w:color="auto"/>
            </w:tcBorders>
            <w:hideMark/>
          </w:tcPr>
          <w:p w14:paraId="78A36C68" w14:textId="77777777" w:rsidR="00C13478" w:rsidRPr="00B03D31" w:rsidRDefault="00A63C88" w:rsidP="00661DC7">
            <w:r>
              <w:t>Shawn Brown</w:t>
            </w:r>
          </w:p>
        </w:tc>
      </w:tr>
      <w:tr w:rsidR="00C13478" w:rsidRPr="0040773A" w14:paraId="5C886550" w14:textId="77777777" w:rsidTr="00367444">
        <w:tc>
          <w:tcPr>
            <w:tcW w:w="889" w:type="pct"/>
            <w:vMerge/>
            <w:tcBorders>
              <w:top w:val="single" w:sz="4" w:space="0" w:color="auto"/>
              <w:left w:val="single" w:sz="4" w:space="0" w:color="auto"/>
              <w:bottom w:val="nil"/>
              <w:right w:val="nil"/>
            </w:tcBorders>
            <w:vAlign w:val="center"/>
            <w:hideMark/>
          </w:tcPr>
          <w:p w14:paraId="26DDF55D" w14:textId="77777777" w:rsidR="00C13478" w:rsidRDefault="00C13478" w:rsidP="00367444">
            <w:pPr>
              <w:rPr>
                <w:rFonts w:ascii="Arial" w:eastAsia="Times New Roman" w:hAnsi="Arial" w:cs="Arial"/>
                <w:sz w:val="24"/>
                <w:szCs w:val="24"/>
              </w:rPr>
            </w:pPr>
          </w:p>
        </w:tc>
        <w:tc>
          <w:tcPr>
            <w:tcW w:w="1427" w:type="pct"/>
            <w:tcBorders>
              <w:top w:val="nil"/>
              <w:left w:val="nil"/>
              <w:bottom w:val="nil"/>
              <w:right w:val="nil"/>
            </w:tcBorders>
            <w:hideMark/>
          </w:tcPr>
          <w:p w14:paraId="2C1AB4AC" w14:textId="77777777" w:rsidR="00C13478" w:rsidRPr="0040773A" w:rsidRDefault="00C13478" w:rsidP="00367444">
            <w:pPr>
              <w:rPr>
                <w:rFonts w:ascii="Times New Roman" w:eastAsia="Times New Roman" w:hAnsi="Times New Roman"/>
                <w:sz w:val="24"/>
                <w:szCs w:val="24"/>
              </w:rPr>
            </w:pPr>
            <w:r w:rsidRPr="0040773A">
              <w:t>I-91 South</w:t>
            </w:r>
          </w:p>
        </w:tc>
        <w:tc>
          <w:tcPr>
            <w:tcW w:w="1468" w:type="pct"/>
            <w:tcBorders>
              <w:top w:val="nil"/>
              <w:left w:val="nil"/>
              <w:bottom w:val="nil"/>
              <w:right w:val="nil"/>
            </w:tcBorders>
            <w:hideMark/>
          </w:tcPr>
          <w:p w14:paraId="1791F3B1" w14:textId="77777777" w:rsidR="00C13478" w:rsidRPr="0040773A" w:rsidRDefault="00C13478" w:rsidP="00367444">
            <w:pPr>
              <w:rPr>
                <w:rFonts w:ascii="Times New Roman" w:eastAsia="Times New Roman" w:hAnsi="Times New Roman"/>
                <w:sz w:val="24"/>
                <w:szCs w:val="24"/>
              </w:rPr>
            </w:pPr>
            <w:r w:rsidRPr="0040773A">
              <w:t>Cell  793-9918</w:t>
            </w:r>
          </w:p>
        </w:tc>
        <w:tc>
          <w:tcPr>
            <w:tcW w:w="1216" w:type="pct"/>
            <w:gridSpan w:val="2"/>
            <w:tcBorders>
              <w:top w:val="nil"/>
              <w:left w:val="nil"/>
              <w:bottom w:val="nil"/>
              <w:right w:val="single" w:sz="4" w:space="0" w:color="auto"/>
            </w:tcBorders>
            <w:hideMark/>
          </w:tcPr>
          <w:p w14:paraId="553E9289" w14:textId="77777777" w:rsidR="00C13478" w:rsidRPr="00B03D31" w:rsidRDefault="00C13478" w:rsidP="00661DC7">
            <w:r w:rsidRPr="00B03D31">
              <w:t>BGS Maint. Mechanic</w:t>
            </w:r>
          </w:p>
        </w:tc>
      </w:tr>
      <w:tr w:rsidR="00C13478" w:rsidRPr="0040773A" w14:paraId="236E9A2E" w14:textId="77777777" w:rsidTr="00367444">
        <w:tc>
          <w:tcPr>
            <w:tcW w:w="889" w:type="pct"/>
            <w:vMerge/>
            <w:tcBorders>
              <w:top w:val="single" w:sz="4" w:space="0" w:color="auto"/>
              <w:left w:val="single" w:sz="4" w:space="0" w:color="auto"/>
              <w:bottom w:val="nil"/>
              <w:right w:val="nil"/>
            </w:tcBorders>
            <w:vAlign w:val="center"/>
            <w:hideMark/>
          </w:tcPr>
          <w:p w14:paraId="77A39C34" w14:textId="77777777" w:rsidR="00C13478" w:rsidRDefault="00C13478" w:rsidP="00367444">
            <w:pPr>
              <w:rPr>
                <w:rFonts w:ascii="Arial" w:eastAsia="Times New Roman" w:hAnsi="Arial" w:cs="Arial"/>
                <w:sz w:val="24"/>
                <w:szCs w:val="24"/>
              </w:rPr>
            </w:pPr>
          </w:p>
        </w:tc>
        <w:tc>
          <w:tcPr>
            <w:tcW w:w="1427" w:type="pct"/>
            <w:tcBorders>
              <w:top w:val="nil"/>
              <w:left w:val="nil"/>
              <w:bottom w:val="nil"/>
              <w:right w:val="nil"/>
            </w:tcBorders>
            <w:hideMark/>
          </w:tcPr>
          <w:p w14:paraId="5AAC778B" w14:textId="77777777" w:rsidR="00C13478" w:rsidRPr="0040773A" w:rsidRDefault="00C13478" w:rsidP="00367444">
            <w:pPr>
              <w:rPr>
                <w:rFonts w:ascii="Times New Roman" w:eastAsia="Times New Roman" w:hAnsi="Times New Roman"/>
                <w:sz w:val="24"/>
                <w:szCs w:val="24"/>
              </w:rPr>
            </w:pPr>
            <w:r w:rsidRPr="0040773A">
              <w:t>Phone / Fax 296-2397</w:t>
            </w:r>
          </w:p>
        </w:tc>
        <w:tc>
          <w:tcPr>
            <w:tcW w:w="1468" w:type="pct"/>
            <w:tcBorders>
              <w:top w:val="nil"/>
              <w:left w:val="nil"/>
              <w:bottom w:val="nil"/>
              <w:right w:val="nil"/>
            </w:tcBorders>
            <w:hideMark/>
          </w:tcPr>
          <w:p w14:paraId="2572E4B1" w14:textId="77777777" w:rsidR="00C13478" w:rsidRPr="0040773A" w:rsidRDefault="002D2082" w:rsidP="00F86AFC">
            <w:pPr>
              <w:rPr>
                <w:rFonts w:ascii="Times New Roman" w:eastAsia="Times New Roman" w:hAnsi="Times New Roman"/>
                <w:sz w:val="24"/>
                <w:szCs w:val="24"/>
              </w:rPr>
            </w:pPr>
            <w:hyperlink r:id="rId18" w:history="1">
              <w:r w:rsidR="00F86AFC" w:rsidRPr="009D2607">
                <w:rPr>
                  <w:rStyle w:val="Hyperlink"/>
                </w:rPr>
                <w:t>lisa.sanchez@vermont.gov</w:t>
              </w:r>
            </w:hyperlink>
          </w:p>
        </w:tc>
        <w:tc>
          <w:tcPr>
            <w:tcW w:w="1216" w:type="pct"/>
            <w:gridSpan w:val="2"/>
            <w:tcBorders>
              <w:top w:val="nil"/>
              <w:left w:val="nil"/>
              <w:bottom w:val="nil"/>
              <w:right w:val="single" w:sz="4" w:space="0" w:color="auto"/>
            </w:tcBorders>
            <w:hideMark/>
          </w:tcPr>
          <w:p w14:paraId="43BC21EF" w14:textId="77777777" w:rsidR="00C13478" w:rsidRPr="00B03D31" w:rsidRDefault="00C13478" w:rsidP="00661DC7">
            <w:r w:rsidRPr="00B03D31">
              <w:t xml:space="preserve">Cell </w:t>
            </w:r>
            <w:r w:rsidR="00A63C88">
              <w:t>299-8096</w:t>
            </w:r>
          </w:p>
        </w:tc>
      </w:tr>
      <w:tr w:rsidR="00C13478" w:rsidRPr="0040773A" w14:paraId="2592FA3B" w14:textId="77777777" w:rsidTr="00367444">
        <w:tc>
          <w:tcPr>
            <w:tcW w:w="889" w:type="pct"/>
            <w:vMerge/>
            <w:tcBorders>
              <w:top w:val="single" w:sz="4" w:space="0" w:color="auto"/>
              <w:left w:val="single" w:sz="4" w:space="0" w:color="auto"/>
              <w:bottom w:val="nil"/>
              <w:right w:val="nil"/>
            </w:tcBorders>
            <w:vAlign w:val="center"/>
            <w:hideMark/>
          </w:tcPr>
          <w:p w14:paraId="651D8DB5" w14:textId="77777777" w:rsidR="00C13478" w:rsidRDefault="00C13478" w:rsidP="00367444">
            <w:pPr>
              <w:rPr>
                <w:rFonts w:ascii="Arial" w:eastAsia="Times New Roman" w:hAnsi="Arial" w:cs="Arial"/>
                <w:sz w:val="24"/>
                <w:szCs w:val="24"/>
              </w:rPr>
            </w:pPr>
          </w:p>
        </w:tc>
        <w:tc>
          <w:tcPr>
            <w:tcW w:w="1427" w:type="pct"/>
            <w:tcBorders>
              <w:top w:val="nil"/>
              <w:left w:val="nil"/>
              <w:bottom w:val="nil"/>
              <w:right w:val="nil"/>
            </w:tcBorders>
          </w:tcPr>
          <w:p w14:paraId="39D23F08" w14:textId="77777777" w:rsidR="00C13478" w:rsidRPr="0040773A" w:rsidRDefault="00C13478" w:rsidP="00367444">
            <w:pPr>
              <w:rPr>
                <w:rFonts w:ascii="Times New Roman" w:eastAsia="Times New Roman" w:hAnsi="Times New Roman"/>
                <w:sz w:val="24"/>
                <w:szCs w:val="24"/>
              </w:rPr>
            </w:pPr>
          </w:p>
        </w:tc>
        <w:tc>
          <w:tcPr>
            <w:tcW w:w="1468" w:type="pct"/>
            <w:tcBorders>
              <w:top w:val="nil"/>
              <w:left w:val="nil"/>
              <w:bottom w:val="nil"/>
              <w:right w:val="nil"/>
            </w:tcBorders>
          </w:tcPr>
          <w:p w14:paraId="51C8ED6C" w14:textId="77777777" w:rsidR="00C13478" w:rsidRPr="0040773A" w:rsidRDefault="00C13478" w:rsidP="00367444">
            <w:pPr>
              <w:rPr>
                <w:rFonts w:ascii="Times New Roman" w:eastAsia="Times New Roman" w:hAnsi="Times New Roman"/>
                <w:sz w:val="24"/>
                <w:szCs w:val="24"/>
              </w:rPr>
            </w:pPr>
          </w:p>
        </w:tc>
        <w:tc>
          <w:tcPr>
            <w:tcW w:w="1216" w:type="pct"/>
            <w:gridSpan w:val="2"/>
            <w:tcBorders>
              <w:top w:val="nil"/>
              <w:left w:val="nil"/>
              <w:bottom w:val="nil"/>
              <w:right w:val="single" w:sz="4" w:space="0" w:color="auto"/>
            </w:tcBorders>
          </w:tcPr>
          <w:p w14:paraId="24492812" w14:textId="77777777" w:rsidR="00C13478" w:rsidRPr="00B03D31" w:rsidRDefault="00684D1E" w:rsidP="00661DC7">
            <w:r>
              <w:t>Joel Tremblay</w:t>
            </w:r>
          </w:p>
        </w:tc>
      </w:tr>
      <w:tr w:rsidR="00C13478" w:rsidRPr="0040773A" w14:paraId="6ED9DFCF" w14:textId="77777777" w:rsidTr="0055476F">
        <w:trPr>
          <w:trHeight w:val="710"/>
        </w:trPr>
        <w:tc>
          <w:tcPr>
            <w:tcW w:w="889" w:type="pct"/>
            <w:vMerge/>
            <w:tcBorders>
              <w:top w:val="single" w:sz="4" w:space="0" w:color="auto"/>
              <w:left w:val="single" w:sz="4" w:space="0" w:color="auto"/>
              <w:bottom w:val="nil"/>
              <w:right w:val="nil"/>
            </w:tcBorders>
            <w:vAlign w:val="center"/>
            <w:hideMark/>
          </w:tcPr>
          <w:p w14:paraId="12966C0C" w14:textId="77777777" w:rsidR="00C13478" w:rsidRDefault="00C13478" w:rsidP="00367444">
            <w:pPr>
              <w:rPr>
                <w:rFonts w:ascii="Arial" w:eastAsia="Times New Roman" w:hAnsi="Arial" w:cs="Arial"/>
                <w:sz w:val="24"/>
                <w:szCs w:val="24"/>
              </w:rPr>
            </w:pPr>
          </w:p>
        </w:tc>
        <w:tc>
          <w:tcPr>
            <w:tcW w:w="1427" w:type="pct"/>
            <w:tcBorders>
              <w:top w:val="nil"/>
              <w:left w:val="nil"/>
              <w:bottom w:val="nil"/>
              <w:right w:val="nil"/>
            </w:tcBorders>
          </w:tcPr>
          <w:p w14:paraId="2FBBCE32" w14:textId="77777777" w:rsidR="00C13478" w:rsidRPr="0040773A" w:rsidRDefault="00C13478" w:rsidP="00367444">
            <w:pPr>
              <w:rPr>
                <w:rFonts w:ascii="Times New Roman" w:eastAsia="Times New Roman" w:hAnsi="Times New Roman"/>
                <w:sz w:val="24"/>
                <w:szCs w:val="24"/>
              </w:rPr>
            </w:pPr>
          </w:p>
        </w:tc>
        <w:tc>
          <w:tcPr>
            <w:tcW w:w="1468" w:type="pct"/>
            <w:tcBorders>
              <w:top w:val="nil"/>
              <w:left w:val="nil"/>
              <w:bottom w:val="nil"/>
              <w:right w:val="nil"/>
            </w:tcBorders>
          </w:tcPr>
          <w:p w14:paraId="52E212BA" w14:textId="77777777" w:rsidR="00C13478" w:rsidRPr="0040773A" w:rsidRDefault="00C13478" w:rsidP="00367444">
            <w:pPr>
              <w:rPr>
                <w:rFonts w:ascii="Times New Roman" w:eastAsia="Times New Roman" w:hAnsi="Times New Roman"/>
                <w:sz w:val="24"/>
                <w:szCs w:val="24"/>
              </w:rPr>
            </w:pPr>
          </w:p>
        </w:tc>
        <w:tc>
          <w:tcPr>
            <w:tcW w:w="1216" w:type="pct"/>
            <w:gridSpan w:val="2"/>
            <w:tcBorders>
              <w:top w:val="nil"/>
              <w:left w:val="nil"/>
              <w:bottom w:val="nil"/>
              <w:right w:val="single" w:sz="4" w:space="0" w:color="auto"/>
            </w:tcBorders>
          </w:tcPr>
          <w:p w14:paraId="45F55D1C" w14:textId="77777777" w:rsidR="00C13478" w:rsidRDefault="00684D1E" w:rsidP="00661DC7">
            <w:r>
              <w:t>Maintenance Supervisor</w:t>
            </w:r>
          </w:p>
          <w:p w14:paraId="7101D874" w14:textId="77777777" w:rsidR="00C13478" w:rsidRPr="00B03D31" w:rsidRDefault="00C13478" w:rsidP="00661DC7">
            <w:r>
              <w:t xml:space="preserve">Cell </w:t>
            </w:r>
            <w:r w:rsidR="00684D1E">
              <w:t>369-4070</w:t>
            </w:r>
          </w:p>
        </w:tc>
      </w:tr>
      <w:tr w:rsidR="00F3522E" w:rsidRPr="0040773A" w14:paraId="46D02610" w14:textId="77777777" w:rsidTr="00367444">
        <w:tc>
          <w:tcPr>
            <w:tcW w:w="5000" w:type="pct"/>
            <w:gridSpan w:val="5"/>
            <w:tcBorders>
              <w:top w:val="single" w:sz="4" w:space="0" w:color="auto"/>
              <w:left w:val="single" w:sz="4" w:space="0" w:color="auto"/>
              <w:bottom w:val="single" w:sz="4" w:space="0" w:color="auto"/>
              <w:right w:val="single" w:sz="4" w:space="0" w:color="auto"/>
            </w:tcBorders>
          </w:tcPr>
          <w:p w14:paraId="376C0A33" w14:textId="77777777" w:rsidR="00F3522E" w:rsidRPr="0040773A" w:rsidRDefault="00F3522E" w:rsidP="00367444">
            <w:pPr>
              <w:rPr>
                <w:rFonts w:ascii="Times New Roman" w:eastAsia="Times New Roman" w:hAnsi="Times New Roman"/>
                <w:sz w:val="24"/>
                <w:szCs w:val="24"/>
              </w:rPr>
            </w:pPr>
          </w:p>
        </w:tc>
      </w:tr>
      <w:tr w:rsidR="00F3522E" w:rsidRPr="0040773A" w14:paraId="200ED0EB" w14:textId="77777777" w:rsidTr="00367444">
        <w:tc>
          <w:tcPr>
            <w:tcW w:w="889" w:type="pct"/>
            <w:vMerge w:val="restart"/>
            <w:tcBorders>
              <w:top w:val="single" w:sz="4" w:space="0" w:color="auto"/>
              <w:left w:val="single" w:sz="4" w:space="0" w:color="auto"/>
              <w:bottom w:val="single" w:sz="4" w:space="0" w:color="auto"/>
              <w:right w:val="nil"/>
            </w:tcBorders>
            <w:vAlign w:val="center"/>
            <w:hideMark/>
          </w:tcPr>
          <w:p w14:paraId="3A50FDFE" w14:textId="77777777" w:rsidR="00F3522E" w:rsidRDefault="00F3522E" w:rsidP="00367444">
            <w:pPr>
              <w:jc w:val="center"/>
              <w:rPr>
                <w:rFonts w:ascii="Arial" w:eastAsia="Times New Roman" w:hAnsi="Arial" w:cs="Arial"/>
                <w:b/>
                <w:sz w:val="24"/>
                <w:szCs w:val="24"/>
              </w:rPr>
            </w:pPr>
            <w:r w:rsidRPr="0040773A">
              <w:rPr>
                <w:rFonts w:ascii="Arial" w:hAnsi="Arial" w:cs="Arial"/>
                <w:b/>
              </w:rPr>
              <w:t>Lyndonville</w:t>
            </w:r>
          </w:p>
        </w:tc>
        <w:tc>
          <w:tcPr>
            <w:tcW w:w="1427" w:type="pct"/>
            <w:tcBorders>
              <w:top w:val="single" w:sz="4" w:space="0" w:color="auto"/>
              <w:left w:val="nil"/>
              <w:bottom w:val="nil"/>
              <w:right w:val="nil"/>
            </w:tcBorders>
            <w:hideMark/>
          </w:tcPr>
          <w:p w14:paraId="502CCC5E" w14:textId="77777777" w:rsidR="00F3522E" w:rsidRPr="0040773A" w:rsidRDefault="00F3522E" w:rsidP="00367444">
            <w:pPr>
              <w:rPr>
                <w:rFonts w:ascii="Times New Roman" w:eastAsia="Times New Roman" w:hAnsi="Times New Roman"/>
                <w:sz w:val="24"/>
                <w:szCs w:val="24"/>
              </w:rPr>
            </w:pPr>
            <w:r w:rsidRPr="0040773A">
              <w:t>Lyndonville SB Info Center</w:t>
            </w:r>
          </w:p>
        </w:tc>
        <w:tc>
          <w:tcPr>
            <w:tcW w:w="1468" w:type="pct"/>
            <w:tcBorders>
              <w:top w:val="single" w:sz="4" w:space="0" w:color="auto"/>
              <w:left w:val="nil"/>
              <w:bottom w:val="nil"/>
              <w:right w:val="nil"/>
            </w:tcBorders>
            <w:hideMark/>
          </w:tcPr>
          <w:p w14:paraId="61A91CD8" w14:textId="77777777" w:rsidR="00F3522E" w:rsidRPr="0040773A" w:rsidRDefault="00F3522E" w:rsidP="00367444">
            <w:pPr>
              <w:rPr>
                <w:rFonts w:ascii="Times New Roman" w:eastAsia="Times New Roman" w:hAnsi="Times New Roman"/>
                <w:sz w:val="24"/>
                <w:szCs w:val="24"/>
              </w:rPr>
            </w:pPr>
            <w:r w:rsidRPr="0040773A">
              <w:t>Penny Libercent</w:t>
            </w:r>
          </w:p>
        </w:tc>
        <w:tc>
          <w:tcPr>
            <w:tcW w:w="1216" w:type="pct"/>
            <w:gridSpan w:val="2"/>
            <w:tcBorders>
              <w:top w:val="single" w:sz="4" w:space="0" w:color="auto"/>
              <w:left w:val="nil"/>
              <w:bottom w:val="nil"/>
              <w:right w:val="single" w:sz="4" w:space="0" w:color="auto"/>
            </w:tcBorders>
            <w:hideMark/>
          </w:tcPr>
          <w:p w14:paraId="2FC47D7C" w14:textId="77777777" w:rsidR="00F3522E" w:rsidRPr="0040773A" w:rsidRDefault="00C13478" w:rsidP="00367444">
            <w:pPr>
              <w:rPr>
                <w:rFonts w:ascii="Times New Roman" w:eastAsia="Times New Roman" w:hAnsi="Times New Roman"/>
                <w:sz w:val="24"/>
                <w:szCs w:val="24"/>
              </w:rPr>
            </w:pPr>
            <w:r>
              <w:t>Kevin Allam</w:t>
            </w:r>
          </w:p>
        </w:tc>
      </w:tr>
      <w:tr w:rsidR="00F3522E" w:rsidRPr="0040773A" w14:paraId="03C83803" w14:textId="77777777" w:rsidTr="00367444">
        <w:tc>
          <w:tcPr>
            <w:tcW w:w="889" w:type="pct"/>
            <w:vMerge/>
            <w:tcBorders>
              <w:top w:val="single" w:sz="4" w:space="0" w:color="auto"/>
              <w:left w:val="single" w:sz="4" w:space="0" w:color="auto"/>
              <w:bottom w:val="single" w:sz="4" w:space="0" w:color="auto"/>
              <w:right w:val="nil"/>
            </w:tcBorders>
            <w:vAlign w:val="center"/>
            <w:hideMark/>
          </w:tcPr>
          <w:p w14:paraId="73719D29" w14:textId="77777777" w:rsidR="00F3522E" w:rsidRDefault="00F3522E" w:rsidP="00367444">
            <w:pPr>
              <w:rPr>
                <w:rFonts w:ascii="Arial" w:eastAsia="Times New Roman" w:hAnsi="Arial" w:cs="Arial"/>
                <w:b/>
                <w:sz w:val="24"/>
                <w:szCs w:val="24"/>
              </w:rPr>
            </w:pPr>
          </w:p>
        </w:tc>
        <w:tc>
          <w:tcPr>
            <w:tcW w:w="1427" w:type="pct"/>
            <w:tcBorders>
              <w:top w:val="nil"/>
              <w:left w:val="nil"/>
              <w:bottom w:val="nil"/>
              <w:right w:val="nil"/>
            </w:tcBorders>
            <w:hideMark/>
          </w:tcPr>
          <w:p w14:paraId="68A72D45" w14:textId="77777777" w:rsidR="00F3522E" w:rsidRPr="0040773A" w:rsidRDefault="00F3522E" w:rsidP="00367444">
            <w:pPr>
              <w:rPr>
                <w:rFonts w:ascii="Times New Roman" w:eastAsia="Times New Roman" w:hAnsi="Times New Roman"/>
                <w:sz w:val="24"/>
                <w:szCs w:val="24"/>
              </w:rPr>
            </w:pPr>
            <w:r w:rsidRPr="0040773A">
              <w:t>I-91 South</w:t>
            </w:r>
          </w:p>
        </w:tc>
        <w:tc>
          <w:tcPr>
            <w:tcW w:w="1468" w:type="pct"/>
            <w:tcBorders>
              <w:top w:val="nil"/>
              <w:left w:val="nil"/>
              <w:bottom w:val="nil"/>
              <w:right w:val="nil"/>
            </w:tcBorders>
            <w:hideMark/>
          </w:tcPr>
          <w:p w14:paraId="7080A82C" w14:textId="77777777" w:rsidR="00F3522E" w:rsidRPr="0040773A" w:rsidRDefault="00F3522E" w:rsidP="00367444">
            <w:pPr>
              <w:rPr>
                <w:rFonts w:ascii="Times New Roman" w:eastAsia="Times New Roman" w:hAnsi="Times New Roman"/>
                <w:sz w:val="24"/>
                <w:szCs w:val="24"/>
              </w:rPr>
            </w:pPr>
            <w:r w:rsidRPr="0040773A">
              <w:t>Office 828-0197</w:t>
            </w:r>
          </w:p>
        </w:tc>
        <w:tc>
          <w:tcPr>
            <w:tcW w:w="1216" w:type="pct"/>
            <w:gridSpan w:val="2"/>
            <w:tcBorders>
              <w:top w:val="nil"/>
              <w:left w:val="nil"/>
              <w:bottom w:val="nil"/>
              <w:right w:val="single" w:sz="4" w:space="0" w:color="auto"/>
            </w:tcBorders>
            <w:hideMark/>
          </w:tcPr>
          <w:p w14:paraId="12C0A6B5" w14:textId="77777777" w:rsidR="00F3522E" w:rsidRPr="0040773A" w:rsidRDefault="00F3522E" w:rsidP="00367444">
            <w:pPr>
              <w:rPr>
                <w:rFonts w:ascii="Times New Roman" w:eastAsia="Times New Roman" w:hAnsi="Times New Roman"/>
                <w:sz w:val="24"/>
                <w:szCs w:val="24"/>
              </w:rPr>
            </w:pPr>
            <w:r w:rsidRPr="0040773A">
              <w:t>Maintenance Supervisor</w:t>
            </w:r>
          </w:p>
        </w:tc>
      </w:tr>
      <w:tr w:rsidR="00F3522E" w:rsidRPr="0040773A" w14:paraId="6093802F" w14:textId="77777777" w:rsidTr="00367444">
        <w:tc>
          <w:tcPr>
            <w:tcW w:w="889" w:type="pct"/>
            <w:vMerge/>
            <w:tcBorders>
              <w:top w:val="single" w:sz="4" w:space="0" w:color="auto"/>
              <w:left w:val="single" w:sz="4" w:space="0" w:color="auto"/>
              <w:bottom w:val="single" w:sz="4" w:space="0" w:color="auto"/>
              <w:right w:val="nil"/>
            </w:tcBorders>
            <w:vAlign w:val="center"/>
            <w:hideMark/>
          </w:tcPr>
          <w:p w14:paraId="33197ECB" w14:textId="77777777" w:rsidR="00F3522E" w:rsidRDefault="00F3522E" w:rsidP="00367444">
            <w:pPr>
              <w:rPr>
                <w:rFonts w:ascii="Arial" w:eastAsia="Times New Roman" w:hAnsi="Arial" w:cs="Arial"/>
                <w:b/>
                <w:sz w:val="24"/>
                <w:szCs w:val="24"/>
              </w:rPr>
            </w:pPr>
          </w:p>
        </w:tc>
        <w:tc>
          <w:tcPr>
            <w:tcW w:w="1427" w:type="pct"/>
            <w:tcBorders>
              <w:top w:val="nil"/>
              <w:left w:val="nil"/>
              <w:bottom w:val="nil"/>
              <w:right w:val="nil"/>
            </w:tcBorders>
            <w:hideMark/>
          </w:tcPr>
          <w:p w14:paraId="7421F1F5" w14:textId="77777777" w:rsidR="00F3522E" w:rsidRPr="0040773A" w:rsidRDefault="00F3522E" w:rsidP="00367444">
            <w:pPr>
              <w:rPr>
                <w:rFonts w:ascii="Times New Roman" w:eastAsia="Times New Roman" w:hAnsi="Times New Roman"/>
                <w:sz w:val="24"/>
                <w:szCs w:val="24"/>
              </w:rPr>
            </w:pPr>
            <w:r w:rsidRPr="0040773A">
              <w:t>Phone / Fax 626-9669</w:t>
            </w:r>
          </w:p>
        </w:tc>
        <w:tc>
          <w:tcPr>
            <w:tcW w:w="1468" w:type="pct"/>
            <w:tcBorders>
              <w:top w:val="nil"/>
              <w:left w:val="nil"/>
              <w:bottom w:val="nil"/>
              <w:right w:val="nil"/>
            </w:tcBorders>
            <w:hideMark/>
          </w:tcPr>
          <w:p w14:paraId="554C3764" w14:textId="77777777" w:rsidR="00F3522E" w:rsidRPr="0040773A" w:rsidRDefault="00F3522E" w:rsidP="00367444">
            <w:pPr>
              <w:rPr>
                <w:rFonts w:ascii="Times New Roman" w:eastAsia="Times New Roman" w:hAnsi="Times New Roman"/>
                <w:sz w:val="24"/>
                <w:szCs w:val="24"/>
              </w:rPr>
            </w:pPr>
            <w:r w:rsidRPr="0040773A">
              <w:t>Home 655-9807</w:t>
            </w:r>
          </w:p>
        </w:tc>
        <w:tc>
          <w:tcPr>
            <w:tcW w:w="1216" w:type="pct"/>
            <w:gridSpan w:val="2"/>
            <w:tcBorders>
              <w:top w:val="nil"/>
              <w:left w:val="nil"/>
              <w:bottom w:val="nil"/>
              <w:right w:val="single" w:sz="4" w:space="0" w:color="auto"/>
            </w:tcBorders>
            <w:hideMark/>
          </w:tcPr>
          <w:p w14:paraId="67F5ED0A" w14:textId="77777777" w:rsidR="00F3522E" w:rsidRPr="0040773A" w:rsidRDefault="00F3522E" w:rsidP="00367444">
            <w:pPr>
              <w:rPr>
                <w:rFonts w:ascii="Times New Roman" w:eastAsia="Times New Roman" w:hAnsi="Times New Roman"/>
                <w:sz w:val="24"/>
                <w:szCs w:val="24"/>
              </w:rPr>
            </w:pPr>
            <w:r w:rsidRPr="0040773A">
              <w:t>Office 751-0420</w:t>
            </w:r>
          </w:p>
        </w:tc>
      </w:tr>
      <w:tr w:rsidR="00F3522E" w:rsidRPr="0040773A" w14:paraId="56459EE7" w14:textId="77777777" w:rsidTr="00367444">
        <w:tc>
          <w:tcPr>
            <w:tcW w:w="889" w:type="pct"/>
            <w:vMerge/>
            <w:tcBorders>
              <w:top w:val="single" w:sz="4" w:space="0" w:color="auto"/>
              <w:left w:val="single" w:sz="4" w:space="0" w:color="auto"/>
              <w:bottom w:val="single" w:sz="4" w:space="0" w:color="auto"/>
              <w:right w:val="nil"/>
            </w:tcBorders>
            <w:vAlign w:val="center"/>
            <w:hideMark/>
          </w:tcPr>
          <w:p w14:paraId="15A965F7" w14:textId="77777777" w:rsidR="00F3522E" w:rsidRDefault="00F3522E" w:rsidP="00367444">
            <w:pPr>
              <w:rPr>
                <w:rFonts w:ascii="Arial" w:eastAsia="Times New Roman" w:hAnsi="Arial" w:cs="Arial"/>
                <w:b/>
                <w:sz w:val="24"/>
                <w:szCs w:val="24"/>
              </w:rPr>
            </w:pPr>
          </w:p>
        </w:tc>
        <w:tc>
          <w:tcPr>
            <w:tcW w:w="1427" w:type="pct"/>
            <w:tcBorders>
              <w:top w:val="nil"/>
              <w:left w:val="nil"/>
              <w:bottom w:val="nil"/>
              <w:right w:val="nil"/>
            </w:tcBorders>
          </w:tcPr>
          <w:p w14:paraId="1EB974DF" w14:textId="77777777" w:rsidR="00F3522E" w:rsidRPr="0040773A" w:rsidRDefault="00F3522E" w:rsidP="00367444">
            <w:pPr>
              <w:rPr>
                <w:rFonts w:ascii="Times New Roman" w:eastAsia="Times New Roman" w:hAnsi="Times New Roman"/>
                <w:sz w:val="24"/>
                <w:szCs w:val="24"/>
              </w:rPr>
            </w:pPr>
          </w:p>
        </w:tc>
        <w:tc>
          <w:tcPr>
            <w:tcW w:w="1468" w:type="pct"/>
            <w:tcBorders>
              <w:top w:val="nil"/>
              <w:left w:val="nil"/>
              <w:bottom w:val="nil"/>
              <w:right w:val="nil"/>
            </w:tcBorders>
            <w:hideMark/>
          </w:tcPr>
          <w:p w14:paraId="4BC55512" w14:textId="77777777" w:rsidR="00F3522E" w:rsidRPr="0040773A" w:rsidRDefault="00F3522E" w:rsidP="00367444">
            <w:pPr>
              <w:rPr>
                <w:rFonts w:ascii="Times New Roman" w:eastAsia="Times New Roman" w:hAnsi="Times New Roman"/>
                <w:sz w:val="24"/>
                <w:szCs w:val="24"/>
              </w:rPr>
            </w:pPr>
            <w:r w:rsidRPr="0040773A">
              <w:t>Pager 742-4241</w:t>
            </w:r>
          </w:p>
        </w:tc>
        <w:tc>
          <w:tcPr>
            <w:tcW w:w="1216" w:type="pct"/>
            <w:gridSpan w:val="2"/>
            <w:tcBorders>
              <w:top w:val="nil"/>
              <w:left w:val="nil"/>
              <w:bottom w:val="nil"/>
              <w:right w:val="single" w:sz="4" w:space="0" w:color="auto"/>
            </w:tcBorders>
            <w:hideMark/>
          </w:tcPr>
          <w:p w14:paraId="6C5D6702" w14:textId="77777777" w:rsidR="00F3522E" w:rsidRPr="0040773A" w:rsidRDefault="00F3522E" w:rsidP="00C13478">
            <w:pPr>
              <w:rPr>
                <w:rFonts w:ascii="Times New Roman" w:eastAsia="Times New Roman" w:hAnsi="Times New Roman"/>
                <w:sz w:val="24"/>
                <w:szCs w:val="24"/>
              </w:rPr>
            </w:pPr>
            <w:r w:rsidRPr="0040773A">
              <w:t>Cell 535-5</w:t>
            </w:r>
            <w:r w:rsidR="00C13478">
              <w:t>047</w:t>
            </w:r>
          </w:p>
        </w:tc>
      </w:tr>
      <w:tr w:rsidR="00F3522E" w:rsidRPr="0040773A" w14:paraId="71F390F5" w14:textId="77777777" w:rsidTr="00367444">
        <w:tc>
          <w:tcPr>
            <w:tcW w:w="889" w:type="pct"/>
            <w:vMerge/>
            <w:tcBorders>
              <w:top w:val="single" w:sz="4" w:space="0" w:color="auto"/>
              <w:left w:val="single" w:sz="4" w:space="0" w:color="auto"/>
              <w:bottom w:val="single" w:sz="4" w:space="0" w:color="auto"/>
              <w:right w:val="nil"/>
            </w:tcBorders>
            <w:vAlign w:val="center"/>
            <w:hideMark/>
          </w:tcPr>
          <w:p w14:paraId="47EDE267" w14:textId="77777777" w:rsidR="00F3522E" w:rsidRDefault="00F3522E" w:rsidP="00367444">
            <w:pPr>
              <w:rPr>
                <w:rFonts w:ascii="Arial" w:eastAsia="Times New Roman" w:hAnsi="Arial" w:cs="Arial"/>
                <w:b/>
                <w:sz w:val="24"/>
                <w:szCs w:val="24"/>
              </w:rPr>
            </w:pPr>
          </w:p>
        </w:tc>
        <w:tc>
          <w:tcPr>
            <w:tcW w:w="1427" w:type="pct"/>
            <w:tcBorders>
              <w:top w:val="nil"/>
              <w:left w:val="nil"/>
              <w:bottom w:val="nil"/>
              <w:right w:val="nil"/>
            </w:tcBorders>
          </w:tcPr>
          <w:p w14:paraId="0C136522" w14:textId="77777777" w:rsidR="00F3522E" w:rsidRPr="0040773A" w:rsidRDefault="00F3522E" w:rsidP="00367444">
            <w:pPr>
              <w:rPr>
                <w:rFonts w:ascii="Times New Roman" w:eastAsia="Times New Roman" w:hAnsi="Times New Roman"/>
                <w:sz w:val="24"/>
                <w:szCs w:val="24"/>
              </w:rPr>
            </w:pPr>
          </w:p>
        </w:tc>
        <w:tc>
          <w:tcPr>
            <w:tcW w:w="1468" w:type="pct"/>
            <w:tcBorders>
              <w:top w:val="nil"/>
              <w:left w:val="nil"/>
              <w:bottom w:val="nil"/>
              <w:right w:val="nil"/>
            </w:tcBorders>
            <w:hideMark/>
          </w:tcPr>
          <w:p w14:paraId="5F1B896A" w14:textId="77777777" w:rsidR="00F3522E" w:rsidRPr="0040773A" w:rsidRDefault="00F3522E" w:rsidP="00367444">
            <w:pPr>
              <w:rPr>
                <w:rFonts w:ascii="Times New Roman" w:eastAsia="Times New Roman" w:hAnsi="Times New Roman"/>
                <w:sz w:val="24"/>
                <w:szCs w:val="24"/>
              </w:rPr>
            </w:pPr>
            <w:r w:rsidRPr="0040773A">
              <w:t>Cell 793-2863</w:t>
            </w:r>
          </w:p>
        </w:tc>
        <w:tc>
          <w:tcPr>
            <w:tcW w:w="1216" w:type="pct"/>
            <w:gridSpan w:val="2"/>
            <w:tcBorders>
              <w:top w:val="nil"/>
              <w:left w:val="nil"/>
              <w:bottom w:val="nil"/>
              <w:right w:val="single" w:sz="4" w:space="0" w:color="auto"/>
            </w:tcBorders>
            <w:hideMark/>
          </w:tcPr>
          <w:p w14:paraId="3E738CF6" w14:textId="77777777" w:rsidR="00F3522E" w:rsidRPr="0040773A" w:rsidRDefault="00F3522E" w:rsidP="00C13478">
            <w:pPr>
              <w:rPr>
                <w:rFonts w:ascii="Times New Roman" w:eastAsia="Times New Roman" w:hAnsi="Times New Roman"/>
                <w:sz w:val="24"/>
                <w:szCs w:val="24"/>
              </w:rPr>
            </w:pPr>
            <w:r w:rsidRPr="0040773A">
              <w:t xml:space="preserve">Home </w:t>
            </w:r>
            <w:r w:rsidR="00C13478">
              <w:t>525-1211</w:t>
            </w:r>
          </w:p>
        </w:tc>
      </w:tr>
      <w:tr w:rsidR="00F3522E" w:rsidRPr="0040773A" w14:paraId="430051E1" w14:textId="77777777" w:rsidTr="00367444">
        <w:tc>
          <w:tcPr>
            <w:tcW w:w="889" w:type="pct"/>
            <w:vMerge/>
            <w:tcBorders>
              <w:top w:val="single" w:sz="4" w:space="0" w:color="auto"/>
              <w:left w:val="single" w:sz="4" w:space="0" w:color="auto"/>
              <w:bottom w:val="single" w:sz="4" w:space="0" w:color="auto"/>
              <w:right w:val="nil"/>
            </w:tcBorders>
            <w:vAlign w:val="center"/>
            <w:hideMark/>
          </w:tcPr>
          <w:p w14:paraId="280CEDCF" w14:textId="77777777" w:rsidR="00F3522E" w:rsidRDefault="00F3522E" w:rsidP="00367444">
            <w:pPr>
              <w:rPr>
                <w:rFonts w:ascii="Arial" w:eastAsia="Times New Roman" w:hAnsi="Arial" w:cs="Arial"/>
                <w:b/>
                <w:sz w:val="24"/>
                <w:szCs w:val="24"/>
              </w:rPr>
            </w:pPr>
          </w:p>
        </w:tc>
        <w:tc>
          <w:tcPr>
            <w:tcW w:w="1427" w:type="pct"/>
            <w:tcBorders>
              <w:top w:val="nil"/>
              <w:left w:val="nil"/>
              <w:bottom w:val="single" w:sz="4" w:space="0" w:color="auto"/>
              <w:right w:val="nil"/>
            </w:tcBorders>
          </w:tcPr>
          <w:p w14:paraId="130BD9C5" w14:textId="77777777" w:rsidR="00F3522E" w:rsidRPr="0040773A" w:rsidRDefault="00F3522E" w:rsidP="00367444">
            <w:pPr>
              <w:rPr>
                <w:rFonts w:ascii="Times New Roman" w:eastAsia="Times New Roman" w:hAnsi="Times New Roman"/>
                <w:sz w:val="24"/>
                <w:szCs w:val="24"/>
              </w:rPr>
            </w:pPr>
          </w:p>
        </w:tc>
        <w:tc>
          <w:tcPr>
            <w:tcW w:w="1468" w:type="pct"/>
            <w:tcBorders>
              <w:top w:val="nil"/>
              <w:left w:val="nil"/>
              <w:bottom w:val="single" w:sz="4" w:space="0" w:color="auto"/>
              <w:right w:val="nil"/>
            </w:tcBorders>
            <w:hideMark/>
          </w:tcPr>
          <w:p w14:paraId="48AE1D8D" w14:textId="77777777" w:rsidR="00F3522E" w:rsidRPr="0040773A" w:rsidRDefault="002D2082" w:rsidP="00F86AFC">
            <w:pPr>
              <w:rPr>
                <w:rFonts w:ascii="Times New Roman" w:eastAsia="Times New Roman" w:hAnsi="Times New Roman"/>
                <w:sz w:val="24"/>
                <w:szCs w:val="24"/>
              </w:rPr>
            </w:pPr>
            <w:hyperlink r:id="rId19" w:history="1">
              <w:r w:rsidR="00F86AFC" w:rsidRPr="009D2607">
                <w:rPr>
                  <w:rStyle w:val="Hyperlink"/>
                </w:rPr>
                <w:t>penny.libercent@vermont.gov</w:t>
              </w:r>
            </w:hyperlink>
          </w:p>
        </w:tc>
        <w:tc>
          <w:tcPr>
            <w:tcW w:w="1216" w:type="pct"/>
            <w:gridSpan w:val="2"/>
            <w:tcBorders>
              <w:top w:val="nil"/>
              <w:left w:val="nil"/>
              <w:bottom w:val="single" w:sz="4" w:space="0" w:color="auto"/>
              <w:right w:val="single" w:sz="4" w:space="0" w:color="auto"/>
            </w:tcBorders>
          </w:tcPr>
          <w:p w14:paraId="5AB092E5" w14:textId="77777777" w:rsidR="00F3522E" w:rsidRPr="0040773A" w:rsidRDefault="00F3522E" w:rsidP="00367444">
            <w:pPr>
              <w:rPr>
                <w:rFonts w:ascii="Times New Roman" w:eastAsia="Times New Roman" w:hAnsi="Times New Roman"/>
                <w:sz w:val="24"/>
                <w:szCs w:val="24"/>
              </w:rPr>
            </w:pPr>
          </w:p>
        </w:tc>
      </w:tr>
      <w:tr w:rsidR="00F3522E" w:rsidRPr="0040773A" w14:paraId="29025810" w14:textId="77777777" w:rsidTr="00367444">
        <w:tc>
          <w:tcPr>
            <w:tcW w:w="5000" w:type="pct"/>
            <w:gridSpan w:val="5"/>
            <w:tcBorders>
              <w:top w:val="single" w:sz="4" w:space="0" w:color="auto"/>
              <w:left w:val="single" w:sz="4" w:space="0" w:color="auto"/>
              <w:bottom w:val="single" w:sz="4" w:space="0" w:color="auto"/>
              <w:right w:val="single" w:sz="4" w:space="0" w:color="auto"/>
            </w:tcBorders>
          </w:tcPr>
          <w:p w14:paraId="7E51F3C9" w14:textId="77777777" w:rsidR="00F3522E" w:rsidRPr="0040773A" w:rsidRDefault="00F3522E" w:rsidP="00367444">
            <w:pPr>
              <w:rPr>
                <w:rFonts w:ascii="Times New Roman" w:eastAsia="Times New Roman" w:hAnsi="Times New Roman"/>
                <w:sz w:val="24"/>
                <w:szCs w:val="24"/>
              </w:rPr>
            </w:pPr>
          </w:p>
        </w:tc>
      </w:tr>
      <w:tr w:rsidR="00F3522E" w:rsidRPr="0040773A" w14:paraId="2526BD32" w14:textId="77777777" w:rsidTr="00367444">
        <w:tc>
          <w:tcPr>
            <w:tcW w:w="889" w:type="pct"/>
            <w:vMerge w:val="restart"/>
            <w:tcBorders>
              <w:top w:val="single" w:sz="4" w:space="0" w:color="auto"/>
              <w:left w:val="single" w:sz="4" w:space="0" w:color="auto"/>
              <w:bottom w:val="single" w:sz="4" w:space="0" w:color="auto"/>
              <w:right w:val="nil"/>
            </w:tcBorders>
            <w:vAlign w:val="center"/>
            <w:hideMark/>
          </w:tcPr>
          <w:p w14:paraId="59F922F8" w14:textId="77777777" w:rsidR="00F3522E" w:rsidRDefault="00F3522E" w:rsidP="00367444">
            <w:pPr>
              <w:jc w:val="center"/>
              <w:rPr>
                <w:rFonts w:ascii="Arial" w:eastAsia="Times New Roman" w:hAnsi="Arial" w:cs="Arial"/>
                <w:b/>
                <w:sz w:val="24"/>
                <w:szCs w:val="24"/>
              </w:rPr>
            </w:pPr>
            <w:r w:rsidRPr="0040773A">
              <w:rPr>
                <w:rFonts w:ascii="Arial" w:hAnsi="Arial" w:cs="Arial"/>
                <w:b/>
              </w:rPr>
              <w:t>Montpelier</w:t>
            </w:r>
          </w:p>
        </w:tc>
        <w:tc>
          <w:tcPr>
            <w:tcW w:w="1427" w:type="pct"/>
            <w:tcBorders>
              <w:top w:val="single" w:sz="4" w:space="0" w:color="auto"/>
              <w:left w:val="nil"/>
              <w:bottom w:val="nil"/>
              <w:right w:val="nil"/>
            </w:tcBorders>
            <w:hideMark/>
          </w:tcPr>
          <w:p w14:paraId="45BF7709" w14:textId="77777777" w:rsidR="00F3522E" w:rsidRPr="0040773A" w:rsidRDefault="00F3522E" w:rsidP="00367444">
            <w:pPr>
              <w:rPr>
                <w:rFonts w:ascii="Times New Roman" w:eastAsia="Times New Roman" w:hAnsi="Times New Roman"/>
                <w:sz w:val="24"/>
                <w:szCs w:val="24"/>
              </w:rPr>
            </w:pPr>
            <w:r w:rsidRPr="0040773A">
              <w:t>Capital Region Visitor Ctr.</w:t>
            </w:r>
          </w:p>
        </w:tc>
        <w:tc>
          <w:tcPr>
            <w:tcW w:w="1468" w:type="pct"/>
            <w:tcBorders>
              <w:top w:val="single" w:sz="4" w:space="0" w:color="auto"/>
              <w:left w:val="nil"/>
              <w:bottom w:val="nil"/>
              <w:right w:val="nil"/>
            </w:tcBorders>
            <w:hideMark/>
          </w:tcPr>
          <w:p w14:paraId="5D46602C" w14:textId="77777777" w:rsidR="00F3522E" w:rsidRPr="0040773A" w:rsidRDefault="00B420A4" w:rsidP="00367444">
            <w:pPr>
              <w:rPr>
                <w:rFonts w:ascii="Times New Roman" w:eastAsia="Times New Roman" w:hAnsi="Times New Roman"/>
                <w:sz w:val="24"/>
                <w:szCs w:val="24"/>
              </w:rPr>
            </w:pPr>
            <w:r>
              <w:t>Deb Ferrell</w:t>
            </w:r>
          </w:p>
        </w:tc>
        <w:tc>
          <w:tcPr>
            <w:tcW w:w="1216" w:type="pct"/>
            <w:gridSpan w:val="2"/>
            <w:tcBorders>
              <w:top w:val="single" w:sz="4" w:space="0" w:color="auto"/>
              <w:left w:val="nil"/>
              <w:bottom w:val="nil"/>
              <w:right w:val="single" w:sz="4" w:space="0" w:color="auto"/>
            </w:tcBorders>
            <w:hideMark/>
          </w:tcPr>
          <w:p w14:paraId="6FE451E5" w14:textId="77777777" w:rsidR="00F3522E" w:rsidRPr="0040773A" w:rsidRDefault="00F3522E" w:rsidP="00367444">
            <w:pPr>
              <w:rPr>
                <w:rFonts w:ascii="Times New Roman" w:eastAsia="Times New Roman" w:hAnsi="Times New Roman"/>
                <w:sz w:val="24"/>
                <w:szCs w:val="24"/>
              </w:rPr>
            </w:pPr>
            <w:r w:rsidRPr="0040773A">
              <w:t>Jonathan Rutledge</w:t>
            </w:r>
          </w:p>
        </w:tc>
      </w:tr>
      <w:tr w:rsidR="00F3522E" w:rsidRPr="0040773A" w14:paraId="43EF0D60" w14:textId="77777777" w:rsidTr="00367444">
        <w:tc>
          <w:tcPr>
            <w:tcW w:w="889" w:type="pct"/>
            <w:vMerge/>
            <w:tcBorders>
              <w:top w:val="single" w:sz="4" w:space="0" w:color="auto"/>
              <w:left w:val="single" w:sz="4" w:space="0" w:color="auto"/>
              <w:bottom w:val="single" w:sz="4" w:space="0" w:color="auto"/>
              <w:right w:val="nil"/>
            </w:tcBorders>
            <w:vAlign w:val="center"/>
            <w:hideMark/>
          </w:tcPr>
          <w:p w14:paraId="5A34FC82" w14:textId="77777777" w:rsidR="00F3522E" w:rsidRDefault="00F3522E" w:rsidP="00367444">
            <w:pPr>
              <w:rPr>
                <w:rFonts w:ascii="Arial" w:eastAsia="Times New Roman" w:hAnsi="Arial" w:cs="Arial"/>
                <w:b/>
                <w:sz w:val="24"/>
                <w:szCs w:val="24"/>
              </w:rPr>
            </w:pPr>
          </w:p>
        </w:tc>
        <w:tc>
          <w:tcPr>
            <w:tcW w:w="1427" w:type="pct"/>
            <w:tcBorders>
              <w:top w:val="nil"/>
              <w:left w:val="nil"/>
              <w:bottom w:val="nil"/>
              <w:right w:val="nil"/>
            </w:tcBorders>
            <w:hideMark/>
          </w:tcPr>
          <w:p w14:paraId="3DC7DCCC" w14:textId="77777777" w:rsidR="00F3522E" w:rsidRPr="0040773A" w:rsidRDefault="00F3522E" w:rsidP="00367444">
            <w:pPr>
              <w:rPr>
                <w:rFonts w:ascii="Times New Roman" w:eastAsia="Times New Roman" w:hAnsi="Times New Roman"/>
                <w:sz w:val="24"/>
                <w:szCs w:val="24"/>
              </w:rPr>
            </w:pPr>
            <w:r w:rsidRPr="0040773A">
              <w:t>134 State Street</w:t>
            </w:r>
          </w:p>
        </w:tc>
        <w:tc>
          <w:tcPr>
            <w:tcW w:w="1468" w:type="pct"/>
            <w:tcBorders>
              <w:top w:val="nil"/>
              <w:left w:val="nil"/>
              <w:bottom w:val="nil"/>
              <w:right w:val="nil"/>
            </w:tcBorders>
            <w:hideMark/>
          </w:tcPr>
          <w:p w14:paraId="376E4238" w14:textId="77777777" w:rsidR="00F3522E" w:rsidRPr="0040773A" w:rsidRDefault="00F3522E" w:rsidP="00367444">
            <w:pPr>
              <w:rPr>
                <w:rFonts w:ascii="Times New Roman" w:eastAsia="Times New Roman" w:hAnsi="Times New Roman"/>
                <w:sz w:val="24"/>
                <w:szCs w:val="24"/>
              </w:rPr>
            </w:pPr>
          </w:p>
        </w:tc>
        <w:tc>
          <w:tcPr>
            <w:tcW w:w="1216" w:type="pct"/>
            <w:gridSpan w:val="2"/>
            <w:tcBorders>
              <w:top w:val="nil"/>
              <w:left w:val="nil"/>
              <w:bottom w:val="nil"/>
              <w:right w:val="single" w:sz="4" w:space="0" w:color="auto"/>
            </w:tcBorders>
            <w:hideMark/>
          </w:tcPr>
          <w:p w14:paraId="1BEF3C75" w14:textId="77777777" w:rsidR="00F3522E" w:rsidRPr="0040773A" w:rsidRDefault="00F3522E" w:rsidP="00367444">
            <w:pPr>
              <w:rPr>
                <w:rFonts w:ascii="Times New Roman" w:eastAsia="Times New Roman" w:hAnsi="Times New Roman"/>
                <w:sz w:val="24"/>
                <w:szCs w:val="24"/>
              </w:rPr>
            </w:pPr>
            <w:r w:rsidRPr="0040773A">
              <w:t>Maintenance Supervisor</w:t>
            </w:r>
          </w:p>
        </w:tc>
      </w:tr>
      <w:tr w:rsidR="00F3522E" w:rsidRPr="0040773A" w14:paraId="4FDF7DA4" w14:textId="77777777" w:rsidTr="00367444">
        <w:tc>
          <w:tcPr>
            <w:tcW w:w="889" w:type="pct"/>
            <w:vMerge/>
            <w:tcBorders>
              <w:top w:val="single" w:sz="4" w:space="0" w:color="auto"/>
              <w:left w:val="single" w:sz="4" w:space="0" w:color="auto"/>
              <w:bottom w:val="single" w:sz="4" w:space="0" w:color="auto"/>
              <w:right w:val="nil"/>
            </w:tcBorders>
            <w:vAlign w:val="center"/>
            <w:hideMark/>
          </w:tcPr>
          <w:p w14:paraId="44E0F08B" w14:textId="77777777" w:rsidR="00F3522E" w:rsidRDefault="00F3522E" w:rsidP="00367444">
            <w:pPr>
              <w:rPr>
                <w:rFonts w:ascii="Arial" w:eastAsia="Times New Roman" w:hAnsi="Arial" w:cs="Arial"/>
                <w:b/>
                <w:sz w:val="24"/>
                <w:szCs w:val="24"/>
              </w:rPr>
            </w:pPr>
          </w:p>
        </w:tc>
        <w:tc>
          <w:tcPr>
            <w:tcW w:w="1427" w:type="pct"/>
            <w:tcBorders>
              <w:top w:val="nil"/>
              <w:left w:val="nil"/>
              <w:bottom w:val="nil"/>
              <w:right w:val="nil"/>
            </w:tcBorders>
            <w:hideMark/>
          </w:tcPr>
          <w:p w14:paraId="0478E814" w14:textId="77777777" w:rsidR="00F3522E" w:rsidRPr="0040773A" w:rsidRDefault="00F3522E" w:rsidP="00367444">
            <w:pPr>
              <w:rPr>
                <w:rFonts w:ascii="Times New Roman" w:eastAsia="Times New Roman" w:hAnsi="Times New Roman"/>
                <w:sz w:val="24"/>
                <w:szCs w:val="24"/>
              </w:rPr>
            </w:pPr>
            <w:r w:rsidRPr="0040773A">
              <w:t>Montpelier, VT  05602</w:t>
            </w:r>
          </w:p>
        </w:tc>
        <w:tc>
          <w:tcPr>
            <w:tcW w:w="1468" w:type="pct"/>
            <w:tcBorders>
              <w:top w:val="nil"/>
              <w:left w:val="nil"/>
              <w:bottom w:val="nil"/>
              <w:right w:val="nil"/>
            </w:tcBorders>
            <w:hideMark/>
          </w:tcPr>
          <w:p w14:paraId="2D6C0A1A" w14:textId="77777777" w:rsidR="00F3522E" w:rsidRPr="0040773A" w:rsidRDefault="00B420A4" w:rsidP="00367444">
            <w:pPr>
              <w:rPr>
                <w:rFonts w:ascii="Times New Roman" w:eastAsia="Times New Roman" w:hAnsi="Times New Roman"/>
                <w:sz w:val="24"/>
                <w:szCs w:val="24"/>
              </w:rPr>
            </w:pPr>
            <w:r>
              <w:t>Work</w:t>
            </w:r>
            <w:r w:rsidR="00F3522E" w:rsidRPr="0040773A">
              <w:t xml:space="preserve"> </w:t>
            </w:r>
            <w:r>
              <w:t>828-1053</w:t>
            </w:r>
          </w:p>
        </w:tc>
        <w:tc>
          <w:tcPr>
            <w:tcW w:w="1216" w:type="pct"/>
            <w:gridSpan w:val="2"/>
            <w:tcBorders>
              <w:top w:val="nil"/>
              <w:left w:val="nil"/>
              <w:bottom w:val="nil"/>
              <w:right w:val="single" w:sz="4" w:space="0" w:color="auto"/>
            </w:tcBorders>
            <w:hideMark/>
          </w:tcPr>
          <w:p w14:paraId="24CC622F" w14:textId="77777777" w:rsidR="00F3522E" w:rsidRPr="0040773A" w:rsidRDefault="00F3522E" w:rsidP="00367444">
            <w:pPr>
              <w:rPr>
                <w:rFonts w:ascii="Times New Roman" w:eastAsia="Times New Roman" w:hAnsi="Times New Roman"/>
                <w:sz w:val="24"/>
                <w:szCs w:val="24"/>
              </w:rPr>
            </w:pPr>
            <w:r w:rsidRPr="0040773A">
              <w:t>Cell 522-6603</w:t>
            </w:r>
          </w:p>
        </w:tc>
      </w:tr>
      <w:tr w:rsidR="00F3522E" w:rsidRPr="0040773A" w14:paraId="4EBCBA19" w14:textId="77777777" w:rsidTr="00367444">
        <w:tc>
          <w:tcPr>
            <w:tcW w:w="889" w:type="pct"/>
            <w:vMerge/>
            <w:tcBorders>
              <w:top w:val="single" w:sz="4" w:space="0" w:color="auto"/>
              <w:left w:val="single" w:sz="4" w:space="0" w:color="auto"/>
              <w:bottom w:val="single" w:sz="4" w:space="0" w:color="auto"/>
              <w:right w:val="nil"/>
            </w:tcBorders>
            <w:vAlign w:val="center"/>
            <w:hideMark/>
          </w:tcPr>
          <w:p w14:paraId="4BE3CAE1" w14:textId="77777777" w:rsidR="00F3522E" w:rsidRDefault="00F3522E" w:rsidP="00367444">
            <w:pPr>
              <w:rPr>
                <w:rFonts w:ascii="Arial" w:eastAsia="Times New Roman" w:hAnsi="Arial" w:cs="Arial"/>
                <w:b/>
                <w:sz w:val="24"/>
                <w:szCs w:val="24"/>
              </w:rPr>
            </w:pPr>
          </w:p>
        </w:tc>
        <w:tc>
          <w:tcPr>
            <w:tcW w:w="1427" w:type="pct"/>
            <w:tcBorders>
              <w:top w:val="nil"/>
              <w:left w:val="nil"/>
              <w:bottom w:val="nil"/>
              <w:right w:val="nil"/>
            </w:tcBorders>
            <w:hideMark/>
          </w:tcPr>
          <w:p w14:paraId="7CEAEC75" w14:textId="77777777" w:rsidR="00F3522E" w:rsidRPr="0040773A" w:rsidRDefault="00F3522E" w:rsidP="00367444">
            <w:pPr>
              <w:rPr>
                <w:rFonts w:ascii="Times New Roman" w:eastAsia="Times New Roman" w:hAnsi="Times New Roman"/>
                <w:sz w:val="24"/>
                <w:szCs w:val="24"/>
              </w:rPr>
            </w:pPr>
            <w:r w:rsidRPr="0040773A">
              <w:t>Phone 828-5981</w:t>
            </w:r>
          </w:p>
        </w:tc>
        <w:tc>
          <w:tcPr>
            <w:tcW w:w="1468" w:type="pct"/>
            <w:tcBorders>
              <w:top w:val="nil"/>
              <w:left w:val="nil"/>
              <w:bottom w:val="nil"/>
              <w:right w:val="nil"/>
            </w:tcBorders>
            <w:hideMark/>
          </w:tcPr>
          <w:p w14:paraId="5B7E32B9" w14:textId="77777777" w:rsidR="00F3522E" w:rsidRPr="0040773A" w:rsidRDefault="00F3522E" w:rsidP="00367444">
            <w:pPr>
              <w:rPr>
                <w:rFonts w:ascii="Times New Roman" w:eastAsia="Times New Roman" w:hAnsi="Times New Roman"/>
                <w:sz w:val="24"/>
                <w:szCs w:val="24"/>
              </w:rPr>
            </w:pPr>
            <w:r w:rsidRPr="0040773A">
              <w:t xml:space="preserve">Cell </w:t>
            </w:r>
            <w:r w:rsidR="00B420A4">
              <w:t>298-7167</w:t>
            </w:r>
          </w:p>
        </w:tc>
        <w:tc>
          <w:tcPr>
            <w:tcW w:w="1216" w:type="pct"/>
            <w:gridSpan w:val="2"/>
            <w:tcBorders>
              <w:top w:val="nil"/>
              <w:left w:val="nil"/>
              <w:bottom w:val="nil"/>
              <w:right w:val="single" w:sz="4" w:space="0" w:color="auto"/>
            </w:tcBorders>
          </w:tcPr>
          <w:p w14:paraId="136CC48B" w14:textId="77777777" w:rsidR="00F3522E" w:rsidRPr="0040773A" w:rsidRDefault="00F3522E" w:rsidP="00367444">
            <w:pPr>
              <w:rPr>
                <w:rFonts w:ascii="Times New Roman" w:eastAsia="Times New Roman" w:hAnsi="Times New Roman"/>
                <w:sz w:val="24"/>
                <w:szCs w:val="24"/>
              </w:rPr>
            </w:pPr>
          </w:p>
        </w:tc>
      </w:tr>
      <w:tr w:rsidR="00F3522E" w:rsidRPr="0040773A" w14:paraId="46624DDD" w14:textId="77777777" w:rsidTr="00367444">
        <w:tc>
          <w:tcPr>
            <w:tcW w:w="889" w:type="pct"/>
            <w:vMerge/>
            <w:tcBorders>
              <w:top w:val="single" w:sz="4" w:space="0" w:color="auto"/>
              <w:left w:val="single" w:sz="4" w:space="0" w:color="auto"/>
              <w:bottom w:val="single" w:sz="4" w:space="0" w:color="auto"/>
              <w:right w:val="nil"/>
            </w:tcBorders>
            <w:vAlign w:val="center"/>
            <w:hideMark/>
          </w:tcPr>
          <w:p w14:paraId="393C345D" w14:textId="77777777" w:rsidR="00F3522E" w:rsidRDefault="00F3522E" w:rsidP="00367444">
            <w:pPr>
              <w:rPr>
                <w:rFonts w:ascii="Arial" w:eastAsia="Times New Roman" w:hAnsi="Arial" w:cs="Arial"/>
                <w:b/>
                <w:sz w:val="24"/>
                <w:szCs w:val="24"/>
              </w:rPr>
            </w:pPr>
          </w:p>
        </w:tc>
        <w:tc>
          <w:tcPr>
            <w:tcW w:w="1427" w:type="pct"/>
            <w:tcBorders>
              <w:top w:val="nil"/>
              <w:left w:val="nil"/>
              <w:bottom w:val="single" w:sz="4" w:space="0" w:color="auto"/>
              <w:right w:val="nil"/>
            </w:tcBorders>
          </w:tcPr>
          <w:p w14:paraId="55B1A11C" w14:textId="77777777" w:rsidR="00F3522E" w:rsidRPr="0040773A" w:rsidRDefault="00F3522E" w:rsidP="00367444">
            <w:pPr>
              <w:rPr>
                <w:rFonts w:ascii="Times New Roman" w:eastAsia="Times New Roman" w:hAnsi="Times New Roman"/>
                <w:sz w:val="24"/>
                <w:szCs w:val="24"/>
              </w:rPr>
            </w:pPr>
          </w:p>
        </w:tc>
        <w:tc>
          <w:tcPr>
            <w:tcW w:w="1468" w:type="pct"/>
            <w:tcBorders>
              <w:top w:val="nil"/>
              <w:left w:val="nil"/>
              <w:bottom w:val="single" w:sz="4" w:space="0" w:color="auto"/>
              <w:right w:val="nil"/>
            </w:tcBorders>
            <w:hideMark/>
          </w:tcPr>
          <w:p w14:paraId="1A7E9A66" w14:textId="77777777" w:rsidR="00F3522E" w:rsidRPr="0040773A" w:rsidRDefault="002D2082" w:rsidP="00F86AFC">
            <w:pPr>
              <w:rPr>
                <w:rFonts w:ascii="Times New Roman" w:eastAsia="Times New Roman" w:hAnsi="Times New Roman"/>
                <w:sz w:val="24"/>
                <w:szCs w:val="24"/>
              </w:rPr>
            </w:pPr>
            <w:hyperlink r:id="rId20" w:history="1">
              <w:r w:rsidR="00B420A4" w:rsidRPr="00BA1527">
                <w:rPr>
                  <w:rStyle w:val="Hyperlink"/>
                </w:rPr>
                <w:t>deb.ferrell@vermont.gov</w:t>
              </w:r>
            </w:hyperlink>
          </w:p>
        </w:tc>
        <w:tc>
          <w:tcPr>
            <w:tcW w:w="1216" w:type="pct"/>
            <w:gridSpan w:val="2"/>
            <w:tcBorders>
              <w:top w:val="nil"/>
              <w:left w:val="nil"/>
              <w:bottom w:val="single" w:sz="4" w:space="0" w:color="auto"/>
              <w:right w:val="single" w:sz="4" w:space="0" w:color="auto"/>
            </w:tcBorders>
          </w:tcPr>
          <w:p w14:paraId="05F5EBC3" w14:textId="77777777" w:rsidR="00F3522E" w:rsidRPr="0040773A" w:rsidRDefault="00F3522E" w:rsidP="00367444">
            <w:pPr>
              <w:rPr>
                <w:rFonts w:ascii="Times New Roman" w:eastAsia="Times New Roman" w:hAnsi="Times New Roman"/>
                <w:sz w:val="24"/>
                <w:szCs w:val="24"/>
              </w:rPr>
            </w:pPr>
          </w:p>
        </w:tc>
      </w:tr>
      <w:tr w:rsidR="00F3522E" w:rsidRPr="0040773A" w14:paraId="16658CC2" w14:textId="77777777" w:rsidTr="00367444">
        <w:tc>
          <w:tcPr>
            <w:tcW w:w="5000" w:type="pct"/>
            <w:gridSpan w:val="5"/>
            <w:tcBorders>
              <w:top w:val="single" w:sz="4" w:space="0" w:color="auto"/>
              <w:left w:val="single" w:sz="4" w:space="0" w:color="auto"/>
              <w:bottom w:val="single" w:sz="4" w:space="0" w:color="auto"/>
              <w:right w:val="single" w:sz="4" w:space="0" w:color="auto"/>
            </w:tcBorders>
          </w:tcPr>
          <w:p w14:paraId="4451EFB3" w14:textId="77777777" w:rsidR="00F3522E" w:rsidRPr="0040773A" w:rsidRDefault="00F3522E" w:rsidP="00367444">
            <w:pPr>
              <w:rPr>
                <w:rFonts w:ascii="Times New Roman" w:eastAsia="Times New Roman" w:hAnsi="Times New Roman"/>
                <w:sz w:val="24"/>
                <w:szCs w:val="24"/>
              </w:rPr>
            </w:pPr>
          </w:p>
        </w:tc>
      </w:tr>
      <w:tr w:rsidR="00C13478" w:rsidRPr="0040773A" w14:paraId="0ED35170" w14:textId="77777777" w:rsidTr="00367444">
        <w:tc>
          <w:tcPr>
            <w:tcW w:w="889" w:type="pct"/>
            <w:vMerge w:val="restart"/>
            <w:tcBorders>
              <w:top w:val="single" w:sz="4" w:space="0" w:color="auto"/>
              <w:left w:val="single" w:sz="4" w:space="0" w:color="auto"/>
              <w:bottom w:val="single" w:sz="4" w:space="0" w:color="auto"/>
              <w:right w:val="nil"/>
            </w:tcBorders>
            <w:vAlign w:val="center"/>
            <w:hideMark/>
          </w:tcPr>
          <w:p w14:paraId="50D5A313" w14:textId="77777777" w:rsidR="00C13478" w:rsidRDefault="00C13478" w:rsidP="00367444">
            <w:pPr>
              <w:jc w:val="center"/>
              <w:rPr>
                <w:rFonts w:ascii="Arial" w:eastAsia="Times New Roman" w:hAnsi="Arial" w:cs="Arial"/>
                <w:b/>
                <w:sz w:val="24"/>
                <w:szCs w:val="24"/>
              </w:rPr>
            </w:pPr>
            <w:r w:rsidRPr="0040773A">
              <w:rPr>
                <w:rFonts w:ascii="Arial" w:hAnsi="Arial" w:cs="Arial"/>
                <w:b/>
              </w:rPr>
              <w:t>Randolph SB</w:t>
            </w:r>
          </w:p>
        </w:tc>
        <w:tc>
          <w:tcPr>
            <w:tcW w:w="1427" w:type="pct"/>
            <w:tcBorders>
              <w:top w:val="single" w:sz="4" w:space="0" w:color="auto"/>
              <w:left w:val="nil"/>
              <w:bottom w:val="nil"/>
              <w:right w:val="nil"/>
            </w:tcBorders>
            <w:hideMark/>
          </w:tcPr>
          <w:p w14:paraId="2EDDFD60" w14:textId="77777777" w:rsidR="00C13478" w:rsidRPr="0040773A" w:rsidRDefault="00C13478" w:rsidP="00367444">
            <w:pPr>
              <w:rPr>
                <w:rFonts w:ascii="Times New Roman" w:eastAsia="Times New Roman" w:hAnsi="Times New Roman"/>
                <w:sz w:val="24"/>
                <w:szCs w:val="24"/>
              </w:rPr>
            </w:pPr>
            <w:r w:rsidRPr="0040773A">
              <w:t>Randolph SB Info Center</w:t>
            </w:r>
          </w:p>
        </w:tc>
        <w:tc>
          <w:tcPr>
            <w:tcW w:w="1468" w:type="pct"/>
            <w:tcBorders>
              <w:top w:val="single" w:sz="4" w:space="0" w:color="auto"/>
              <w:left w:val="nil"/>
              <w:bottom w:val="nil"/>
              <w:right w:val="nil"/>
            </w:tcBorders>
            <w:hideMark/>
          </w:tcPr>
          <w:p w14:paraId="154E0DD1" w14:textId="77777777" w:rsidR="00C13478" w:rsidRPr="0040773A" w:rsidRDefault="00C13478" w:rsidP="00367444">
            <w:pPr>
              <w:rPr>
                <w:rFonts w:ascii="Times New Roman" w:eastAsia="Times New Roman" w:hAnsi="Times New Roman"/>
                <w:sz w:val="24"/>
                <w:szCs w:val="24"/>
              </w:rPr>
            </w:pPr>
            <w:r w:rsidRPr="0040773A">
              <w:t>Lisa Sanchez</w:t>
            </w:r>
          </w:p>
        </w:tc>
        <w:tc>
          <w:tcPr>
            <w:tcW w:w="1216" w:type="pct"/>
            <w:gridSpan w:val="2"/>
            <w:tcBorders>
              <w:top w:val="single" w:sz="4" w:space="0" w:color="auto"/>
              <w:left w:val="nil"/>
              <w:bottom w:val="nil"/>
              <w:right w:val="single" w:sz="4" w:space="0" w:color="auto"/>
            </w:tcBorders>
            <w:hideMark/>
          </w:tcPr>
          <w:p w14:paraId="6E74B868" w14:textId="77777777" w:rsidR="00C13478" w:rsidRPr="00076F18" w:rsidRDefault="00A63C88" w:rsidP="00661DC7">
            <w:r>
              <w:t>Shawn Brown</w:t>
            </w:r>
          </w:p>
        </w:tc>
      </w:tr>
      <w:tr w:rsidR="00C13478" w:rsidRPr="0040773A" w14:paraId="6638D28E" w14:textId="77777777" w:rsidTr="00367444">
        <w:tc>
          <w:tcPr>
            <w:tcW w:w="889" w:type="pct"/>
            <w:vMerge/>
            <w:tcBorders>
              <w:top w:val="single" w:sz="4" w:space="0" w:color="auto"/>
              <w:left w:val="single" w:sz="4" w:space="0" w:color="auto"/>
              <w:bottom w:val="single" w:sz="4" w:space="0" w:color="auto"/>
              <w:right w:val="nil"/>
            </w:tcBorders>
            <w:vAlign w:val="center"/>
            <w:hideMark/>
          </w:tcPr>
          <w:p w14:paraId="5BE7FFA4" w14:textId="77777777" w:rsidR="00C13478" w:rsidRDefault="00C13478" w:rsidP="00367444">
            <w:pPr>
              <w:rPr>
                <w:rFonts w:ascii="Arial" w:eastAsia="Times New Roman" w:hAnsi="Arial" w:cs="Arial"/>
                <w:b/>
                <w:sz w:val="24"/>
                <w:szCs w:val="24"/>
              </w:rPr>
            </w:pPr>
          </w:p>
        </w:tc>
        <w:tc>
          <w:tcPr>
            <w:tcW w:w="1427" w:type="pct"/>
            <w:tcBorders>
              <w:top w:val="nil"/>
              <w:left w:val="nil"/>
              <w:bottom w:val="nil"/>
              <w:right w:val="nil"/>
            </w:tcBorders>
            <w:hideMark/>
          </w:tcPr>
          <w:p w14:paraId="6E471B21" w14:textId="77777777" w:rsidR="00C13478" w:rsidRPr="0040773A" w:rsidRDefault="00C13478" w:rsidP="00367444">
            <w:pPr>
              <w:rPr>
                <w:rFonts w:ascii="Times New Roman" w:eastAsia="Times New Roman" w:hAnsi="Times New Roman"/>
                <w:sz w:val="24"/>
                <w:szCs w:val="24"/>
              </w:rPr>
            </w:pPr>
            <w:r w:rsidRPr="0040773A">
              <w:t>I-89 South</w:t>
            </w:r>
          </w:p>
        </w:tc>
        <w:tc>
          <w:tcPr>
            <w:tcW w:w="1468" w:type="pct"/>
            <w:tcBorders>
              <w:top w:val="nil"/>
              <w:left w:val="nil"/>
              <w:bottom w:val="nil"/>
              <w:right w:val="nil"/>
            </w:tcBorders>
            <w:hideMark/>
          </w:tcPr>
          <w:p w14:paraId="38E8B80D" w14:textId="77777777" w:rsidR="00C13478" w:rsidRPr="0040773A" w:rsidRDefault="00C13478" w:rsidP="00367444">
            <w:pPr>
              <w:rPr>
                <w:rFonts w:ascii="Times New Roman" w:eastAsia="Times New Roman" w:hAnsi="Times New Roman"/>
                <w:sz w:val="24"/>
                <w:szCs w:val="24"/>
              </w:rPr>
            </w:pPr>
            <w:r w:rsidRPr="0040773A">
              <w:t>Cell 793-9918</w:t>
            </w:r>
          </w:p>
        </w:tc>
        <w:tc>
          <w:tcPr>
            <w:tcW w:w="1216" w:type="pct"/>
            <w:gridSpan w:val="2"/>
            <w:tcBorders>
              <w:top w:val="nil"/>
              <w:left w:val="nil"/>
              <w:bottom w:val="nil"/>
              <w:right w:val="single" w:sz="4" w:space="0" w:color="auto"/>
            </w:tcBorders>
            <w:hideMark/>
          </w:tcPr>
          <w:p w14:paraId="52E99653" w14:textId="77777777" w:rsidR="00C13478" w:rsidRPr="00076F18" w:rsidRDefault="00C13478" w:rsidP="00661DC7">
            <w:r w:rsidRPr="00076F18">
              <w:t>BGS Maint. Mechanic</w:t>
            </w:r>
          </w:p>
        </w:tc>
      </w:tr>
      <w:tr w:rsidR="00C13478" w:rsidRPr="0040773A" w14:paraId="7FC55CD4" w14:textId="77777777" w:rsidTr="00367444">
        <w:tc>
          <w:tcPr>
            <w:tcW w:w="889" w:type="pct"/>
            <w:vMerge/>
            <w:tcBorders>
              <w:top w:val="single" w:sz="4" w:space="0" w:color="auto"/>
              <w:left w:val="single" w:sz="4" w:space="0" w:color="auto"/>
              <w:bottom w:val="single" w:sz="4" w:space="0" w:color="auto"/>
              <w:right w:val="nil"/>
            </w:tcBorders>
            <w:vAlign w:val="center"/>
            <w:hideMark/>
          </w:tcPr>
          <w:p w14:paraId="2CF27AB6" w14:textId="77777777" w:rsidR="00C13478" w:rsidRDefault="00C13478" w:rsidP="00367444">
            <w:pPr>
              <w:rPr>
                <w:rFonts w:ascii="Arial" w:eastAsia="Times New Roman" w:hAnsi="Arial" w:cs="Arial"/>
                <w:b/>
                <w:sz w:val="24"/>
                <w:szCs w:val="24"/>
              </w:rPr>
            </w:pPr>
          </w:p>
        </w:tc>
        <w:tc>
          <w:tcPr>
            <w:tcW w:w="1427" w:type="pct"/>
            <w:tcBorders>
              <w:top w:val="nil"/>
              <w:left w:val="nil"/>
              <w:bottom w:val="nil"/>
              <w:right w:val="nil"/>
            </w:tcBorders>
            <w:hideMark/>
          </w:tcPr>
          <w:p w14:paraId="6D5A6BE2" w14:textId="77777777" w:rsidR="00C13478" w:rsidRPr="0040773A" w:rsidRDefault="00C13478" w:rsidP="00367444">
            <w:pPr>
              <w:rPr>
                <w:rFonts w:ascii="Times New Roman" w:eastAsia="Times New Roman" w:hAnsi="Times New Roman"/>
                <w:sz w:val="24"/>
                <w:szCs w:val="24"/>
              </w:rPr>
            </w:pPr>
            <w:r w:rsidRPr="0040773A">
              <w:t>Phone / Fax 728-7074</w:t>
            </w:r>
          </w:p>
        </w:tc>
        <w:tc>
          <w:tcPr>
            <w:tcW w:w="1468" w:type="pct"/>
            <w:tcBorders>
              <w:top w:val="nil"/>
              <w:left w:val="nil"/>
              <w:bottom w:val="nil"/>
              <w:right w:val="nil"/>
            </w:tcBorders>
            <w:hideMark/>
          </w:tcPr>
          <w:p w14:paraId="40E9C027" w14:textId="77777777" w:rsidR="00C13478" w:rsidRPr="0040773A" w:rsidRDefault="002D2082" w:rsidP="00F86AFC">
            <w:pPr>
              <w:rPr>
                <w:rFonts w:ascii="Times New Roman" w:eastAsia="Times New Roman" w:hAnsi="Times New Roman"/>
                <w:sz w:val="24"/>
                <w:szCs w:val="24"/>
              </w:rPr>
            </w:pPr>
            <w:hyperlink r:id="rId21" w:history="1">
              <w:r w:rsidR="00F86AFC" w:rsidRPr="009D2607">
                <w:rPr>
                  <w:rStyle w:val="Hyperlink"/>
                </w:rPr>
                <w:t>lisa.sanchez@vermont.gov</w:t>
              </w:r>
            </w:hyperlink>
          </w:p>
        </w:tc>
        <w:tc>
          <w:tcPr>
            <w:tcW w:w="1216" w:type="pct"/>
            <w:gridSpan w:val="2"/>
            <w:tcBorders>
              <w:top w:val="nil"/>
              <w:left w:val="nil"/>
              <w:bottom w:val="nil"/>
              <w:right w:val="single" w:sz="4" w:space="0" w:color="auto"/>
            </w:tcBorders>
            <w:hideMark/>
          </w:tcPr>
          <w:p w14:paraId="627D662B" w14:textId="77777777" w:rsidR="00C13478" w:rsidRPr="00076F18" w:rsidRDefault="00C13478" w:rsidP="00661DC7">
            <w:r w:rsidRPr="00076F18">
              <w:t xml:space="preserve">Cell </w:t>
            </w:r>
            <w:r w:rsidR="00A63C88">
              <w:t>299-8096</w:t>
            </w:r>
          </w:p>
        </w:tc>
      </w:tr>
      <w:tr w:rsidR="00684D1E" w:rsidRPr="0040773A" w14:paraId="163C823E" w14:textId="77777777" w:rsidTr="00367444">
        <w:tc>
          <w:tcPr>
            <w:tcW w:w="889" w:type="pct"/>
            <w:vMerge/>
            <w:tcBorders>
              <w:top w:val="single" w:sz="4" w:space="0" w:color="auto"/>
              <w:left w:val="single" w:sz="4" w:space="0" w:color="auto"/>
              <w:bottom w:val="single" w:sz="4" w:space="0" w:color="auto"/>
              <w:right w:val="nil"/>
            </w:tcBorders>
            <w:vAlign w:val="center"/>
            <w:hideMark/>
          </w:tcPr>
          <w:p w14:paraId="51872FB8" w14:textId="77777777" w:rsidR="00684D1E" w:rsidRDefault="00684D1E" w:rsidP="00684D1E">
            <w:pPr>
              <w:rPr>
                <w:rFonts w:ascii="Arial" w:eastAsia="Times New Roman" w:hAnsi="Arial" w:cs="Arial"/>
                <w:b/>
                <w:sz w:val="24"/>
                <w:szCs w:val="24"/>
              </w:rPr>
            </w:pPr>
          </w:p>
        </w:tc>
        <w:tc>
          <w:tcPr>
            <w:tcW w:w="1427" w:type="pct"/>
            <w:tcBorders>
              <w:top w:val="nil"/>
              <w:left w:val="nil"/>
              <w:bottom w:val="nil"/>
              <w:right w:val="nil"/>
            </w:tcBorders>
          </w:tcPr>
          <w:p w14:paraId="4A3E85AD" w14:textId="77777777" w:rsidR="00684D1E" w:rsidRPr="0040773A" w:rsidRDefault="00684D1E" w:rsidP="00684D1E">
            <w:pPr>
              <w:rPr>
                <w:rFonts w:ascii="Times New Roman" w:eastAsia="Times New Roman" w:hAnsi="Times New Roman"/>
                <w:sz w:val="24"/>
                <w:szCs w:val="24"/>
              </w:rPr>
            </w:pPr>
          </w:p>
        </w:tc>
        <w:tc>
          <w:tcPr>
            <w:tcW w:w="1468" w:type="pct"/>
            <w:tcBorders>
              <w:top w:val="nil"/>
              <w:left w:val="nil"/>
              <w:bottom w:val="nil"/>
              <w:right w:val="nil"/>
            </w:tcBorders>
          </w:tcPr>
          <w:p w14:paraId="5B9B23E6" w14:textId="77777777" w:rsidR="00684D1E" w:rsidRPr="0040773A" w:rsidRDefault="00684D1E" w:rsidP="00684D1E">
            <w:pPr>
              <w:rPr>
                <w:rFonts w:ascii="Times New Roman" w:eastAsia="Times New Roman" w:hAnsi="Times New Roman"/>
                <w:sz w:val="24"/>
                <w:szCs w:val="24"/>
              </w:rPr>
            </w:pPr>
          </w:p>
        </w:tc>
        <w:tc>
          <w:tcPr>
            <w:tcW w:w="1216" w:type="pct"/>
            <w:gridSpan w:val="2"/>
            <w:tcBorders>
              <w:top w:val="nil"/>
              <w:left w:val="nil"/>
              <w:bottom w:val="nil"/>
              <w:right w:val="single" w:sz="4" w:space="0" w:color="auto"/>
            </w:tcBorders>
          </w:tcPr>
          <w:p w14:paraId="69BD1787" w14:textId="77777777" w:rsidR="00684D1E" w:rsidRPr="00B03D31" w:rsidRDefault="00684D1E" w:rsidP="00684D1E">
            <w:r>
              <w:t>Joel Tremblay</w:t>
            </w:r>
          </w:p>
        </w:tc>
      </w:tr>
      <w:tr w:rsidR="00684D1E" w:rsidRPr="0040773A" w14:paraId="75E77B28" w14:textId="77777777" w:rsidTr="00E4720E">
        <w:trPr>
          <w:trHeight w:val="1196"/>
        </w:trPr>
        <w:tc>
          <w:tcPr>
            <w:tcW w:w="889" w:type="pct"/>
            <w:vMerge/>
            <w:tcBorders>
              <w:top w:val="single" w:sz="4" w:space="0" w:color="auto"/>
              <w:left w:val="single" w:sz="4" w:space="0" w:color="auto"/>
              <w:bottom w:val="single" w:sz="4" w:space="0" w:color="auto"/>
              <w:right w:val="nil"/>
            </w:tcBorders>
            <w:vAlign w:val="center"/>
            <w:hideMark/>
          </w:tcPr>
          <w:p w14:paraId="2A5D4317" w14:textId="77777777" w:rsidR="00684D1E" w:rsidRDefault="00684D1E" w:rsidP="00684D1E">
            <w:pPr>
              <w:rPr>
                <w:rFonts w:ascii="Arial" w:eastAsia="Times New Roman" w:hAnsi="Arial" w:cs="Arial"/>
                <w:b/>
                <w:sz w:val="24"/>
                <w:szCs w:val="24"/>
              </w:rPr>
            </w:pPr>
          </w:p>
        </w:tc>
        <w:tc>
          <w:tcPr>
            <w:tcW w:w="1427" w:type="pct"/>
            <w:tcBorders>
              <w:top w:val="nil"/>
              <w:left w:val="nil"/>
              <w:bottom w:val="single" w:sz="4" w:space="0" w:color="auto"/>
              <w:right w:val="nil"/>
            </w:tcBorders>
          </w:tcPr>
          <w:p w14:paraId="56E39688" w14:textId="77777777" w:rsidR="00684D1E" w:rsidRPr="0040773A" w:rsidRDefault="00684D1E" w:rsidP="00684D1E">
            <w:pPr>
              <w:rPr>
                <w:rFonts w:ascii="Times New Roman" w:eastAsia="Times New Roman" w:hAnsi="Times New Roman"/>
                <w:sz w:val="24"/>
                <w:szCs w:val="24"/>
              </w:rPr>
            </w:pPr>
          </w:p>
        </w:tc>
        <w:tc>
          <w:tcPr>
            <w:tcW w:w="1468" w:type="pct"/>
            <w:tcBorders>
              <w:top w:val="nil"/>
              <w:left w:val="nil"/>
              <w:bottom w:val="single" w:sz="4" w:space="0" w:color="auto"/>
              <w:right w:val="nil"/>
            </w:tcBorders>
          </w:tcPr>
          <w:p w14:paraId="7412BCB0" w14:textId="77777777" w:rsidR="00684D1E" w:rsidRPr="0040773A" w:rsidRDefault="00684D1E" w:rsidP="00684D1E">
            <w:pPr>
              <w:rPr>
                <w:rFonts w:ascii="Times New Roman" w:eastAsia="Times New Roman" w:hAnsi="Times New Roman"/>
                <w:sz w:val="24"/>
                <w:szCs w:val="24"/>
              </w:rPr>
            </w:pPr>
          </w:p>
        </w:tc>
        <w:tc>
          <w:tcPr>
            <w:tcW w:w="1216" w:type="pct"/>
            <w:gridSpan w:val="2"/>
            <w:tcBorders>
              <w:top w:val="nil"/>
              <w:left w:val="nil"/>
              <w:bottom w:val="single" w:sz="4" w:space="0" w:color="auto"/>
              <w:right w:val="single" w:sz="4" w:space="0" w:color="auto"/>
            </w:tcBorders>
          </w:tcPr>
          <w:p w14:paraId="0DDDB19D" w14:textId="77777777" w:rsidR="00684D1E" w:rsidRDefault="00684D1E" w:rsidP="00684D1E">
            <w:r>
              <w:t>Maintenance Supervisor</w:t>
            </w:r>
          </w:p>
          <w:p w14:paraId="0CF38950" w14:textId="77777777" w:rsidR="00684D1E" w:rsidRPr="00B03D31" w:rsidRDefault="00684D1E" w:rsidP="00684D1E">
            <w:r>
              <w:t>Cell 369-4070</w:t>
            </w:r>
          </w:p>
        </w:tc>
      </w:tr>
      <w:tr w:rsidR="00F3522E" w:rsidRPr="0040773A" w14:paraId="717C77B2" w14:textId="77777777" w:rsidTr="00E4720E">
        <w:trPr>
          <w:trHeight w:val="3482"/>
        </w:trPr>
        <w:tc>
          <w:tcPr>
            <w:tcW w:w="5000" w:type="pct"/>
            <w:gridSpan w:val="5"/>
            <w:tcBorders>
              <w:top w:val="single" w:sz="4" w:space="0" w:color="auto"/>
              <w:left w:val="single" w:sz="4" w:space="0" w:color="auto"/>
              <w:bottom w:val="single" w:sz="4" w:space="0" w:color="auto"/>
              <w:right w:val="single" w:sz="4" w:space="0" w:color="auto"/>
            </w:tcBorders>
            <w:vAlign w:val="center"/>
          </w:tcPr>
          <w:p w14:paraId="4C6C971B" w14:textId="77777777" w:rsidR="00E4720E" w:rsidRPr="0040773A" w:rsidRDefault="00E4720E" w:rsidP="0055476F">
            <w:pPr>
              <w:rPr>
                <w:rFonts w:ascii="Arial" w:hAnsi="Arial" w:cs="Arial"/>
                <w:b/>
              </w:rPr>
            </w:pPr>
          </w:p>
          <w:p w14:paraId="7CEDBE19" w14:textId="77777777" w:rsidR="00E4720E" w:rsidRPr="0040773A" w:rsidRDefault="00E4720E" w:rsidP="00E4720E">
            <w:pPr>
              <w:jc w:val="center"/>
            </w:pPr>
            <w:r w:rsidRPr="0040773A">
              <w:rPr>
                <w:rFonts w:ascii="Arial" w:hAnsi="Arial" w:cs="Arial"/>
                <w:b/>
              </w:rPr>
              <w:t>INFORMATION CENTER MANAGERS (All Regions)</w:t>
            </w:r>
          </w:p>
          <w:p w14:paraId="47A2B660" w14:textId="77777777" w:rsidR="00E4720E" w:rsidRPr="0040773A" w:rsidRDefault="00E4720E" w:rsidP="00E4720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3015"/>
              <w:gridCol w:w="3102"/>
              <w:gridCol w:w="2569"/>
            </w:tblGrid>
            <w:tr w:rsidR="00E4720E" w:rsidRPr="0040773A" w14:paraId="110E3335" w14:textId="77777777" w:rsidTr="007731FB">
              <w:tc>
                <w:tcPr>
                  <w:tcW w:w="889" w:type="pct"/>
                  <w:tcBorders>
                    <w:top w:val="single" w:sz="4" w:space="0" w:color="auto"/>
                    <w:left w:val="single" w:sz="4" w:space="0" w:color="auto"/>
                    <w:bottom w:val="single" w:sz="4" w:space="0" w:color="auto"/>
                    <w:right w:val="single" w:sz="4" w:space="0" w:color="auto"/>
                  </w:tcBorders>
                  <w:vAlign w:val="center"/>
                </w:tcPr>
                <w:p w14:paraId="483B4CED" w14:textId="77777777" w:rsidR="00E4720E" w:rsidRDefault="00E4720E" w:rsidP="007731FB">
                  <w:pPr>
                    <w:jc w:val="center"/>
                    <w:rPr>
                      <w:rFonts w:ascii="Arial" w:eastAsia="Times New Roman" w:hAnsi="Arial" w:cs="Arial"/>
                      <w:b/>
                      <w:sz w:val="24"/>
                      <w:szCs w:val="24"/>
                    </w:rPr>
                  </w:pPr>
                  <w:r w:rsidRPr="0040773A">
                    <w:rPr>
                      <w:rFonts w:ascii="Arial" w:hAnsi="Arial" w:cs="Arial"/>
                      <w:b/>
                    </w:rPr>
                    <w:t>Location</w:t>
                  </w:r>
                </w:p>
              </w:tc>
              <w:tc>
                <w:tcPr>
                  <w:tcW w:w="1427" w:type="pct"/>
                  <w:tcBorders>
                    <w:top w:val="single" w:sz="4" w:space="0" w:color="auto"/>
                    <w:left w:val="single" w:sz="4" w:space="0" w:color="auto"/>
                    <w:bottom w:val="single" w:sz="4" w:space="0" w:color="auto"/>
                    <w:right w:val="single" w:sz="4" w:space="0" w:color="auto"/>
                  </w:tcBorders>
                  <w:vAlign w:val="center"/>
                </w:tcPr>
                <w:p w14:paraId="260307F3" w14:textId="77777777" w:rsidR="00E4720E" w:rsidRDefault="00E4720E" w:rsidP="007731FB">
                  <w:pPr>
                    <w:jc w:val="center"/>
                    <w:rPr>
                      <w:rFonts w:ascii="Arial" w:eastAsia="Times New Roman" w:hAnsi="Arial" w:cs="Arial"/>
                      <w:b/>
                      <w:sz w:val="24"/>
                      <w:szCs w:val="24"/>
                    </w:rPr>
                  </w:pPr>
                  <w:r w:rsidRPr="0040773A">
                    <w:rPr>
                      <w:rFonts w:ascii="Arial" w:hAnsi="Arial" w:cs="Arial"/>
                      <w:b/>
                    </w:rPr>
                    <w:t>Address &amp; Phone</w:t>
                  </w:r>
                </w:p>
              </w:tc>
              <w:tc>
                <w:tcPr>
                  <w:tcW w:w="1468" w:type="pct"/>
                  <w:tcBorders>
                    <w:top w:val="single" w:sz="4" w:space="0" w:color="auto"/>
                    <w:left w:val="single" w:sz="4" w:space="0" w:color="auto"/>
                    <w:bottom w:val="single" w:sz="4" w:space="0" w:color="auto"/>
                    <w:right w:val="single" w:sz="4" w:space="0" w:color="auto"/>
                  </w:tcBorders>
                  <w:vAlign w:val="center"/>
                </w:tcPr>
                <w:p w14:paraId="5D54C5AD" w14:textId="77777777" w:rsidR="00E4720E" w:rsidRDefault="00E4720E" w:rsidP="007731FB">
                  <w:pPr>
                    <w:jc w:val="center"/>
                    <w:rPr>
                      <w:rFonts w:ascii="Arial" w:eastAsia="Times New Roman" w:hAnsi="Arial" w:cs="Arial"/>
                      <w:b/>
                      <w:sz w:val="24"/>
                      <w:szCs w:val="24"/>
                    </w:rPr>
                  </w:pPr>
                  <w:r w:rsidRPr="0040773A">
                    <w:rPr>
                      <w:rFonts w:ascii="Arial" w:hAnsi="Arial" w:cs="Arial"/>
                      <w:b/>
                    </w:rPr>
                    <w:t>Contact Person</w:t>
                  </w:r>
                </w:p>
              </w:tc>
              <w:tc>
                <w:tcPr>
                  <w:tcW w:w="1216" w:type="pct"/>
                  <w:tcBorders>
                    <w:top w:val="single" w:sz="4" w:space="0" w:color="auto"/>
                    <w:left w:val="single" w:sz="4" w:space="0" w:color="auto"/>
                    <w:bottom w:val="single" w:sz="4" w:space="0" w:color="auto"/>
                    <w:right w:val="single" w:sz="4" w:space="0" w:color="auto"/>
                  </w:tcBorders>
                  <w:vAlign w:val="center"/>
                </w:tcPr>
                <w:p w14:paraId="183053DE" w14:textId="77777777" w:rsidR="00E4720E" w:rsidRDefault="00E4720E" w:rsidP="007731FB">
                  <w:pPr>
                    <w:jc w:val="center"/>
                    <w:rPr>
                      <w:rFonts w:ascii="Arial" w:eastAsia="Times New Roman" w:hAnsi="Arial" w:cs="Arial"/>
                      <w:b/>
                      <w:sz w:val="24"/>
                      <w:szCs w:val="24"/>
                    </w:rPr>
                  </w:pPr>
                  <w:r w:rsidRPr="0040773A">
                    <w:rPr>
                      <w:rFonts w:ascii="Arial" w:hAnsi="Arial" w:cs="Arial"/>
                      <w:b/>
                    </w:rPr>
                    <w:t>Maintenance Contact</w:t>
                  </w:r>
                </w:p>
              </w:tc>
            </w:tr>
          </w:tbl>
          <w:p w14:paraId="68CF3DA3" w14:textId="77777777" w:rsidR="00F3522E" w:rsidRPr="0040773A" w:rsidRDefault="00F3522E" w:rsidP="00367444">
            <w:pPr>
              <w:rPr>
                <w:rFonts w:ascii="Times New Roman" w:eastAsia="Times New Roman" w:hAnsi="Times New Roman"/>
                <w:sz w:val="24"/>
                <w:szCs w:val="24"/>
              </w:rPr>
            </w:pPr>
          </w:p>
        </w:tc>
      </w:tr>
      <w:tr w:rsidR="00E4720E" w:rsidRPr="0040773A" w14:paraId="601CA26C" w14:textId="77777777" w:rsidTr="00367444">
        <w:tc>
          <w:tcPr>
            <w:tcW w:w="889" w:type="pct"/>
            <w:vMerge w:val="restart"/>
            <w:tcBorders>
              <w:top w:val="single" w:sz="8" w:space="0" w:color="auto"/>
              <w:left w:val="single" w:sz="8" w:space="0" w:color="auto"/>
              <w:bottom w:val="nil"/>
              <w:right w:val="nil"/>
            </w:tcBorders>
            <w:vAlign w:val="center"/>
            <w:hideMark/>
          </w:tcPr>
          <w:p w14:paraId="4F08CD91" w14:textId="77777777" w:rsidR="00E4720E" w:rsidRDefault="00E4720E" w:rsidP="00367444">
            <w:pPr>
              <w:jc w:val="center"/>
              <w:rPr>
                <w:rFonts w:ascii="Arial" w:hAnsi="Arial" w:cs="Arial"/>
                <w:b/>
                <w:bCs/>
                <w:sz w:val="24"/>
                <w:szCs w:val="24"/>
              </w:rPr>
            </w:pPr>
            <w:r w:rsidRPr="0040773A">
              <w:rPr>
                <w:rFonts w:ascii="Arial" w:hAnsi="Arial" w:cs="Arial"/>
                <w:b/>
                <w:bCs/>
              </w:rPr>
              <w:t>Sharon NB</w:t>
            </w:r>
          </w:p>
        </w:tc>
        <w:tc>
          <w:tcPr>
            <w:tcW w:w="1427" w:type="pct"/>
            <w:tcBorders>
              <w:top w:val="nil"/>
              <w:left w:val="nil"/>
              <w:bottom w:val="nil"/>
              <w:right w:val="nil"/>
            </w:tcBorders>
            <w:vAlign w:val="center"/>
            <w:hideMark/>
          </w:tcPr>
          <w:p w14:paraId="1FC30EB7" w14:textId="77777777" w:rsidR="00E4720E" w:rsidRPr="0040773A" w:rsidRDefault="00E4720E" w:rsidP="00367444">
            <w:pPr>
              <w:ind w:left="141"/>
              <w:rPr>
                <w:sz w:val="24"/>
                <w:szCs w:val="24"/>
              </w:rPr>
            </w:pPr>
            <w:r w:rsidRPr="0040773A">
              <w:t>Sharon NB Info Center</w:t>
            </w:r>
          </w:p>
        </w:tc>
        <w:tc>
          <w:tcPr>
            <w:tcW w:w="1491" w:type="pct"/>
            <w:gridSpan w:val="2"/>
            <w:tcBorders>
              <w:top w:val="nil"/>
              <w:left w:val="nil"/>
              <w:bottom w:val="nil"/>
              <w:right w:val="nil"/>
            </w:tcBorders>
            <w:hideMark/>
          </w:tcPr>
          <w:p w14:paraId="1918508F" w14:textId="77777777" w:rsidR="00E4720E" w:rsidRPr="0040773A" w:rsidRDefault="00E4720E" w:rsidP="00367444">
            <w:pPr>
              <w:ind w:left="484"/>
              <w:rPr>
                <w:sz w:val="24"/>
                <w:szCs w:val="24"/>
              </w:rPr>
            </w:pPr>
            <w:r w:rsidRPr="0040773A">
              <w:t>Lisa Sanchez</w:t>
            </w:r>
          </w:p>
        </w:tc>
        <w:tc>
          <w:tcPr>
            <w:tcW w:w="1193" w:type="pct"/>
            <w:tcBorders>
              <w:top w:val="nil"/>
              <w:left w:val="nil"/>
              <w:bottom w:val="nil"/>
              <w:right w:val="single" w:sz="8" w:space="0" w:color="auto"/>
            </w:tcBorders>
            <w:hideMark/>
          </w:tcPr>
          <w:p w14:paraId="54D73BC4" w14:textId="77777777" w:rsidR="00E4720E" w:rsidRPr="0040773A" w:rsidRDefault="00A63C88" w:rsidP="007731FB">
            <w:pPr>
              <w:rPr>
                <w:rFonts w:ascii="Times New Roman" w:eastAsia="Times New Roman" w:hAnsi="Times New Roman"/>
                <w:sz w:val="24"/>
                <w:szCs w:val="24"/>
              </w:rPr>
            </w:pPr>
            <w:r>
              <w:t>Shawn Brown</w:t>
            </w:r>
          </w:p>
        </w:tc>
      </w:tr>
      <w:tr w:rsidR="00E4720E" w:rsidRPr="0040773A" w14:paraId="2FD00135" w14:textId="77777777" w:rsidTr="00367444">
        <w:tc>
          <w:tcPr>
            <w:tcW w:w="889" w:type="pct"/>
            <w:vMerge/>
            <w:tcBorders>
              <w:top w:val="single" w:sz="8" w:space="0" w:color="auto"/>
              <w:left w:val="single" w:sz="8" w:space="0" w:color="auto"/>
              <w:bottom w:val="nil"/>
              <w:right w:val="nil"/>
            </w:tcBorders>
            <w:vAlign w:val="center"/>
            <w:hideMark/>
          </w:tcPr>
          <w:p w14:paraId="458FE95E" w14:textId="77777777" w:rsidR="00E4720E" w:rsidRDefault="00E4720E" w:rsidP="00367444">
            <w:pPr>
              <w:rPr>
                <w:rFonts w:ascii="Arial" w:hAnsi="Arial" w:cs="Arial"/>
                <w:b/>
                <w:bCs/>
                <w:sz w:val="24"/>
                <w:szCs w:val="24"/>
              </w:rPr>
            </w:pPr>
          </w:p>
        </w:tc>
        <w:tc>
          <w:tcPr>
            <w:tcW w:w="1427" w:type="pct"/>
            <w:tcBorders>
              <w:top w:val="nil"/>
              <w:left w:val="nil"/>
              <w:bottom w:val="nil"/>
              <w:right w:val="nil"/>
            </w:tcBorders>
            <w:vAlign w:val="center"/>
            <w:hideMark/>
          </w:tcPr>
          <w:p w14:paraId="3CF896B6" w14:textId="77777777" w:rsidR="00E4720E" w:rsidRPr="0040773A" w:rsidRDefault="00E4720E" w:rsidP="00367444">
            <w:pPr>
              <w:ind w:left="141"/>
              <w:rPr>
                <w:sz w:val="24"/>
                <w:szCs w:val="24"/>
              </w:rPr>
            </w:pPr>
            <w:r w:rsidRPr="0040773A">
              <w:t>I-89 North</w:t>
            </w:r>
          </w:p>
        </w:tc>
        <w:tc>
          <w:tcPr>
            <w:tcW w:w="1491" w:type="pct"/>
            <w:gridSpan w:val="2"/>
            <w:tcBorders>
              <w:top w:val="nil"/>
              <w:left w:val="nil"/>
              <w:bottom w:val="nil"/>
              <w:right w:val="nil"/>
            </w:tcBorders>
            <w:hideMark/>
          </w:tcPr>
          <w:p w14:paraId="27BA9C9C" w14:textId="77777777" w:rsidR="00E4720E" w:rsidRPr="0040773A" w:rsidRDefault="00E4720E" w:rsidP="00367444">
            <w:pPr>
              <w:ind w:left="484"/>
              <w:rPr>
                <w:sz w:val="24"/>
                <w:szCs w:val="24"/>
              </w:rPr>
            </w:pPr>
            <w:r w:rsidRPr="0040773A">
              <w:t>Cell 793-9918</w:t>
            </w:r>
          </w:p>
        </w:tc>
        <w:tc>
          <w:tcPr>
            <w:tcW w:w="1193" w:type="pct"/>
            <w:tcBorders>
              <w:top w:val="nil"/>
              <w:left w:val="nil"/>
              <w:bottom w:val="nil"/>
              <w:right w:val="single" w:sz="8" w:space="0" w:color="auto"/>
            </w:tcBorders>
            <w:hideMark/>
          </w:tcPr>
          <w:p w14:paraId="3D16D401" w14:textId="77777777" w:rsidR="00E4720E" w:rsidRPr="0040773A" w:rsidRDefault="00E4720E" w:rsidP="001C521A">
            <w:pPr>
              <w:rPr>
                <w:rFonts w:ascii="Times New Roman" w:eastAsia="Times New Roman" w:hAnsi="Times New Roman"/>
                <w:sz w:val="24"/>
                <w:szCs w:val="24"/>
              </w:rPr>
            </w:pPr>
            <w:r w:rsidRPr="0040773A">
              <w:t xml:space="preserve">BGS Maint. </w:t>
            </w:r>
            <w:r w:rsidR="001C521A">
              <w:t>Mechanic</w:t>
            </w:r>
          </w:p>
        </w:tc>
      </w:tr>
      <w:tr w:rsidR="00E4720E" w:rsidRPr="0040773A" w14:paraId="236394E4" w14:textId="77777777" w:rsidTr="00367444">
        <w:tc>
          <w:tcPr>
            <w:tcW w:w="889" w:type="pct"/>
            <w:vMerge/>
            <w:tcBorders>
              <w:top w:val="single" w:sz="8" w:space="0" w:color="auto"/>
              <w:left w:val="single" w:sz="8" w:space="0" w:color="auto"/>
              <w:bottom w:val="nil"/>
              <w:right w:val="nil"/>
            </w:tcBorders>
            <w:vAlign w:val="center"/>
            <w:hideMark/>
          </w:tcPr>
          <w:p w14:paraId="59CB15BC" w14:textId="77777777" w:rsidR="00E4720E" w:rsidRDefault="00E4720E" w:rsidP="00367444">
            <w:pPr>
              <w:rPr>
                <w:rFonts w:ascii="Arial" w:hAnsi="Arial" w:cs="Arial"/>
                <w:b/>
                <w:bCs/>
                <w:sz w:val="24"/>
                <w:szCs w:val="24"/>
              </w:rPr>
            </w:pPr>
          </w:p>
        </w:tc>
        <w:tc>
          <w:tcPr>
            <w:tcW w:w="1427" w:type="pct"/>
            <w:tcBorders>
              <w:top w:val="nil"/>
              <w:left w:val="nil"/>
              <w:bottom w:val="nil"/>
              <w:right w:val="nil"/>
            </w:tcBorders>
            <w:vAlign w:val="center"/>
            <w:hideMark/>
          </w:tcPr>
          <w:p w14:paraId="5F0DB213" w14:textId="77777777" w:rsidR="00E4720E" w:rsidRPr="0040773A" w:rsidRDefault="00E4720E" w:rsidP="00367444">
            <w:pPr>
              <w:ind w:left="141"/>
              <w:rPr>
                <w:sz w:val="24"/>
                <w:szCs w:val="24"/>
              </w:rPr>
            </w:pPr>
            <w:r w:rsidRPr="0040773A">
              <w:t>Phone 281-5216</w:t>
            </w:r>
          </w:p>
        </w:tc>
        <w:tc>
          <w:tcPr>
            <w:tcW w:w="1491" w:type="pct"/>
            <w:gridSpan w:val="2"/>
            <w:tcBorders>
              <w:top w:val="nil"/>
              <w:left w:val="nil"/>
              <w:bottom w:val="nil"/>
              <w:right w:val="nil"/>
            </w:tcBorders>
            <w:hideMark/>
          </w:tcPr>
          <w:p w14:paraId="2B756882" w14:textId="77777777" w:rsidR="00E4720E" w:rsidRPr="0040773A" w:rsidRDefault="002D2082" w:rsidP="00367444">
            <w:pPr>
              <w:ind w:left="484"/>
              <w:rPr>
                <w:sz w:val="24"/>
                <w:szCs w:val="24"/>
              </w:rPr>
            </w:pPr>
            <w:hyperlink r:id="rId22" w:history="1">
              <w:r w:rsidR="00E4720E" w:rsidRPr="0040773A">
                <w:rPr>
                  <w:rStyle w:val="Hyperlink"/>
                </w:rPr>
                <w:t>lisa.sanchez@state.vt.us</w:t>
              </w:r>
            </w:hyperlink>
          </w:p>
        </w:tc>
        <w:tc>
          <w:tcPr>
            <w:tcW w:w="1193" w:type="pct"/>
            <w:tcBorders>
              <w:top w:val="nil"/>
              <w:left w:val="nil"/>
              <w:bottom w:val="nil"/>
              <w:right w:val="single" w:sz="8" w:space="0" w:color="auto"/>
            </w:tcBorders>
            <w:hideMark/>
          </w:tcPr>
          <w:p w14:paraId="52370264" w14:textId="77777777" w:rsidR="00E4720E" w:rsidRPr="0040773A" w:rsidRDefault="00E4720E" w:rsidP="001C521A">
            <w:pPr>
              <w:rPr>
                <w:rFonts w:ascii="Times New Roman" w:eastAsia="Times New Roman" w:hAnsi="Times New Roman"/>
                <w:sz w:val="24"/>
                <w:szCs w:val="24"/>
              </w:rPr>
            </w:pPr>
            <w:r w:rsidRPr="0040773A">
              <w:t xml:space="preserve">Cell </w:t>
            </w:r>
            <w:r w:rsidR="00A63C88">
              <w:t>299-8096</w:t>
            </w:r>
          </w:p>
        </w:tc>
      </w:tr>
      <w:tr w:rsidR="00684D1E" w:rsidRPr="0040773A" w14:paraId="77CC7811" w14:textId="77777777" w:rsidTr="00367444">
        <w:tc>
          <w:tcPr>
            <w:tcW w:w="889" w:type="pct"/>
            <w:vMerge/>
            <w:tcBorders>
              <w:top w:val="single" w:sz="8" w:space="0" w:color="auto"/>
              <w:left w:val="single" w:sz="8" w:space="0" w:color="auto"/>
              <w:bottom w:val="nil"/>
              <w:right w:val="nil"/>
            </w:tcBorders>
            <w:vAlign w:val="center"/>
            <w:hideMark/>
          </w:tcPr>
          <w:p w14:paraId="3E53AB25" w14:textId="77777777" w:rsidR="00684D1E" w:rsidRDefault="00684D1E" w:rsidP="00684D1E">
            <w:pPr>
              <w:rPr>
                <w:rFonts w:ascii="Arial" w:hAnsi="Arial" w:cs="Arial"/>
                <w:b/>
                <w:bCs/>
                <w:sz w:val="24"/>
                <w:szCs w:val="24"/>
              </w:rPr>
            </w:pPr>
          </w:p>
        </w:tc>
        <w:tc>
          <w:tcPr>
            <w:tcW w:w="1427" w:type="pct"/>
            <w:tcBorders>
              <w:top w:val="nil"/>
              <w:left w:val="nil"/>
              <w:bottom w:val="nil"/>
              <w:right w:val="nil"/>
            </w:tcBorders>
            <w:vAlign w:val="center"/>
            <w:hideMark/>
          </w:tcPr>
          <w:p w14:paraId="2AD98CC0" w14:textId="77777777" w:rsidR="00684D1E" w:rsidRPr="0040773A" w:rsidRDefault="00684D1E" w:rsidP="00684D1E">
            <w:pPr>
              <w:ind w:left="141"/>
              <w:rPr>
                <w:sz w:val="24"/>
                <w:szCs w:val="24"/>
              </w:rPr>
            </w:pPr>
            <w:r w:rsidRPr="0040773A">
              <w:t>Fax 281-5231</w:t>
            </w:r>
          </w:p>
        </w:tc>
        <w:tc>
          <w:tcPr>
            <w:tcW w:w="1491" w:type="pct"/>
            <w:gridSpan w:val="2"/>
            <w:tcBorders>
              <w:top w:val="nil"/>
              <w:left w:val="nil"/>
              <w:bottom w:val="nil"/>
              <w:right w:val="nil"/>
            </w:tcBorders>
          </w:tcPr>
          <w:p w14:paraId="76F96136" w14:textId="77777777" w:rsidR="00684D1E" w:rsidRPr="0040773A" w:rsidRDefault="00684D1E" w:rsidP="00684D1E">
            <w:pPr>
              <w:ind w:left="484"/>
              <w:rPr>
                <w:sz w:val="24"/>
                <w:szCs w:val="24"/>
              </w:rPr>
            </w:pPr>
          </w:p>
        </w:tc>
        <w:tc>
          <w:tcPr>
            <w:tcW w:w="1193" w:type="pct"/>
            <w:tcBorders>
              <w:top w:val="nil"/>
              <w:left w:val="nil"/>
              <w:bottom w:val="nil"/>
              <w:right w:val="single" w:sz="8" w:space="0" w:color="auto"/>
            </w:tcBorders>
          </w:tcPr>
          <w:p w14:paraId="58134F0D" w14:textId="77777777" w:rsidR="00684D1E" w:rsidRPr="00B03D31" w:rsidRDefault="00684D1E" w:rsidP="00684D1E">
            <w:r>
              <w:t>Joel Tremblay</w:t>
            </w:r>
          </w:p>
        </w:tc>
      </w:tr>
      <w:tr w:rsidR="00684D1E" w:rsidRPr="0040773A" w14:paraId="08B36CCF" w14:textId="77777777" w:rsidTr="00E4720E">
        <w:trPr>
          <w:trHeight w:val="1150"/>
        </w:trPr>
        <w:tc>
          <w:tcPr>
            <w:tcW w:w="889" w:type="pct"/>
            <w:vMerge/>
            <w:tcBorders>
              <w:top w:val="single" w:sz="8" w:space="0" w:color="auto"/>
              <w:left w:val="single" w:sz="8" w:space="0" w:color="auto"/>
              <w:bottom w:val="nil"/>
              <w:right w:val="nil"/>
            </w:tcBorders>
            <w:vAlign w:val="center"/>
            <w:hideMark/>
          </w:tcPr>
          <w:p w14:paraId="7A2715EA" w14:textId="77777777" w:rsidR="00684D1E" w:rsidRDefault="00684D1E" w:rsidP="00684D1E">
            <w:pPr>
              <w:rPr>
                <w:rFonts w:ascii="Arial" w:hAnsi="Arial" w:cs="Arial"/>
                <w:b/>
                <w:bCs/>
                <w:sz w:val="24"/>
                <w:szCs w:val="24"/>
              </w:rPr>
            </w:pPr>
          </w:p>
        </w:tc>
        <w:tc>
          <w:tcPr>
            <w:tcW w:w="1427" w:type="pct"/>
            <w:tcBorders>
              <w:top w:val="nil"/>
              <w:left w:val="nil"/>
              <w:bottom w:val="nil"/>
              <w:right w:val="nil"/>
            </w:tcBorders>
            <w:vAlign w:val="center"/>
          </w:tcPr>
          <w:p w14:paraId="4880A805" w14:textId="77777777" w:rsidR="00684D1E" w:rsidRPr="0040773A" w:rsidRDefault="00684D1E" w:rsidP="00684D1E">
            <w:pPr>
              <w:ind w:left="141"/>
              <w:rPr>
                <w:sz w:val="24"/>
                <w:szCs w:val="24"/>
              </w:rPr>
            </w:pPr>
          </w:p>
        </w:tc>
        <w:tc>
          <w:tcPr>
            <w:tcW w:w="1491" w:type="pct"/>
            <w:gridSpan w:val="2"/>
            <w:tcBorders>
              <w:top w:val="nil"/>
              <w:left w:val="nil"/>
              <w:bottom w:val="nil"/>
              <w:right w:val="nil"/>
            </w:tcBorders>
          </w:tcPr>
          <w:p w14:paraId="0ABAA4F5" w14:textId="77777777" w:rsidR="00684D1E" w:rsidRPr="0040773A" w:rsidRDefault="00684D1E" w:rsidP="00684D1E">
            <w:pPr>
              <w:ind w:left="484"/>
              <w:rPr>
                <w:sz w:val="24"/>
                <w:szCs w:val="24"/>
              </w:rPr>
            </w:pPr>
          </w:p>
        </w:tc>
        <w:tc>
          <w:tcPr>
            <w:tcW w:w="1193" w:type="pct"/>
            <w:tcBorders>
              <w:top w:val="nil"/>
              <w:left w:val="nil"/>
              <w:bottom w:val="nil"/>
              <w:right w:val="single" w:sz="8" w:space="0" w:color="auto"/>
            </w:tcBorders>
          </w:tcPr>
          <w:p w14:paraId="3556F604" w14:textId="77777777" w:rsidR="00684D1E" w:rsidRDefault="00684D1E" w:rsidP="00684D1E">
            <w:r>
              <w:t>Maintenance Supervisor</w:t>
            </w:r>
          </w:p>
          <w:p w14:paraId="6428B4F8" w14:textId="77777777" w:rsidR="00684D1E" w:rsidRPr="00B03D31" w:rsidRDefault="00684D1E" w:rsidP="00684D1E">
            <w:r>
              <w:t>Cell 369-4070</w:t>
            </w:r>
          </w:p>
        </w:tc>
      </w:tr>
      <w:tr w:rsidR="00F3522E" w:rsidRPr="0040773A" w14:paraId="5F3E5872" w14:textId="77777777" w:rsidTr="00E4720E">
        <w:trPr>
          <w:trHeight w:val="206"/>
        </w:trPr>
        <w:tc>
          <w:tcPr>
            <w:tcW w:w="5000" w:type="pct"/>
            <w:gridSpan w:val="5"/>
            <w:tcBorders>
              <w:top w:val="single" w:sz="4" w:space="0" w:color="auto"/>
              <w:left w:val="single" w:sz="4" w:space="0" w:color="auto"/>
              <w:bottom w:val="single" w:sz="4" w:space="0" w:color="auto"/>
              <w:right w:val="single" w:sz="4" w:space="0" w:color="auto"/>
            </w:tcBorders>
            <w:vAlign w:val="center"/>
          </w:tcPr>
          <w:p w14:paraId="6661E516" w14:textId="77777777" w:rsidR="00F3522E" w:rsidRPr="0040773A" w:rsidRDefault="00F3522E" w:rsidP="00F3522E">
            <w:pPr>
              <w:jc w:val="center"/>
              <w:rPr>
                <w:rFonts w:ascii="Arial" w:hAnsi="Arial" w:cs="Arial"/>
                <w:b/>
              </w:rPr>
            </w:pPr>
          </w:p>
          <w:p w14:paraId="549E7D6B" w14:textId="77777777" w:rsidR="00F3522E" w:rsidRPr="0040773A" w:rsidRDefault="00F3522E" w:rsidP="00367444">
            <w:pPr>
              <w:rPr>
                <w:rFonts w:ascii="Times New Roman" w:eastAsia="Times New Roman" w:hAnsi="Times New Roman"/>
                <w:sz w:val="24"/>
                <w:szCs w:val="24"/>
              </w:rPr>
            </w:pPr>
          </w:p>
        </w:tc>
      </w:tr>
      <w:tr w:rsidR="00F3522E" w:rsidRPr="0040773A" w14:paraId="77848CA1" w14:textId="77777777" w:rsidTr="00367444">
        <w:tc>
          <w:tcPr>
            <w:tcW w:w="889" w:type="pct"/>
            <w:vMerge w:val="restart"/>
            <w:tcBorders>
              <w:top w:val="single" w:sz="4" w:space="0" w:color="auto"/>
              <w:left w:val="single" w:sz="4" w:space="0" w:color="auto"/>
              <w:bottom w:val="single" w:sz="4" w:space="0" w:color="auto"/>
              <w:right w:val="nil"/>
            </w:tcBorders>
            <w:vAlign w:val="center"/>
            <w:hideMark/>
          </w:tcPr>
          <w:p w14:paraId="75D400CD" w14:textId="77777777" w:rsidR="00F3522E" w:rsidRDefault="00F3522E" w:rsidP="00367444">
            <w:pPr>
              <w:jc w:val="center"/>
              <w:rPr>
                <w:rFonts w:ascii="Arial" w:eastAsia="Times New Roman" w:hAnsi="Arial" w:cs="Arial"/>
                <w:b/>
                <w:sz w:val="24"/>
                <w:szCs w:val="24"/>
              </w:rPr>
            </w:pPr>
            <w:r w:rsidRPr="0040773A">
              <w:rPr>
                <w:rFonts w:ascii="Arial" w:hAnsi="Arial" w:cs="Arial"/>
                <w:b/>
              </w:rPr>
              <w:t>Waterford</w:t>
            </w:r>
          </w:p>
        </w:tc>
        <w:tc>
          <w:tcPr>
            <w:tcW w:w="1427" w:type="pct"/>
            <w:tcBorders>
              <w:top w:val="single" w:sz="4" w:space="0" w:color="auto"/>
              <w:left w:val="nil"/>
              <w:bottom w:val="nil"/>
              <w:right w:val="nil"/>
            </w:tcBorders>
            <w:vAlign w:val="center"/>
            <w:hideMark/>
          </w:tcPr>
          <w:p w14:paraId="612FAE2F" w14:textId="77777777" w:rsidR="00F3522E" w:rsidRPr="0040773A" w:rsidRDefault="00F3522E" w:rsidP="00367444">
            <w:pPr>
              <w:rPr>
                <w:rFonts w:ascii="Times New Roman" w:eastAsia="Times New Roman" w:hAnsi="Times New Roman"/>
                <w:sz w:val="24"/>
                <w:szCs w:val="24"/>
              </w:rPr>
            </w:pPr>
            <w:r w:rsidRPr="0040773A">
              <w:t>Waterford Welcome Center</w:t>
            </w:r>
          </w:p>
        </w:tc>
        <w:tc>
          <w:tcPr>
            <w:tcW w:w="1468" w:type="pct"/>
            <w:tcBorders>
              <w:top w:val="single" w:sz="4" w:space="0" w:color="auto"/>
              <w:left w:val="nil"/>
              <w:bottom w:val="nil"/>
              <w:right w:val="nil"/>
            </w:tcBorders>
            <w:hideMark/>
          </w:tcPr>
          <w:p w14:paraId="7D3A28B2" w14:textId="77777777" w:rsidR="00F3522E" w:rsidRPr="0040773A" w:rsidRDefault="00F3522E" w:rsidP="00367444">
            <w:pPr>
              <w:rPr>
                <w:rFonts w:ascii="Times New Roman" w:eastAsia="Times New Roman" w:hAnsi="Times New Roman"/>
                <w:sz w:val="24"/>
                <w:szCs w:val="24"/>
              </w:rPr>
            </w:pPr>
            <w:r w:rsidRPr="0040773A">
              <w:t>Penny Libercent</w:t>
            </w:r>
          </w:p>
        </w:tc>
        <w:tc>
          <w:tcPr>
            <w:tcW w:w="1216" w:type="pct"/>
            <w:gridSpan w:val="2"/>
            <w:tcBorders>
              <w:top w:val="single" w:sz="4" w:space="0" w:color="auto"/>
              <w:left w:val="nil"/>
              <w:bottom w:val="nil"/>
              <w:right w:val="single" w:sz="4" w:space="0" w:color="auto"/>
            </w:tcBorders>
            <w:hideMark/>
          </w:tcPr>
          <w:p w14:paraId="3B383CE2" w14:textId="77777777" w:rsidR="00F3522E" w:rsidRPr="0040773A" w:rsidRDefault="001C521A" w:rsidP="00367444">
            <w:pPr>
              <w:rPr>
                <w:rFonts w:ascii="Times New Roman" w:eastAsia="Times New Roman" w:hAnsi="Times New Roman"/>
                <w:sz w:val="24"/>
                <w:szCs w:val="24"/>
              </w:rPr>
            </w:pPr>
            <w:r>
              <w:t>Kevin Allam</w:t>
            </w:r>
          </w:p>
        </w:tc>
      </w:tr>
      <w:tr w:rsidR="00F3522E" w:rsidRPr="0040773A" w14:paraId="07AC08AD" w14:textId="77777777" w:rsidTr="00367444">
        <w:tc>
          <w:tcPr>
            <w:tcW w:w="889" w:type="pct"/>
            <w:vMerge/>
            <w:tcBorders>
              <w:top w:val="single" w:sz="4" w:space="0" w:color="auto"/>
              <w:left w:val="single" w:sz="4" w:space="0" w:color="auto"/>
              <w:bottom w:val="single" w:sz="4" w:space="0" w:color="auto"/>
              <w:right w:val="nil"/>
            </w:tcBorders>
            <w:vAlign w:val="center"/>
            <w:hideMark/>
          </w:tcPr>
          <w:p w14:paraId="3313F739" w14:textId="77777777" w:rsidR="00F3522E" w:rsidRDefault="00F3522E" w:rsidP="00367444">
            <w:pPr>
              <w:rPr>
                <w:rFonts w:ascii="Arial" w:eastAsia="Times New Roman" w:hAnsi="Arial" w:cs="Arial"/>
                <w:b/>
                <w:sz w:val="24"/>
                <w:szCs w:val="24"/>
              </w:rPr>
            </w:pPr>
          </w:p>
        </w:tc>
        <w:tc>
          <w:tcPr>
            <w:tcW w:w="1427" w:type="pct"/>
            <w:tcBorders>
              <w:top w:val="nil"/>
              <w:left w:val="nil"/>
              <w:bottom w:val="nil"/>
              <w:right w:val="nil"/>
            </w:tcBorders>
            <w:vAlign w:val="center"/>
            <w:hideMark/>
          </w:tcPr>
          <w:p w14:paraId="20000D91" w14:textId="77777777" w:rsidR="00F3522E" w:rsidRPr="0040773A" w:rsidRDefault="00F3522E" w:rsidP="00367444">
            <w:pPr>
              <w:rPr>
                <w:rFonts w:ascii="Times New Roman" w:eastAsia="Times New Roman" w:hAnsi="Times New Roman"/>
                <w:sz w:val="24"/>
                <w:szCs w:val="24"/>
              </w:rPr>
            </w:pPr>
            <w:r w:rsidRPr="0040773A">
              <w:t>I-93 North</w:t>
            </w:r>
          </w:p>
        </w:tc>
        <w:tc>
          <w:tcPr>
            <w:tcW w:w="1468" w:type="pct"/>
            <w:tcBorders>
              <w:top w:val="nil"/>
              <w:left w:val="nil"/>
              <w:bottom w:val="nil"/>
              <w:right w:val="nil"/>
            </w:tcBorders>
            <w:hideMark/>
          </w:tcPr>
          <w:p w14:paraId="3D152E92" w14:textId="77777777" w:rsidR="00F3522E" w:rsidRPr="0040773A" w:rsidRDefault="00F3522E" w:rsidP="00367444">
            <w:pPr>
              <w:rPr>
                <w:rFonts w:ascii="Times New Roman" w:eastAsia="Times New Roman" w:hAnsi="Times New Roman"/>
                <w:sz w:val="24"/>
                <w:szCs w:val="24"/>
              </w:rPr>
            </w:pPr>
            <w:r w:rsidRPr="0040773A">
              <w:t>Office 828-0197</w:t>
            </w:r>
          </w:p>
        </w:tc>
        <w:tc>
          <w:tcPr>
            <w:tcW w:w="1216" w:type="pct"/>
            <w:gridSpan w:val="2"/>
            <w:tcBorders>
              <w:top w:val="nil"/>
              <w:left w:val="nil"/>
              <w:bottom w:val="nil"/>
              <w:right w:val="single" w:sz="4" w:space="0" w:color="auto"/>
            </w:tcBorders>
            <w:hideMark/>
          </w:tcPr>
          <w:p w14:paraId="70A86809" w14:textId="77777777" w:rsidR="00F3522E" w:rsidRPr="0040773A" w:rsidRDefault="00F3522E" w:rsidP="00367444">
            <w:pPr>
              <w:rPr>
                <w:rFonts w:ascii="Times New Roman" w:eastAsia="Times New Roman" w:hAnsi="Times New Roman"/>
                <w:sz w:val="24"/>
                <w:szCs w:val="24"/>
              </w:rPr>
            </w:pPr>
            <w:r w:rsidRPr="0040773A">
              <w:t>Maintenance Supervisor</w:t>
            </w:r>
          </w:p>
        </w:tc>
      </w:tr>
      <w:tr w:rsidR="00F3522E" w:rsidRPr="0040773A" w14:paraId="19DE1FED" w14:textId="77777777" w:rsidTr="00367444">
        <w:tc>
          <w:tcPr>
            <w:tcW w:w="889" w:type="pct"/>
            <w:vMerge/>
            <w:tcBorders>
              <w:top w:val="single" w:sz="4" w:space="0" w:color="auto"/>
              <w:left w:val="single" w:sz="4" w:space="0" w:color="auto"/>
              <w:bottom w:val="single" w:sz="4" w:space="0" w:color="auto"/>
              <w:right w:val="nil"/>
            </w:tcBorders>
            <w:vAlign w:val="center"/>
            <w:hideMark/>
          </w:tcPr>
          <w:p w14:paraId="6DD57B6F" w14:textId="77777777" w:rsidR="00F3522E" w:rsidRDefault="00F3522E" w:rsidP="00367444">
            <w:pPr>
              <w:rPr>
                <w:rFonts w:ascii="Arial" w:eastAsia="Times New Roman" w:hAnsi="Arial" w:cs="Arial"/>
                <w:b/>
                <w:sz w:val="24"/>
                <w:szCs w:val="24"/>
              </w:rPr>
            </w:pPr>
          </w:p>
        </w:tc>
        <w:tc>
          <w:tcPr>
            <w:tcW w:w="1427" w:type="pct"/>
            <w:tcBorders>
              <w:top w:val="nil"/>
              <w:left w:val="nil"/>
              <w:bottom w:val="nil"/>
              <w:right w:val="nil"/>
            </w:tcBorders>
            <w:vAlign w:val="center"/>
            <w:hideMark/>
          </w:tcPr>
          <w:p w14:paraId="31ED4012" w14:textId="77777777" w:rsidR="00F3522E" w:rsidRPr="0040773A" w:rsidRDefault="00F3522E" w:rsidP="00367444">
            <w:pPr>
              <w:rPr>
                <w:rFonts w:ascii="Times New Roman" w:eastAsia="Times New Roman" w:hAnsi="Times New Roman"/>
                <w:sz w:val="24"/>
                <w:szCs w:val="24"/>
              </w:rPr>
            </w:pPr>
            <w:r w:rsidRPr="0040773A">
              <w:t>Phone / Fax 751-0472</w:t>
            </w:r>
          </w:p>
        </w:tc>
        <w:tc>
          <w:tcPr>
            <w:tcW w:w="1468" w:type="pct"/>
            <w:tcBorders>
              <w:top w:val="nil"/>
              <w:left w:val="nil"/>
              <w:bottom w:val="nil"/>
              <w:right w:val="nil"/>
            </w:tcBorders>
            <w:hideMark/>
          </w:tcPr>
          <w:p w14:paraId="75BFB7FF" w14:textId="77777777" w:rsidR="00F3522E" w:rsidRPr="0040773A" w:rsidRDefault="00F3522E" w:rsidP="00367444">
            <w:pPr>
              <w:rPr>
                <w:rFonts w:ascii="Times New Roman" w:eastAsia="Times New Roman" w:hAnsi="Times New Roman"/>
                <w:sz w:val="24"/>
                <w:szCs w:val="24"/>
              </w:rPr>
            </w:pPr>
            <w:r w:rsidRPr="0040773A">
              <w:t>Home 655-9807</w:t>
            </w:r>
          </w:p>
        </w:tc>
        <w:tc>
          <w:tcPr>
            <w:tcW w:w="1216" w:type="pct"/>
            <w:gridSpan w:val="2"/>
            <w:tcBorders>
              <w:top w:val="nil"/>
              <w:left w:val="nil"/>
              <w:bottom w:val="nil"/>
              <w:right w:val="single" w:sz="4" w:space="0" w:color="auto"/>
            </w:tcBorders>
            <w:hideMark/>
          </w:tcPr>
          <w:p w14:paraId="57029A16" w14:textId="77777777" w:rsidR="00F3522E" w:rsidRPr="0040773A" w:rsidRDefault="00F3522E" w:rsidP="00367444">
            <w:pPr>
              <w:rPr>
                <w:rFonts w:ascii="Times New Roman" w:eastAsia="Times New Roman" w:hAnsi="Times New Roman"/>
                <w:sz w:val="24"/>
                <w:szCs w:val="24"/>
              </w:rPr>
            </w:pPr>
            <w:r w:rsidRPr="0040773A">
              <w:t>Office 751-0420</w:t>
            </w:r>
          </w:p>
        </w:tc>
      </w:tr>
      <w:tr w:rsidR="00F3522E" w:rsidRPr="0040773A" w14:paraId="2AA914FC" w14:textId="77777777" w:rsidTr="00367444">
        <w:tc>
          <w:tcPr>
            <w:tcW w:w="889" w:type="pct"/>
            <w:vMerge/>
            <w:tcBorders>
              <w:top w:val="single" w:sz="4" w:space="0" w:color="auto"/>
              <w:left w:val="single" w:sz="4" w:space="0" w:color="auto"/>
              <w:bottom w:val="single" w:sz="4" w:space="0" w:color="auto"/>
              <w:right w:val="nil"/>
            </w:tcBorders>
            <w:vAlign w:val="center"/>
            <w:hideMark/>
          </w:tcPr>
          <w:p w14:paraId="797B8A15" w14:textId="77777777" w:rsidR="00F3522E" w:rsidRDefault="00F3522E" w:rsidP="00367444">
            <w:pPr>
              <w:rPr>
                <w:rFonts w:ascii="Arial" w:eastAsia="Times New Roman" w:hAnsi="Arial" w:cs="Arial"/>
                <w:b/>
                <w:sz w:val="24"/>
                <w:szCs w:val="24"/>
              </w:rPr>
            </w:pPr>
          </w:p>
        </w:tc>
        <w:tc>
          <w:tcPr>
            <w:tcW w:w="1427" w:type="pct"/>
            <w:tcBorders>
              <w:top w:val="nil"/>
              <w:left w:val="nil"/>
              <w:bottom w:val="nil"/>
              <w:right w:val="nil"/>
            </w:tcBorders>
            <w:vAlign w:val="center"/>
          </w:tcPr>
          <w:p w14:paraId="136D304F" w14:textId="77777777" w:rsidR="00F3522E" w:rsidRPr="0040773A" w:rsidRDefault="00F3522E" w:rsidP="00367444">
            <w:pPr>
              <w:rPr>
                <w:rFonts w:ascii="Times New Roman" w:eastAsia="Times New Roman" w:hAnsi="Times New Roman"/>
                <w:sz w:val="24"/>
                <w:szCs w:val="24"/>
              </w:rPr>
            </w:pPr>
          </w:p>
        </w:tc>
        <w:tc>
          <w:tcPr>
            <w:tcW w:w="1468" w:type="pct"/>
            <w:tcBorders>
              <w:top w:val="nil"/>
              <w:left w:val="nil"/>
              <w:bottom w:val="nil"/>
              <w:right w:val="nil"/>
            </w:tcBorders>
            <w:hideMark/>
          </w:tcPr>
          <w:p w14:paraId="5EE2F0BC" w14:textId="77777777" w:rsidR="00F3522E" w:rsidRPr="0040773A" w:rsidRDefault="00F3522E" w:rsidP="00367444">
            <w:pPr>
              <w:rPr>
                <w:rFonts w:ascii="Times New Roman" w:eastAsia="Times New Roman" w:hAnsi="Times New Roman"/>
                <w:sz w:val="24"/>
                <w:szCs w:val="24"/>
              </w:rPr>
            </w:pPr>
            <w:r w:rsidRPr="0040773A">
              <w:t>Pager 742-4241</w:t>
            </w:r>
          </w:p>
        </w:tc>
        <w:tc>
          <w:tcPr>
            <w:tcW w:w="1216" w:type="pct"/>
            <w:gridSpan w:val="2"/>
            <w:tcBorders>
              <w:top w:val="nil"/>
              <w:left w:val="nil"/>
              <w:bottom w:val="nil"/>
              <w:right w:val="single" w:sz="4" w:space="0" w:color="auto"/>
            </w:tcBorders>
            <w:hideMark/>
          </w:tcPr>
          <w:p w14:paraId="433A3251" w14:textId="77777777" w:rsidR="00F3522E" w:rsidRPr="0040773A" w:rsidRDefault="00F3522E" w:rsidP="001C521A">
            <w:pPr>
              <w:rPr>
                <w:rFonts w:ascii="Times New Roman" w:eastAsia="Times New Roman" w:hAnsi="Times New Roman"/>
                <w:sz w:val="24"/>
                <w:szCs w:val="24"/>
              </w:rPr>
            </w:pPr>
            <w:r w:rsidRPr="0040773A">
              <w:t xml:space="preserve">Cell </w:t>
            </w:r>
            <w:r w:rsidR="001C521A">
              <w:t>535-5047</w:t>
            </w:r>
          </w:p>
        </w:tc>
      </w:tr>
      <w:tr w:rsidR="00F3522E" w:rsidRPr="0040773A" w14:paraId="078B79CA" w14:textId="77777777" w:rsidTr="00367444">
        <w:tc>
          <w:tcPr>
            <w:tcW w:w="889" w:type="pct"/>
            <w:vMerge/>
            <w:tcBorders>
              <w:top w:val="single" w:sz="4" w:space="0" w:color="auto"/>
              <w:left w:val="single" w:sz="4" w:space="0" w:color="auto"/>
              <w:bottom w:val="single" w:sz="4" w:space="0" w:color="auto"/>
              <w:right w:val="nil"/>
            </w:tcBorders>
            <w:vAlign w:val="center"/>
            <w:hideMark/>
          </w:tcPr>
          <w:p w14:paraId="3396CCEE" w14:textId="77777777" w:rsidR="00F3522E" w:rsidRDefault="00F3522E" w:rsidP="00367444">
            <w:pPr>
              <w:rPr>
                <w:rFonts w:ascii="Arial" w:eastAsia="Times New Roman" w:hAnsi="Arial" w:cs="Arial"/>
                <w:b/>
                <w:sz w:val="24"/>
                <w:szCs w:val="24"/>
              </w:rPr>
            </w:pPr>
          </w:p>
        </w:tc>
        <w:tc>
          <w:tcPr>
            <w:tcW w:w="1427" w:type="pct"/>
            <w:tcBorders>
              <w:top w:val="nil"/>
              <w:left w:val="nil"/>
              <w:bottom w:val="nil"/>
              <w:right w:val="nil"/>
            </w:tcBorders>
            <w:vAlign w:val="center"/>
          </w:tcPr>
          <w:p w14:paraId="3B40A7F1" w14:textId="77777777" w:rsidR="00F3522E" w:rsidRPr="0040773A" w:rsidRDefault="00F3522E" w:rsidP="00367444">
            <w:pPr>
              <w:rPr>
                <w:rFonts w:ascii="Times New Roman" w:eastAsia="Times New Roman" w:hAnsi="Times New Roman"/>
                <w:sz w:val="24"/>
                <w:szCs w:val="24"/>
              </w:rPr>
            </w:pPr>
          </w:p>
        </w:tc>
        <w:tc>
          <w:tcPr>
            <w:tcW w:w="1468" w:type="pct"/>
            <w:tcBorders>
              <w:top w:val="nil"/>
              <w:left w:val="nil"/>
              <w:bottom w:val="nil"/>
              <w:right w:val="nil"/>
            </w:tcBorders>
            <w:hideMark/>
          </w:tcPr>
          <w:p w14:paraId="3A77AE74" w14:textId="77777777" w:rsidR="00F3522E" w:rsidRPr="0040773A" w:rsidRDefault="00F3522E" w:rsidP="00367444">
            <w:pPr>
              <w:rPr>
                <w:rFonts w:ascii="Times New Roman" w:eastAsia="Times New Roman" w:hAnsi="Times New Roman"/>
                <w:sz w:val="24"/>
                <w:szCs w:val="24"/>
              </w:rPr>
            </w:pPr>
            <w:r w:rsidRPr="0040773A">
              <w:t>Cell 793-2863</w:t>
            </w:r>
          </w:p>
        </w:tc>
        <w:tc>
          <w:tcPr>
            <w:tcW w:w="1216" w:type="pct"/>
            <w:gridSpan w:val="2"/>
            <w:tcBorders>
              <w:top w:val="nil"/>
              <w:left w:val="nil"/>
              <w:bottom w:val="nil"/>
              <w:right w:val="single" w:sz="4" w:space="0" w:color="auto"/>
            </w:tcBorders>
            <w:hideMark/>
          </w:tcPr>
          <w:p w14:paraId="1C6C732E" w14:textId="77777777" w:rsidR="00F3522E" w:rsidRPr="0040773A" w:rsidRDefault="00F3522E" w:rsidP="001C521A">
            <w:pPr>
              <w:rPr>
                <w:rFonts w:ascii="Times New Roman" w:eastAsia="Times New Roman" w:hAnsi="Times New Roman"/>
                <w:sz w:val="24"/>
                <w:szCs w:val="24"/>
              </w:rPr>
            </w:pPr>
            <w:r w:rsidRPr="0040773A">
              <w:t xml:space="preserve">Home </w:t>
            </w:r>
            <w:r w:rsidR="001C521A">
              <w:t>525-1211</w:t>
            </w:r>
          </w:p>
        </w:tc>
      </w:tr>
      <w:tr w:rsidR="00F3522E" w:rsidRPr="0040773A" w14:paraId="077CCAC5" w14:textId="77777777" w:rsidTr="00E4720E">
        <w:trPr>
          <w:trHeight w:val="431"/>
        </w:trPr>
        <w:tc>
          <w:tcPr>
            <w:tcW w:w="889" w:type="pct"/>
            <w:vMerge/>
            <w:tcBorders>
              <w:top w:val="single" w:sz="4" w:space="0" w:color="auto"/>
              <w:left w:val="single" w:sz="4" w:space="0" w:color="auto"/>
              <w:bottom w:val="single" w:sz="4" w:space="0" w:color="auto"/>
              <w:right w:val="nil"/>
            </w:tcBorders>
            <w:vAlign w:val="center"/>
            <w:hideMark/>
          </w:tcPr>
          <w:p w14:paraId="0CCBF834" w14:textId="77777777" w:rsidR="00F3522E" w:rsidRDefault="00F3522E" w:rsidP="00367444">
            <w:pPr>
              <w:rPr>
                <w:rFonts w:ascii="Arial" w:eastAsia="Times New Roman" w:hAnsi="Arial" w:cs="Arial"/>
                <w:b/>
                <w:sz w:val="24"/>
                <w:szCs w:val="24"/>
              </w:rPr>
            </w:pPr>
          </w:p>
        </w:tc>
        <w:tc>
          <w:tcPr>
            <w:tcW w:w="1427" w:type="pct"/>
            <w:tcBorders>
              <w:top w:val="nil"/>
              <w:left w:val="nil"/>
              <w:bottom w:val="single" w:sz="4" w:space="0" w:color="auto"/>
              <w:right w:val="nil"/>
            </w:tcBorders>
            <w:vAlign w:val="center"/>
          </w:tcPr>
          <w:p w14:paraId="07FD90C0" w14:textId="77777777" w:rsidR="00F3522E" w:rsidRPr="0040773A" w:rsidRDefault="00F3522E" w:rsidP="00367444">
            <w:pPr>
              <w:rPr>
                <w:rFonts w:ascii="Times New Roman" w:eastAsia="Times New Roman" w:hAnsi="Times New Roman"/>
                <w:sz w:val="24"/>
                <w:szCs w:val="24"/>
              </w:rPr>
            </w:pPr>
          </w:p>
        </w:tc>
        <w:tc>
          <w:tcPr>
            <w:tcW w:w="1468" w:type="pct"/>
            <w:tcBorders>
              <w:top w:val="nil"/>
              <w:left w:val="nil"/>
              <w:bottom w:val="single" w:sz="4" w:space="0" w:color="auto"/>
              <w:right w:val="nil"/>
            </w:tcBorders>
            <w:hideMark/>
          </w:tcPr>
          <w:p w14:paraId="25A6CF86" w14:textId="77777777" w:rsidR="00F3522E" w:rsidRPr="0040773A" w:rsidRDefault="002D2082" w:rsidP="00367444">
            <w:hyperlink r:id="rId23" w:history="1">
              <w:r w:rsidR="00F3522E" w:rsidRPr="0040773A">
                <w:rPr>
                  <w:rStyle w:val="Hyperlink"/>
                </w:rPr>
                <w:t>penny.libercent@state.vt.us</w:t>
              </w:r>
            </w:hyperlink>
          </w:p>
          <w:p w14:paraId="0B73FCE2" w14:textId="77777777" w:rsidR="00F3522E" w:rsidRPr="0040773A" w:rsidRDefault="00F3522E" w:rsidP="00367444">
            <w:pPr>
              <w:rPr>
                <w:rFonts w:ascii="Times New Roman" w:eastAsia="Times New Roman" w:hAnsi="Times New Roman"/>
                <w:sz w:val="24"/>
                <w:szCs w:val="24"/>
              </w:rPr>
            </w:pPr>
          </w:p>
        </w:tc>
        <w:tc>
          <w:tcPr>
            <w:tcW w:w="1216" w:type="pct"/>
            <w:gridSpan w:val="2"/>
            <w:tcBorders>
              <w:top w:val="nil"/>
              <w:left w:val="nil"/>
              <w:bottom w:val="single" w:sz="4" w:space="0" w:color="auto"/>
              <w:right w:val="single" w:sz="4" w:space="0" w:color="auto"/>
            </w:tcBorders>
          </w:tcPr>
          <w:p w14:paraId="7BB91C3A" w14:textId="77777777" w:rsidR="00F3522E" w:rsidRPr="0040773A" w:rsidRDefault="00F3522E" w:rsidP="00367444">
            <w:pPr>
              <w:rPr>
                <w:rFonts w:ascii="Times New Roman" w:eastAsia="Times New Roman" w:hAnsi="Times New Roman"/>
                <w:sz w:val="24"/>
                <w:szCs w:val="24"/>
              </w:rPr>
            </w:pPr>
          </w:p>
        </w:tc>
      </w:tr>
      <w:tr w:rsidR="00F3522E" w:rsidRPr="0040773A" w14:paraId="7584CBD7" w14:textId="77777777" w:rsidTr="00367444">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597B980B" w14:textId="77777777" w:rsidR="00F3522E" w:rsidRPr="0040773A" w:rsidRDefault="00F3522E" w:rsidP="00367444">
            <w:pPr>
              <w:rPr>
                <w:rFonts w:ascii="Times New Roman" w:eastAsia="Times New Roman" w:hAnsi="Times New Roman"/>
                <w:sz w:val="24"/>
                <w:szCs w:val="24"/>
              </w:rPr>
            </w:pPr>
          </w:p>
        </w:tc>
      </w:tr>
      <w:tr w:rsidR="00F3522E" w:rsidRPr="0040773A" w14:paraId="7318BE82" w14:textId="77777777" w:rsidTr="00367444">
        <w:tc>
          <w:tcPr>
            <w:tcW w:w="889" w:type="pct"/>
            <w:vMerge w:val="restart"/>
            <w:tcBorders>
              <w:top w:val="single" w:sz="4" w:space="0" w:color="auto"/>
              <w:left w:val="single" w:sz="4" w:space="0" w:color="auto"/>
              <w:bottom w:val="single" w:sz="4" w:space="0" w:color="auto"/>
              <w:right w:val="nil"/>
            </w:tcBorders>
            <w:vAlign w:val="center"/>
            <w:hideMark/>
          </w:tcPr>
          <w:p w14:paraId="028CDBE3" w14:textId="77777777" w:rsidR="00F3522E" w:rsidRDefault="00F3522E" w:rsidP="00367444">
            <w:pPr>
              <w:jc w:val="center"/>
              <w:rPr>
                <w:rFonts w:ascii="Arial" w:eastAsia="Times New Roman" w:hAnsi="Arial" w:cs="Arial"/>
                <w:b/>
                <w:sz w:val="24"/>
                <w:szCs w:val="24"/>
              </w:rPr>
            </w:pPr>
            <w:r w:rsidRPr="0040773A">
              <w:rPr>
                <w:rFonts w:ascii="Arial" w:hAnsi="Arial" w:cs="Arial"/>
                <w:b/>
              </w:rPr>
              <w:t>White River Jct.</w:t>
            </w:r>
          </w:p>
        </w:tc>
        <w:tc>
          <w:tcPr>
            <w:tcW w:w="1427" w:type="pct"/>
            <w:tcBorders>
              <w:top w:val="single" w:sz="4" w:space="0" w:color="auto"/>
              <w:left w:val="nil"/>
              <w:bottom w:val="nil"/>
              <w:right w:val="nil"/>
            </w:tcBorders>
            <w:vAlign w:val="center"/>
            <w:hideMark/>
          </w:tcPr>
          <w:p w14:paraId="70DC52C7" w14:textId="77777777" w:rsidR="00F3522E" w:rsidRPr="0040773A" w:rsidRDefault="00F3522E" w:rsidP="00367444">
            <w:pPr>
              <w:rPr>
                <w:rFonts w:ascii="Times New Roman" w:eastAsia="Times New Roman" w:hAnsi="Times New Roman"/>
                <w:sz w:val="24"/>
                <w:szCs w:val="24"/>
              </w:rPr>
            </w:pPr>
            <w:r w:rsidRPr="0040773A">
              <w:t>White River Jct. Welcome Ctr.</w:t>
            </w:r>
          </w:p>
        </w:tc>
        <w:tc>
          <w:tcPr>
            <w:tcW w:w="1468" w:type="pct"/>
            <w:tcBorders>
              <w:top w:val="single" w:sz="4" w:space="0" w:color="auto"/>
              <w:left w:val="nil"/>
              <w:bottom w:val="nil"/>
              <w:right w:val="nil"/>
            </w:tcBorders>
            <w:vAlign w:val="center"/>
            <w:hideMark/>
          </w:tcPr>
          <w:p w14:paraId="4F6088CA" w14:textId="77777777" w:rsidR="00F3522E" w:rsidRPr="0040773A" w:rsidRDefault="00F3522E" w:rsidP="00367444">
            <w:pPr>
              <w:rPr>
                <w:rFonts w:ascii="Times New Roman" w:eastAsia="Times New Roman" w:hAnsi="Times New Roman"/>
                <w:sz w:val="24"/>
                <w:szCs w:val="24"/>
              </w:rPr>
            </w:pPr>
            <w:r w:rsidRPr="0040773A">
              <w:t>Darlene Goodwin</w:t>
            </w:r>
          </w:p>
        </w:tc>
        <w:tc>
          <w:tcPr>
            <w:tcW w:w="1216" w:type="pct"/>
            <w:gridSpan w:val="2"/>
            <w:tcBorders>
              <w:top w:val="single" w:sz="4" w:space="0" w:color="auto"/>
              <w:left w:val="nil"/>
              <w:bottom w:val="nil"/>
              <w:right w:val="single" w:sz="4" w:space="0" w:color="auto"/>
            </w:tcBorders>
            <w:vAlign w:val="center"/>
          </w:tcPr>
          <w:p w14:paraId="456C9EE6" w14:textId="77777777" w:rsidR="00F3522E" w:rsidRPr="0040773A" w:rsidRDefault="00F3522E" w:rsidP="00367444">
            <w:pPr>
              <w:rPr>
                <w:rFonts w:ascii="Times New Roman" w:eastAsia="Times New Roman" w:hAnsi="Times New Roman"/>
                <w:sz w:val="24"/>
                <w:szCs w:val="24"/>
              </w:rPr>
            </w:pPr>
          </w:p>
        </w:tc>
      </w:tr>
      <w:tr w:rsidR="00F3522E" w:rsidRPr="0040773A" w14:paraId="3ED10DD3" w14:textId="77777777" w:rsidTr="00367444">
        <w:tc>
          <w:tcPr>
            <w:tcW w:w="889" w:type="pct"/>
            <w:vMerge/>
            <w:tcBorders>
              <w:top w:val="single" w:sz="4" w:space="0" w:color="auto"/>
              <w:left w:val="single" w:sz="4" w:space="0" w:color="auto"/>
              <w:bottom w:val="single" w:sz="4" w:space="0" w:color="auto"/>
              <w:right w:val="nil"/>
            </w:tcBorders>
            <w:vAlign w:val="center"/>
            <w:hideMark/>
          </w:tcPr>
          <w:p w14:paraId="17518315" w14:textId="77777777" w:rsidR="00F3522E" w:rsidRDefault="00F3522E" w:rsidP="00367444">
            <w:pPr>
              <w:rPr>
                <w:rFonts w:ascii="Arial" w:eastAsia="Times New Roman" w:hAnsi="Arial" w:cs="Arial"/>
                <w:b/>
                <w:sz w:val="24"/>
                <w:szCs w:val="24"/>
              </w:rPr>
            </w:pPr>
          </w:p>
        </w:tc>
        <w:tc>
          <w:tcPr>
            <w:tcW w:w="1427" w:type="pct"/>
            <w:tcBorders>
              <w:top w:val="nil"/>
              <w:left w:val="nil"/>
              <w:bottom w:val="nil"/>
              <w:right w:val="nil"/>
            </w:tcBorders>
            <w:vAlign w:val="center"/>
            <w:hideMark/>
          </w:tcPr>
          <w:p w14:paraId="2D1E67DD" w14:textId="77777777" w:rsidR="00F3522E" w:rsidRPr="0040773A" w:rsidRDefault="00F3522E" w:rsidP="00367444">
            <w:pPr>
              <w:rPr>
                <w:rFonts w:ascii="Times New Roman" w:eastAsia="Times New Roman" w:hAnsi="Times New Roman"/>
                <w:sz w:val="24"/>
                <w:szCs w:val="24"/>
              </w:rPr>
            </w:pPr>
            <w:r w:rsidRPr="0040773A">
              <w:t>102 Railroad Row</w:t>
            </w:r>
          </w:p>
        </w:tc>
        <w:tc>
          <w:tcPr>
            <w:tcW w:w="1468" w:type="pct"/>
            <w:tcBorders>
              <w:top w:val="nil"/>
              <w:left w:val="nil"/>
              <w:bottom w:val="nil"/>
              <w:right w:val="nil"/>
            </w:tcBorders>
            <w:vAlign w:val="center"/>
            <w:hideMark/>
          </w:tcPr>
          <w:p w14:paraId="02835BB6" w14:textId="77777777" w:rsidR="00F3522E" w:rsidRPr="0040773A" w:rsidRDefault="00F3522E" w:rsidP="00367444">
            <w:pPr>
              <w:rPr>
                <w:rFonts w:ascii="Times New Roman" w:eastAsia="Times New Roman" w:hAnsi="Times New Roman"/>
                <w:sz w:val="24"/>
                <w:szCs w:val="24"/>
              </w:rPr>
            </w:pPr>
            <w:r w:rsidRPr="0040773A">
              <w:t>295-9353</w:t>
            </w:r>
          </w:p>
        </w:tc>
        <w:tc>
          <w:tcPr>
            <w:tcW w:w="1216" w:type="pct"/>
            <w:gridSpan w:val="2"/>
            <w:tcBorders>
              <w:top w:val="nil"/>
              <w:left w:val="nil"/>
              <w:bottom w:val="nil"/>
              <w:right w:val="single" w:sz="4" w:space="0" w:color="auto"/>
            </w:tcBorders>
            <w:vAlign w:val="center"/>
          </w:tcPr>
          <w:p w14:paraId="0462011B" w14:textId="77777777" w:rsidR="00F3522E" w:rsidRPr="0040773A" w:rsidRDefault="00F3522E" w:rsidP="00367444">
            <w:pPr>
              <w:rPr>
                <w:rFonts w:ascii="Times New Roman" w:eastAsia="Times New Roman" w:hAnsi="Times New Roman"/>
                <w:sz w:val="24"/>
                <w:szCs w:val="24"/>
              </w:rPr>
            </w:pPr>
          </w:p>
        </w:tc>
      </w:tr>
      <w:tr w:rsidR="00F3522E" w:rsidRPr="0040773A" w14:paraId="525926B0" w14:textId="77777777" w:rsidTr="00367444">
        <w:tc>
          <w:tcPr>
            <w:tcW w:w="889" w:type="pct"/>
            <w:vMerge/>
            <w:tcBorders>
              <w:top w:val="single" w:sz="4" w:space="0" w:color="auto"/>
              <w:left w:val="single" w:sz="4" w:space="0" w:color="auto"/>
              <w:bottom w:val="single" w:sz="4" w:space="0" w:color="auto"/>
              <w:right w:val="nil"/>
            </w:tcBorders>
            <w:vAlign w:val="center"/>
            <w:hideMark/>
          </w:tcPr>
          <w:p w14:paraId="750C3E24" w14:textId="77777777" w:rsidR="00F3522E" w:rsidRDefault="00F3522E" w:rsidP="00367444">
            <w:pPr>
              <w:rPr>
                <w:rFonts w:ascii="Arial" w:eastAsia="Times New Roman" w:hAnsi="Arial" w:cs="Arial"/>
                <w:b/>
                <w:sz w:val="24"/>
                <w:szCs w:val="24"/>
              </w:rPr>
            </w:pPr>
          </w:p>
        </w:tc>
        <w:tc>
          <w:tcPr>
            <w:tcW w:w="1427" w:type="pct"/>
            <w:tcBorders>
              <w:top w:val="nil"/>
              <w:left w:val="nil"/>
              <w:bottom w:val="nil"/>
              <w:right w:val="nil"/>
            </w:tcBorders>
            <w:vAlign w:val="center"/>
            <w:hideMark/>
          </w:tcPr>
          <w:p w14:paraId="71B8EE93" w14:textId="77777777" w:rsidR="00F3522E" w:rsidRPr="0040773A" w:rsidRDefault="00F3522E" w:rsidP="00367444">
            <w:pPr>
              <w:rPr>
                <w:rFonts w:ascii="Times New Roman" w:eastAsia="Times New Roman" w:hAnsi="Times New Roman"/>
                <w:sz w:val="24"/>
                <w:szCs w:val="24"/>
              </w:rPr>
            </w:pPr>
            <w:r w:rsidRPr="0040773A">
              <w:t>Phone 281-5050</w:t>
            </w:r>
          </w:p>
        </w:tc>
        <w:tc>
          <w:tcPr>
            <w:tcW w:w="1468" w:type="pct"/>
            <w:tcBorders>
              <w:top w:val="nil"/>
              <w:left w:val="nil"/>
              <w:bottom w:val="nil"/>
              <w:right w:val="nil"/>
            </w:tcBorders>
            <w:vAlign w:val="center"/>
          </w:tcPr>
          <w:p w14:paraId="5EA57536" w14:textId="77777777" w:rsidR="00F3522E" w:rsidRPr="0040773A" w:rsidRDefault="00F3522E" w:rsidP="00367444">
            <w:pPr>
              <w:rPr>
                <w:rFonts w:ascii="Times New Roman" w:eastAsia="Times New Roman" w:hAnsi="Times New Roman"/>
                <w:sz w:val="24"/>
                <w:szCs w:val="24"/>
              </w:rPr>
            </w:pPr>
          </w:p>
        </w:tc>
        <w:tc>
          <w:tcPr>
            <w:tcW w:w="1216" w:type="pct"/>
            <w:gridSpan w:val="2"/>
            <w:tcBorders>
              <w:top w:val="nil"/>
              <w:left w:val="nil"/>
              <w:bottom w:val="nil"/>
              <w:right w:val="single" w:sz="4" w:space="0" w:color="auto"/>
            </w:tcBorders>
            <w:vAlign w:val="center"/>
          </w:tcPr>
          <w:p w14:paraId="0C8E838B" w14:textId="77777777" w:rsidR="00F3522E" w:rsidRPr="0040773A" w:rsidRDefault="00F3522E" w:rsidP="00367444">
            <w:pPr>
              <w:rPr>
                <w:rFonts w:ascii="Times New Roman" w:eastAsia="Times New Roman" w:hAnsi="Times New Roman"/>
                <w:sz w:val="24"/>
                <w:szCs w:val="24"/>
              </w:rPr>
            </w:pPr>
          </w:p>
        </w:tc>
      </w:tr>
      <w:tr w:rsidR="00F3522E" w:rsidRPr="0040773A" w14:paraId="73FF68E2" w14:textId="77777777" w:rsidTr="00367444">
        <w:tc>
          <w:tcPr>
            <w:tcW w:w="889" w:type="pct"/>
            <w:vMerge/>
            <w:tcBorders>
              <w:top w:val="single" w:sz="4" w:space="0" w:color="auto"/>
              <w:left w:val="single" w:sz="4" w:space="0" w:color="auto"/>
              <w:bottom w:val="single" w:sz="4" w:space="0" w:color="auto"/>
              <w:right w:val="nil"/>
            </w:tcBorders>
            <w:vAlign w:val="center"/>
            <w:hideMark/>
          </w:tcPr>
          <w:p w14:paraId="412E1ACF" w14:textId="77777777" w:rsidR="00F3522E" w:rsidRDefault="00F3522E" w:rsidP="00367444">
            <w:pPr>
              <w:rPr>
                <w:rFonts w:ascii="Arial" w:eastAsia="Times New Roman" w:hAnsi="Arial" w:cs="Arial"/>
                <w:b/>
                <w:sz w:val="24"/>
                <w:szCs w:val="24"/>
              </w:rPr>
            </w:pPr>
          </w:p>
        </w:tc>
        <w:tc>
          <w:tcPr>
            <w:tcW w:w="1427" w:type="pct"/>
            <w:tcBorders>
              <w:top w:val="nil"/>
              <w:left w:val="nil"/>
              <w:bottom w:val="single" w:sz="4" w:space="0" w:color="auto"/>
              <w:right w:val="nil"/>
            </w:tcBorders>
            <w:vAlign w:val="center"/>
            <w:hideMark/>
          </w:tcPr>
          <w:p w14:paraId="20C74E1E" w14:textId="77777777" w:rsidR="00F3522E" w:rsidRPr="0040773A" w:rsidRDefault="00F3522E" w:rsidP="00367444">
            <w:pPr>
              <w:rPr>
                <w:rFonts w:ascii="Times New Roman" w:eastAsia="Times New Roman" w:hAnsi="Times New Roman"/>
                <w:sz w:val="24"/>
                <w:szCs w:val="24"/>
              </w:rPr>
            </w:pPr>
            <w:r w:rsidRPr="0040773A">
              <w:t>Fax 281-5051</w:t>
            </w:r>
          </w:p>
        </w:tc>
        <w:tc>
          <w:tcPr>
            <w:tcW w:w="1468" w:type="pct"/>
            <w:tcBorders>
              <w:top w:val="nil"/>
              <w:left w:val="nil"/>
              <w:bottom w:val="single" w:sz="4" w:space="0" w:color="auto"/>
              <w:right w:val="nil"/>
            </w:tcBorders>
            <w:vAlign w:val="center"/>
          </w:tcPr>
          <w:p w14:paraId="190CA35A" w14:textId="77777777" w:rsidR="00F3522E" w:rsidRPr="0040773A" w:rsidRDefault="00F3522E" w:rsidP="00367444">
            <w:pPr>
              <w:rPr>
                <w:rFonts w:ascii="Times New Roman" w:eastAsia="Times New Roman" w:hAnsi="Times New Roman"/>
                <w:sz w:val="24"/>
                <w:szCs w:val="24"/>
              </w:rPr>
            </w:pPr>
          </w:p>
        </w:tc>
        <w:tc>
          <w:tcPr>
            <w:tcW w:w="1216" w:type="pct"/>
            <w:gridSpan w:val="2"/>
            <w:tcBorders>
              <w:top w:val="nil"/>
              <w:left w:val="nil"/>
              <w:bottom w:val="single" w:sz="4" w:space="0" w:color="auto"/>
              <w:right w:val="single" w:sz="4" w:space="0" w:color="auto"/>
            </w:tcBorders>
            <w:vAlign w:val="center"/>
          </w:tcPr>
          <w:p w14:paraId="14E36DFE" w14:textId="77777777" w:rsidR="00F3522E" w:rsidRPr="0040773A" w:rsidRDefault="00F3522E" w:rsidP="00367444">
            <w:pPr>
              <w:rPr>
                <w:rFonts w:ascii="Times New Roman" w:eastAsia="Times New Roman" w:hAnsi="Times New Roman"/>
                <w:sz w:val="24"/>
                <w:szCs w:val="24"/>
              </w:rPr>
            </w:pPr>
          </w:p>
        </w:tc>
      </w:tr>
    </w:tbl>
    <w:p w14:paraId="2867AE79" w14:textId="77777777" w:rsidR="00F3522E" w:rsidRDefault="00F3522E" w:rsidP="00F3522E">
      <w:pPr>
        <w:jc w:val="cente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3079"/>
        <w:gridCol w:w="3168"/>
        <w:gridCol w:w="2624"/>
      </w:tblGrid>
      <w:tr w:rsidR="00EA5C09" w:rsidRPr="0040773A" w14:paraId="0E00B005" w14:textId="77777777" w:rsidTr="00B576DA">
        <w:tc>
          <w:tcPr>
            <w:tcW w:w="889" w:type="pct"/>
            <w:vMerge w:val="restart"/>
            <w:tcBorders>
              <w:top w:val="single" w:sz="4" w:space="0" w:color="auto"/>
              <w:left w:val="single" w:sz="4" w:space="0" w:color="auto"/>
              <w:bottom w:val="single" w:sz="4" w:space="0" w:color="auto"/>
              <w:right w:val="nil"/>
            </w:tcBorders>
            <w:vAlign w:val="center"/>
            <w:hideMark/>
          </w:tcPr>
          <w:p w14:paraId="2C9D21EA" w14:textId="77777777" w:rsidR="00EA5C09" w:rsidRDefault="00EA5C09" w:rsidP="00EA5C09">
            <w:pPr>
              <w:jc w:val="center"/>
              <w:rPr>
                <w:rFonts w:ascii="Arial" w:eastAsia="Times New Roman" w:hAnsi="Arial" w:cs="Arial"/>
                <w:b/>
                <w:sz w:val="24"/>
                <w:szCs w:val="24"/>
              </w:rPr>
            </w:pPr>
            <w:r w:rsidRPr="0040773A">
              <w:rPr>
                <w:rFonts w:ascii="Arial" w:hAnsi="Arial" w:cs="Arial"/>
                <w:b/>
              </w:rPr>
              <w:t>Williston NB</w:t>
            </w:r>
          </w:p>
        </w:tc>
        <w:tc>
          <w:tcPr>
            <w:tcW w:w="1427" w:type="pct"/>
            <w:tcBorders>
              <w:top w:val="single" w:sz="4" w:space="0" w:color="auto"/>
              <w:left w:val="nil"/>
              <w:bottom w:val="nil"/>
              <w:right w:val="nil"/>
            </w:tcBorders>
            <w:vAlign w:val="center"/>
            <w:hideMark/>
          </w:tcPr>
          <w:p w14:paraId="232ACC33" w14:textId="77777777" w:rsidR="00EA5C09" w:rsidRPr="0040773A" w:rsidRDefault="00EA5C09" w:rsidP="00EA5C09">
            <w:pPr>
              <w:rPr>
                <w:rFonts w:ascii="Times New Roman" w:eastAsia="Times New Roman" w:hAnsi="Times New Roman"/>
                <w:sz w:val="24"/>
                <w:szCs w:val="24"/>
              </w:rPr>
            </w:pPr>
            <w:r w:rsidRPr="0040773A">
              <w:t>Williston NB Info Center</w:t>
            </w:r>
          </w:p>
        </w:tc>
        <w:tc>
          <w:tcPr>
            <w:tcW w:w="1468" w:type="pct"/>
            <w:tcBorders>
              <w:top w:val="single" w:sz="4" w:space="0" w:color="auto"/>
              <w:left w:val="nil"/>
              <w:bottom w:val="nil"/>
              <w:right w:val="nil"/>
            </w:tcBorders>
            <w:hideMark/>
          </w:tcPr>
          <w:p w14:paraId="3BE8913A" w14:textId="77777777" w:rsidR="00EA5C09" w:rsidRPr="0040773A" w:rsidRDefault="00EA5C09" w:rsidP="00EA5C09">
            <w:pPr>
              <w:rPr>
                <w:rFonts w:ascii="Times New Roman" w:eastAsia="Times New Roman" w:hAnsi="Times New Roman"/>
                <w:sz w:val="24"/>
                <w:szCs w:val="24"/>
              </w:rPr>
            </w:pPr>
            <w:r w:rsidRPr="0040773A">
              <w:t>Lisa Sanchez</w:t>
            </w:r>
          </w:p>
        </w:tc>
        <w:tc>
          <w:tcPr>
            <w:tcW w:w="1216" w:type="pct"/>
            <w:tcBorders>
              <w:top w:val="single" w:sz="4" w:space="0" w:color="auto"/>
              <w:left w:val="nil"/>
              <w:bottom w:val="nil"/>
              <w:right w:val="single" w:sz="4" w:space="0" w:color="auto"/>
            </w:tcBorders>
          </w:tcPr>
          <w:p w14:paraId="64182999" w14:textId="77777777" w:rsidR="00EA5C09" w:rsidRPr="000651FE" w:rsidRDefault="00EA5C09" w:rsidP="00EA5C09">
            <w:r w:rsidRPr="000651FE">
              <w:t>Maintenance Specialist</w:t>
            </w:r>
          </w:p>
        </w:tc>
      </w:tr>
      <w:tr w:rsidR="00EA5C09" w:rsidRPr="0040773A" w14:paraId="032F7094" w14:textId="77777777" w:rsidTr="00F45723">
        <w:tc>
          <w:tcPr>
            <w:tcW w:w="0" w:type="auto"/>
            <w:vMerge/>
            <w:tcBorders>
              <w:top w:val="single" w:sz="4" w:space="0" w:color="auto"/>
              <w:left w:val="single" w:sz="4" w:space="0" w:color="auto"/>
              <w:bottom w:val="single" w:sz="4" w:space="0" w:color="auto"/>
              <w:right w:val="nil"/>
            </w:tcBorders>
            <w:vAlign w:val="center"/>
            <w:hideMark/>
          </w:tcPr>
          <w:p w14:paraId="4B6D76B3" w14:textId="77777777" w:rsidR="00EA5C09" w:rsidRDefault="00EA5C09" w:rsidP="00EA5C09">
            <w:pPr>
              <w:rPr>
                <w:rFonts w:ascii="Arial" w:eastAsia="Times New Roman" w:hAnsi="Arial" w:cs="Arial"/>
                <w:b/>
                <w:sz w:val="24"/>
                <w:szCs w:val="24"/>
              </w:rPr>
            </w:pPr>
          </w:p>
        </w:tc>
        <w:tc>
          <w:tcPr>
            <w:tcW w:w="1427" w:type="pct"/>
            <w:tcBorders>
              <w:top w:val="nil"/>
              <w:left w:val="nil"/>
              <w:bottom w:val="nil"/>
              <w:right w:val="nil"/>
            </w:tcBorders>
            <w:vAlign w:val="center"/>
            <w:hideMark/>
          </w:tcPr>
          <w:p w14:paraId="416F846C" w14:textId="77777777" w:rsidR="00EA5C09" w:rsidRPr="0040773A" w:rsidRDefault="00EA5C09" w:rsidP="00EA5C09">
            <w:pPr>
              <w:rPr>
                <w:rFonts w:ascii="Times New Roman" w:eastAsia="Times New Roman" w:hAnsi="Times New Roman"/>
                <w:sz w:val="24"/>
                <w:szCs w:val="24"/>
              </w:rPr>
            </w:pPr>
            <w:r w:rsidRPr="0040773A">
              <w:t>I-89 North Bound</w:t>
            </w:r>
          </w:p>
        </w:tc>
        <w:tc>
          <w:tcPr>
            <w:tcW w:w="1468" w:type="pct"/>
            <w:tcBorders>
              <w:top w:val="nil"/>
              <w:left w:val="nil"/>
              <w:bottom w:val="nil"/>
              <w:right w:val="nil"/>
            </w:tcBorders>
            <w:hideMark/>
          </w:tcPr>
          <w:p w14:paraId="6E380371" w14:textId="77777777" w:rsidR="00EA5C09" w:rsidRPr="0040773A" w:rsidRDefault="00EA5C09" w:rsidP="00EA5C09">
            <w:pPr>
              <w:rPr>
                <w:rFonts w:ascii="Times New Roman" w:eastAsia="Times New Roman" w:hAnsi="Times New Roman"/>
                <w:sz w:val="24"/>
                <w:szCs w:val="24"/>
              </w:rPr>
            </w:pPr>
            <w:r w:rsidRPr="0040773A">
              <w:t>Cell 793-9918</w:t>
            </w:r>
          </w:p>
        </w:tc>
        <w:tc>
          <w:tcPr>
            <w:tcW w:w="1216" w:type="pct"/>
            <w:tcBorders>
              <w:top w:val="nil"/>
              <w:left w:val="nil"/>
              <w:bottom w:val="nil"/>
              <w:right w:val="single" w:sz="4" w:space="0" w:color="auto"/>
            </w:tcBorders>
            <w:hideMark/>
          </w:tcPr>
          <w:p w14:paraId="75E8E894" w14:textId="77777777" w:rsidR="00EA5C09" w:rsidRPr="000651FE" w:rsidRDefault="00EA5C09" w:rsidP="00EA5C09">
            <w:r w:rsidRPr="000651FE">
              <w:t>Office 655-1452</w:t>
            </w:r>
          </w:p>
        </w:tc>
      </w:tr>
      <w:tr w:rsidR="00EA5C09" w:rsidRPr="0040773A" w14:paraId="39CD4E23" w14:textId="77777777" w:rsidTr="00F45723">
        <w:tc>
          <w:tcPr>
            <w:tcW w:w="0" w:type="auto"/>
            <w:vMerge/>
            <w:tcBorders>
              <w:top w:val="single" w:sz="4" w:space="0" w:color="auto"/>
              <w:left w:val="single" w:sz="4" w:space="0" w:color="auto"/>
              <w:bottom w:val="single" w:sz="4" w:space="0" w:color="auto"/>
              <w:right w:val="nil"/>
            </w:tcBorders>
            <w:vAlign w:val="center"/>
            <w:hideMark/>
          </w:tcPr>
          <w:p w14:paraId="4DFE8627" w14:textId="77777777" w:rsidR="00EA5C09" w:rsidRDefault="00EA5C09" w:rsidP="00EA5C09">
            <w:pPr>
              <w:rPr>
                <w:rFonts w:ascii="Arial" w:eastAsia="Times New Roman" w:hAnsi="Arial" w:cs="Arial"/>
                <w:b/>
                <w:sz w:val="24"/>
                <w:szCs w:val="24"/>
              </w:rPr>
            </w:pPr>
          </w:p>
        </w:tc>
        <w:tc>
          <w:tcPr>
            <w:tcW w:w="1427" w:type="pct"/>
            <w:tcBorders>
              <w:top w:val="nil"/>
              <w:left w:val="nil"/>
              <w:bottom w:val="nil"/>
              <w:right w:val="nil"/>
            </w:tcBorders>
            <w:vAlign w:val="center"/>
            <w:hideMark/>
          </w:tcPr>
          <w:p w14:paraId="386D5C57" w14:textId="77777777" w:rsidR="00EA5C09" w:rsidRPr="0040773A" w:rsidRDefault="00EA5C09" w:rsidP="00EA5C09">
            <w:pPr>
              <w:rPr>
                <w:rFonts w:ascii="Times New Roman" w:eastAsia="Times New Roman" w:hAnsi="Times New Roman"/>
                <w:sz w:val="24"/>
                <w:szCs w:val="24"/>
              </w:rPr>
            </w:pPr>
            <w:r w:rsidRPr="0040773A">
              <w:t>Phone 879-2350</w:t>
            </w:r>
          </w:p>
        </w:tc>
        <w:tc>
          <w:tcPr>
            <w:tcW w:w="1468" w:type="pct"/>
            <w:tcBorders>
              <w:top w:val="nil"/>
              <w:left w:val="nil"/>
              <w:bottom w:val="nil"/>
              <w:right w:val="nil"/>
            </w:tcBorders>
            <w:hideMark/>
          </w:tcPr>
          <w:p w14:paraId="567C3BBD" w14:textId="77777777" w:rsidR="00EA5C09" w:rsidRPr="0040773A" w:rsidRDefault="002D2082" w:rsidP="00EA5C09">
            <w:pPr>
              <w:rPr>
                <w:rFonts w:ascii="Times New Roman" w:eastAsia="Times New Roman" w:hAnsi="Times New Roman"/>
                <w:sz w:val="24"/>
                <w:szCs w:val="24"/>
              </w:rPr>
            </w:pPr>
            <w:hyperlink r:id="rId24" w:history="1">
              <w:r w:rsidR="00EA5C09" w:rsidRPr="0040773A">
                <w:rPr>
                  <w:rStyle w:val="Hyperlink"/>
                </w:rPr>
                <w:t>lisa.sanchez@state.vt.us</w:t>
              </w:r>
            </w:hyperlink>
          </w:p>
        </w:tc>
        <w:tc>
          <w:tcPr>
            <w:tcW w:w="1216" w:type="pct"/>
            <w:tcBorders>
              <w:top w:val="nil"/>
              <w:left w:val="nil"/>
              <w:bottom w:val="nil"/>
              <w:right w:val="single" w:sz="4" w:space="0" w:color="auto"/>
            </w:tcBorders>
            <w:hideMark/>
          </w:tcPr>
          <w:p w14:paraId="770C9C18" w14:textId="77777777" w:rsidR="00EA5C09" w:rsidRPr="000651FE" w:rsidRDefault="00EA5C09" w:rsidP="00EA5C09"/>
        </w:tc>
      </w:tr>
      <w:tr w:rsidR="00EA5C09" w:rsidRPr="0040773A" w14:paraId="39CDE7B8" w14:textId="77777777" w:rsidTr="00F45723">
        <w:tc>
          <w:tcPr>
            <w:tcW w:w="0" w:type="auto"/>
            <w:vMerge/>
            <w:tcBorders>
              <w:top w:val="single" w:sz="4" w:space="0" w:color="auto"/>
              <w:left w:val="single" w:sz="4" w:space="0" w:color="auto"/>
              <w:bottom w:val="single" w:sz="4" w:space="0" w:color="auto"/>
              <w:right w:val="nil"/>
            </w:tcBorders>
            <w:vAlign w:val="center"/>
            <w:hideMark/>
          </w:tcPr>
          <w:p w14:paraId="143B73A7" w14:textId="77777777" w:rsidR="00EA5C09" w:rsidRDefault="00EA5C09" w:rsidP="00EA5C09">
            <w:pPr>
              <w:rPr>
                <w:rFonts w:ascii="Arial" w:eastAsia="Times New Roman" w:hAnsi="Arial" w:cs="Arial"/>
                <w:b/>
                <w:sz w:val="24"/>
                <w:szCs w:val="24"/>
              </w:rPr>
            </w:pPr>
          </w:p>
        </w:tc>
        <w:tc>
          <w:tcPr>
            <w:tcW w:w="1427" w:type="pct"/>
            <w:tcBorders>
              <w:top w:val="nil"/>
              <w:left w:val="nil"/>
              <w:bottom w:val="nil"/>
              <w:right w:val="nil"/>
            </w:tcBorders>
            <w:vAlign w:val="center"/>
            <w:hideMark/>
          </w:tcPr>
          <w:p w14:paraId="47D08677" w14:textId="77777777" w:rsidR="00EA5C09" w:rsidRPr="0040773A" w:rsidRDefault="00EA5C09" w:rsidP="00EA5C09">
            <w:pPr>
              <w:rPr>
                <w:rFonts w:ascii="Times New Roman" w:eastAsia="Times New Roman" w:hAnsi="Times New Roman"/>
                <w:sz w:val="24"/>
                <w:szCs w:val="24"/>
              </w:rPr>
            </w:pPr>
            <w:r w:rsidRPr="0040773A">
              <w:t>Fax 879-2351</w:t>
            </w:r>
          </w:p>
        </w:tc>
        <w:tc>
          <w:tcPr>
            <w:tcW w:w="1468" w:type="pct"/>
            <w:tcBorders>
              <w:top w:val="nil"/>
              <w:left w:val="nil"/>
              <w:bottom w:val="nil"/>
              <w:right w:val="nil"/>
            </w:tcBorders>
            <w:vAlign w:val="center"/>
          </w:tcPr>
          <w:p w14:paraId="25C350EF" w14:textId="77777777" w:rsidR="00EA5C09" w:rsidRPr="0040773A" w:rsidRDefault="00EA5C09" w:rsidP="00EA5C09">
            <w:pPr>
              <w:rPr>
                <w:rFonts w:ascii="Times New Roman" w:eastAsia="Times New Roman" w:hAnsi="Times New Roman"/>
                <w:sz w:val="24"/>
                <w:szCs w:val="24"/>
              </w:rPr>
            </w:pPr>
          </w:p>
        </w:tc>
        <w:tc>
          <w:tcPr>
            <w:tcW w:w="1216" w:type="pct"/>
            <w:tcBorders>
              <w:top w:val="nil"/>
              <w:left w:val="nil"/>
              <w:bottom w:val="nil"/>
              <w:right w:val="single" w:sz="4" w:space="0" w:color="auto"/>
            </w:tcBorders>
            <w:hideMark/>
          </w:tcPr>
          <w:p w14:paraId="5104A229" w14:textId="77777777" w:rsidR="00EA5C09" w:rsidRPr="000651FE" w:rsidRDefault="00EA5C09" w:rsidP="00EA5C09">
            <w:r w:rsidRPr="000651FE">
              <w:t>Maintenance Supervisor</w:t>
            </w:r>
          </w:p>
        </w:tc>
      </w:tr>
      <w:tr w:rsidR="00EA5C09" w:rsidRPr="0040773A" w14:paraId="27C3F057" w14:textId="77777777" w:rsidTr="00F45723">
        <w:tc>
          <w:tcPr>
            <w:tcW w:w="0" w:type="auto"/>
            <w:vMerge/>
            <w:tcBorders>
              <w:top w:val="single" w:sz="4" w:space="0" w:color="auto"/>
              <w:left w:val="single" w:sz="4" w:space="0" w:color="auto"/>
              <w:bottom w:val="single" w:sz="4" w:space="0" w:color="auto"/>
              <w:right w:val="nil"/>
            </w:tcBorders>
            <w:vAlign w:val="center"/>
            <w:hideMark/>
          </w:tcPr>
          <w:p w14:paraId="2B3F5C1B" w14:textId="77777777" w:rsidR="00EA5C09" w:rsidRDefault="00EA5C09" w:rsidP="00EA5C09">
            <w:pPr>
              <w:rPr>
                <w:rFonts w:ascii="Arial" w:eastAsia="Times New Roman" w:hAnsi="Arial" w:cs="Arial"/>
                <w:b/>
                <w:sz w:val="24"/>
                <w:szCs w:val="24"/>
              </w:rPr>
            </w:pPr>
          </w:p>
        </w:tc>
        <w:tc>
          <w:tcPr>
            <w:tcW w:w="1427" w:type="pct"/>
            <w:tcBorders>
              <w:top w:val="nil"/>
              <w:left w:val="nil"/>
              <w:bottom w:val="nil"/>
              <w:right w:val="nil"/>
            </w:tcBorders>
            <w:vAlign w:val="center"/>
          </w:tcPr>
          <w:p w14:paraId="38BD3E9E" w14:textId="77777777" w:rsidR="00EA5C09" w:rsidRPr="0040773A" w:rsidRDefault="00EA5C09" w:rsidP="00EA5C09">
            <w:pPr>
              <w:rPr>
                <w:rFonts w:ascii="Times New Roman" w:eastAsia="Times New Roman" w:hAnsi="Times New Roman"/>
                <w:sz w:val="24"/>
                <w:szCs w:val="24"/>
              </w:rPr>
            </w:pPr>
            <w:r>
              <w:t>802 878 7983</w:t>
            </w:r>
          </w:p>
        </w:tc>
        <w:tc>
          <w:tcPr>
            <w:tcW w:w="1468" w:type="pct"/>
            <w:tcBorders>
              <w:top w:val="nil"/>
              <w:left w:val="nil"/>
              <w:bottom w:val="nil"/>
              <w:right w:val="nil"/>
            </w:tcBorders>
            <w:vAlign w:val="center"/>
            <w:hideMark/>
          </w:tcPr>
          <w:p w14:paraId="4F17FFD3" w14:textId="77777777" w:rsidR="00EA5C09" w:rsidRPr="0040773A" w:rsidRDefault="00EA5C09" w:rsidP="00EA5C09">
            <w:pPr>
              <w:rPr>
                <w:rFonts w:ascii="Times New Roman" w:eastAsia="Times New Roman" w:hAnsi="Times New Roman"/>
                <w:sz w:val="24"/>
                <w:szCs w:val="24"/>
              </w:rPr>
            </w:pPr>
            <w:r w:rsidRPr="0040773A">
              <w:t>Or Billy Ward - LCRCC</w:t>
            </w:r>
          </w:p>
        </w:tc>
        <w:tc>
          <w:tcPr>
            <w:tcW w:w="1216" w:type="pct"/>
            <w:tcBorders>
              <w:top w:val="nil"/>
              <w:left w:val="nil"/>
              <w:bottom w:val="nil"/>
              <w:right w:val="single" w:sz="4" w:space="0" w:color="auto"/>
            </w:tcBorders>
          </w:tcPr>
          <w:p w14:paraId="66BE25FB" w14:textId="77777777" w:rsidR="00EA5C09" w:rsidRPr="000651FE" w:rsidRDefault="00EA5C09" w:rsidP="00EA5C09">
            <w:r w:rsidRPr="000651FE">
              <w:t>Cell 922-3508</w:t>
            </w:r>
          </w:p>
        </w:tc>
      </w:tr>
      <w:tr w:rsidR="00EA5C09" w:rsidRPr="0040773A" w14:paraId="2A892D2D" w14:textId="77777777" w:rsidTr="00F45723">
        <w:tc>
          <w:tcPr>
            <w:tcW w:w="0" w:type="auto"/>
            <w:vMerge/>
            <w:tcBorders>
              <w:top w:val="single" w:sz="4" w:space="0" w:color="auto"/>
              <w:left w:val="single" w:sz="4" w:space="0" w:color="auto"/>
              <w:bottom w:val="single" w:sz="4" w:space="0" w:color="auto"/>
              <w:right w:val="nil"/>
            </w:tcBorders>
            <w:vAlign w:val="center"/>
            <w:hideMark/>
          </w:tcPr>
          <w:p w14:paraId="22E81180" w14:textId="77777777" w:rsidR="00EA5C09" w:rsidRDefault="00EA5C09" w:rsidP="00EA5C09">
            <w:pPr>
              <w:rPr>
                <w:rFonts w:ascii="Arial" w:eastAsia="Times New Roman" w:hAnsi="Arial" w:cs="Arial"/>
                <w:b/>
                <w:sz w:val="24"/>
                <w:szCs w:val="24"/>
              </w:rPr>
            </w:pPr>
          </w:p>
        </w:tc>
        <w:tc>
          <w:tcPr>
            <w:tcW w:w="1427" w:type="pct"/>
            <w:tcBorders>
              <w:top w:val="nil"/>
              <w:left w:val="nil"/>
              <w:bottom w:val="single" w:sz="4" w:space="0" w:color="auto"/>
              <w:right w:val="nil"/>
            </w:tcBorders>
            <w:vAlign w:val="center"/>
          </w:tcPr>
          <w:p w14:paraId="3BF41173" w14:textId="77777777" w:rsidR="00EA5C09" w:rsidRPr="0040773A" w:rsidRDefault="00EA5C09" w:rsidP="00EA5C09">
            <w:pPr>
              <w:rPr>
                <w:rFonts w:ascii="Times New Roman" w:eastAsia="Times New Roman" w:hAnsi="Times New Roman"/>
                <w:sz w:val="24"/>
                <w:szCs w:val="24"/>
              </w:rPr>
            </w:pPr>
          </w:p>
        </w:tc>
        <w:tc>
          <w:tcPr>
            <w:tcW w:w="1468" w:type="pct"/>
            <w:tcBorders>
              <w:top w:val="nil"/>
              <w:left w:val="nil"/>
              <w:bottom w:val="single" w:sz="4" w:space="0" w:color="auto"/>
              <w:right w:val="nil"/>
            </w:tcBorders>
            <w:vAlign w:val="center"/>
            <w:hideMark/>
          </w:tcPr>
          <w:p w14:paraId="1D4E3A3A" w14:textId="77777777" w:rsidR="00EA5C09" w:rsidRPr="0040773A" w:rsidRDefault="00EA5C09" w:rsidP="00EA5C09">
            <w:pPr>
              <w:rPr>
                <w:rFonts w:ascii="Times New Roman" w:eastAsia="Times New Roman" w:hAnsi="Times New Roman"/>
                <w:sz w:val="24"/>
                <w:szCs w:val="24"/>
              </w:rPr>
            </w:pPr>
            <w:r w:rsidRPr="0040773A">
              <w:t>Cell  802-363-4684</w:t>
            </w:r>
          </w:p>
        </w:tc>
        <w:tc>
          <w:tcPr>
            <w:tcW w:w="1216" w:type="pct"/>
            <w:tcBorders>
              <w:top w:val="nil"/>
              <w:left w:val="nil"/>
              <w:bottom w:val="single" w:sz="4" w:space="0" w:color="auto"/>
              <w:right w:val="single" w:sz="4" w:space="0" w:color="auto"/>
            </w:tcBorders>
          </w:tcPr>
          <w:p w14:paraId="5D1C878E" w14:textId="77777777" w:rsidR="00EA5C09" w:rsidRPr="000651FE" w:rsidRDefault="00EA5C09" w:rsidP="00EA5C09"/>
        </w:tc>
      </w:tr>
      <w:tr w:rsidR="00F3522E" w:rsidRPr="0040773A" w14:paraId="16680A5E" w14:textId="77777777" w:rsidTr="00367444">
        <w:tc>
          <w:tcPr>
            <w:tcW w:w="5000" w:type="pct"/>
            <w:gridSpan w:val="4"/>
            <w:tcBorders>
              <w:top w:val="single" w:sz="4" w:space="0" w:color="auto"/>
              <w:left w:val="single" w:sz="4" w:space="0" w:color="auto"/>
              <w:bottom w:val="single" w:sz="4" w:space="0" w:color="auto"/>
              <w:right w:val="single" w:sz="4" w:space="0" w:color="auto"/>
            </w:tcBorders>
            <w:vAlign w:val="center"/>
          </w:tcPr>
          <w:p w14:paraId="6B96E1F9" w14:textId="77777777" w:rsidR="00F3522E" w:rsidRPr="0040773A" w:rsidRDefault="00F3522E" w:rsidP="00367444">
            <w:pPr>
              <w:rPr>
                <w:rFonts w:ascii="Times New Roman" w:eastAsia="Times New Roman" w:hAnsi="Times New Roman"/>
                <w:sz w:val="24"/>
                <w:szCs w:val="24"/>
              </w:rPr>
            </w:pPr>
          </w:p>
        </w:tc>
      </w:tr>
      <w:tr w:rsidR="00EA5C09" w:rsidRPr="0040773A" w14:paraId="4CA40DF2" w14:textId="77777777" w:rsidTr="003D04AB">
        <w:tc>
          <w:tcPr>
            <w:tcW w:w="889" w:type="pct"/>
            <w:vMerge w:val="restart"/>
            <w:tcBorders>
              <w:top w:val="single" w:sz="4" w:space="0" w:color="auto"/>
              <w:left w:val="single" w:sz="4" w:space="0" w:color="auto"/>
              <w:bottom w:val="single" w:sz="4" w:space="0" w:color="auto"/>
              <w:right w:val="nil"/>
            </w:tcBorders>
            <w:vAlign w:val="center"/>
            <w:hideMark/>
          </w:tcPr>
          <w:p w14:paraId="306263D5" w14:textId="77777777" w:rsidR="00EA5C09" w:rsidRDefault="00EA5C09" w:rsidP="00EA5C09">
            <w:pPr>
              <w:jc w:val="center"/>
              <w:rPr>
                <w:rFonts w:ascii="Arial" w:eastAsia="Times New Roman" w:hAnsi="Arial" w:cs="Arial"/>
                <w:b/>
                <w:sz w:val="24"/>
                <w:szCs w:val="24"/>
              </w:rPr>
            </w:pPr>
            <w:r w:rsidRPr="0040773A">
              <w:rPr>
                <w:rFonts w:ascii="Arial" w:hAnsi="Arial" w:cs="Arial"/>
                <w:b/>
              </w:rPr>
              <w:t>Williston SB</w:t>
            </w:r>
          </w:p>
        </w:tc>
        <w:tc>
          <w:tcPr>
            <w:tcW w:w="1427" w:type="pct"/>
            <w:tcBorders>
              <w:top w:val="single" w:sz="4" w:space="0" w:color="auto"/>
              <w:left w:val="nil"/>
              <w:bottom w:val="nil"/>
              <w:right w:val="nil"/>
            </w:tcBorders>
            <w:vAlign w:val="center"/>
            <w:hideMark/>
          </w:tcPr>
          <w:p w14:paraId="499CB83F" w14:textId="77777777" w:rsidR="00EA5C09" w:rsidRPr="0040773A" w:rsidRDefault="00EA5C09" w:rsidP="00EA5C09">
            <w:pPr>
              <w:rPr>
                <w:rFonts w:ascii="Times New Roman" w:eastAsia="Times New Roman" w:hAnsi="Times New Roman"/>
                <w:sz w:val="24"/>
                <w:szCs w:val="24"/>
              </w:rPr>
            </w:pPr>
            <w:r w:rsidRPr="0040773A">
              <w:t>Williston SB Info Center</w:t>
            </w:r>
          </w:p>
        </w:tc>
        <w:tc>
          <w:tcPr>
            <w:tcW w:w="1468" w:type="pct"/>
            <w:tcBorders>
              <w:top w:val="single" w:sz="4" w:space="0" w:color="auto"/>
              <w:left w:val="nil"/>
              <w:bottom w:val="nil"/>
              <w:right w:val="nil"/>
            </w:tcBorders>
            <w:hideMark/>
          </w:tcPr>
          <w:p w14:paraId="1C5528DF" w14:textId="77777777" w:rsidR="00EA5C09" w:rsidRPr="0040773A" w:rsidRDefault="00EA5C09" w:rsidP="00EA5C09">
            <w:pPr>
              <w:rPr>
                <w:rFonts w:ascii="Times New Roman" w:eastAsia="Times New Roman" w:hAnsi="Times New Roman"/>
                <w:sz w:val="24"/>
                <w:szCs w:val="24"/>
              </w:rPr>
            </w:pPr>
            <w:r w:rsidRPr="0040773A">
              <w:t>Lisa Sanchez</w:t>
            </w:r>
          </w:p>
        </w:tc>
        <w:tc>
          <w:tcPr>
            <w:tcW w:w="1216" w:type="pct"/>
            <w:tcBorders>
              <w:top w:val="single" w:sz="4" w:space="0" w:color="auto"/>
              <w:left w:val="nil"/>
              <w:bottom w:val="nil"/>
              <w:right w:val="single" w:sz="4" w:space="0" w:color="auto"/>
            </w:tcBorders>
          </w:tcPr>
          <w:p w14:paraId="0A0DC0A4" w14:textId="77777777" w:rsidR="00EA5C09" w:rsidRPr="001B593A" w:rsidRDefault="00EA5C09" w:rsidP="00EA5C09">
            <w:r w:rsidRPr="001B593A">
              <w:t>Maintenance Specialist</w:t>
            </w:r>
          </w:p>
        </w:tc>
      </w:tr>
      <w:tr w:rsidR="00EA5C09" w:rsidRPr="0040773A" w14:paraId="24A8D05C" w14:textId="77777777" w:rsidTr="003D04AB">
        <w:tc>
          <w:tcPr>
            <w:tcW w:w="0" w:type="auto"/>
            <w:vMerge/>
            <w:tcBorders>
              <w:top w:val="single" w:sz="4" w:space="0" w:color="auto"/>
              <w:left w:val="single" w:sz="4" w:space="0" w:color="auto"/>
              <w:bottom w:val="single" w:sz="4" w:space="0" w:color="auto"/>
              <w:right w:val="nil"/>
            </w:tcBorders>
            <w:vAlign w:val="center"/>
            <w:hideMark/>
          </w:tcPr>
          <w:p w14:paraId="4CB7E9DC" w14:textId="77777777" w:rsidR="00EA5C09" w:rsidRDefault="00EA5C09" w:rsidP="00EA5C09">
            <w:pPr>
              <w:rPr>
                <w:rFonts w:ascii="Arial" w:eastAsia="Times New Roman" w:hAnsi="Arial" w:cs="Arial"/>
                <w:b/>
                <w:sz w:val="24"/>
                <w:szCs w:val="24"/>
              </w:rPr>
            </w:pPr>
          </w:p>
        </w:tc>
        <w:tc>
          <w:tcPr>
            <w:tcW w:w="1427" w:type="pct"/>
            <w:tcBorders>
              <w:top w:val="nil"/>
              <w:left w:val="nil"/>
              <w:bottom w:val="nil"/>
              <w:right w:val="nil"/>
            </w:tcBorders>
            <w:vAlign w:val="center"/>
            <w:hideMark/>
          </w:tcPr>
          <w:p w14:paraId="46937ACF" w14:textId="77777777" w:rsidR="00EA5C09" w:rsidRPr="0040773A" w:rsidRDefault="00EA5C09" w:rsidP="00EA5C09">
            <w:pPr>
              <w:rPr>
                <w:rFonts w:ascii="Times New Roman" w:eastAsia="Times New Roman" w:hAnsi="Times New Roman"/>
                <w:sz w:val="24"/>
                <w:szCs w:val="24"/>
              </w:rPr>
            </w:pPr>
            <w:r w:rsidRPr="0040773A">
              <w:t>I-89 South Bound</w:t>
            </w:r>
          </w:p>
        </w:tc>
        <w:tc>
          <w:tcPr>
            <w:tcW w:w="1468" w:type="pct"/>
            <w:tcBorders>
              <w:top w:val="nil"/>
              <w:left w:val="nil"/>
              <w:bottom w:val="nil"/>
              <w:right w:val="nil"/>
            </w:tcBorders>
            <w:hideMark/>
          </w:tcPr>
          <w:p w14:paraId="22DB2188" w14:textId="77777777" w:rsidR="00EA5C09" w:rsidRPr="0040773A" w:rsidRDefault="00EA5C09" w:rsidP="00EA5C09">
            <w:pPr>
              <w:rPr>
                <w:rFonts w:ascii="Times New Roman" w:eastAsia="Times New Roman" w:hAnsi="Times New Roman"/>
                <w:sz w:val="24"/>
                <w:szCs w:val="24"/>
              </w:rPr>
            </w:pPr>
            <w:r w:rsidRPr="0040773A">
              <w:t>Cell 793-9918</w:t>
            </w:r>
          </w:p>
        </w:tc>
        <w:tc>
          <w:tcPr>
            <w:tcW w:w="1216" w:type="pct"/>
            <w:tcBorders>
              <w:top w:val="nil"/>
              <w:left w:val="nil"/>
              <w:bottom w:val="nil"/>
              <w:right w:val="single" w:sz="4" w:space="0" w:color="auto"/>
            </w:tcBorders>
          </w:tcPr>
          <w:p w14:paraId="4BA21913" w14:textId="77777777" w:rsidR="00EA5C09" w:rsidRPr="001B593A" w:rsidRDefault="00EA5C09" w:rsidP="00EA5C09">
            <w:r w:rsidRPr="001B593A">
              <w:t>Office 655-1452</w:t>
            </w:r>
          </w:p>
        </w:tc>
      </w:tr>
      <w:tr w:rsidR="00EA5C09" w:rsidRPr="0040773A" w14:paraId="47608488" w14:textId="77777777" w:rsidTr="003D04AB">
        <w:tc>
          <w:tcPr>
            <w:tcW w:w="0" w:type="auto"/>
            <w:vMerge/>
            <w:tcBorders>
              <w:top w:val="single" w:sz="4" w:space="0" w:color="auto"/>
              <w:left w:val="single" w:sz="4" w:space="0" w:color="auto"/>
              <w:bottom w:val="single" w:sz="4" w:space="0" w:color="auto"/>
              <w:right w:val="nil"/>
            </w:tcBorders>
            <w:vAlign w:val="center"/>
            <w:hideMark/>
          </w:tcPr>
          <w:p w14:paraId="7B4E26D2" w14:textId="77777777" w:rsidR="00EA5C09" w:rsidRDefault="00EA5C09" w:rsidP="00EA5C09">
            <w:pPr>
              <w:rPr>
                <w:rFonts w:ascii="Arial" w:eastAsia="Times New Roman" w:hAnsi="Arial" w:cs="Arial"/>
                <w:b/>
                <w:sz w:val="24"/>
                <w:szCs w:val="24"/>
              </w:rPr>
            </w:pPr>
          </w:p>
        </w:tc>
        <w:tc>
          <w:tcPr>
            <w:tcW w:w="1427" w:type="pct"/>
            <w:tcBorders>
              <w:top w:val="nil"/>
              <w:left w:val="nil"/>
              <w:bottom w:val="nil"/>
              <w:right w:val="nil"/>
            </w:tcBorders>
            <w:vAlign w:val="center"/>
            <w:hideMark/>
          </w:tcPr>
          <w:p w14:paraId="0034387C" w14:textId="77777777" w:rsidR="00EA5C09" w:rsidRPr="0040773A" w:rsidRDefault="00EA5C09" w:rsidP="00EA5C09">
            <w:pPr>
              <w:rPr>
                <w:rFonts w:ascii="Times New Roman" w:eastAsia="Times New Roman" w:hAnsi="Times New Roman"/>
                <w:sz w:val="24"/>
                <w:szCs w:val="24"/>
              </w:rPr>
            </w:pPr>
            <w:r w:rsidRPr="0040773A">
              <w:t>Phone 879-2360</w:t>
            </w:r>
          </w:p>
        </w:tc>
        <w:tc>
          <w:tcPr>
            <w:tcW w:w="1468" w:type="pct"/>
            <w:tcBorders>
              <w:top w:val="nil"/>
              <w:left w:val="nil"/>
              <w:bottom w:val="nil"/>
              <w:right w:val="nil"/>
            </w:tcBorders>
            <w:hideMark/>
          </w:tcPr>
          <w:p w14:paraId="6E6799A0" w14:textId="77777777" w:rsidR="00EA5C09" w:rsidRPr="0040773A" w:rsidRDefault="002D2082" w:rsidP="00EA5C09">
            <w:pPr>
              <w:rPr>
                <w:rFonts w:ascii="Times New Roman" w:eastAsia="Times New Roman" w:hAnsi="Times New Roman"/>
                <w:sz w:val="24"/>
                <w:szCs w:val="24"/>
              </w:rPr>
            </w:pPr>
            <w:hyperlink r:id="rId25" w:history="1">
              <w:r w:rsidR="00EA5C09" w:rsidRPr="0040773A">
                <w:rPr>
                  <w:rStyle w:val="Hyperlink"/>
                </w:rPr>
                <w:t>lisa.sanchez@state.vt.us</w:t>
              </w:r>
            </w:hyperlink>
          </w:p>
        </w:tc>
        <w:tc>
          <w:tcPr>
            <w:tcW w:w="1216" w:type="pct"/>
            <w:tcBorders>
              <w:top w:val="nil"/>
              <w:left w:val="nil"/>
              <w:bottom w:val="nil"/>
              <w:right w:val="single" w:sz="4" w:space="0" w:color="auto"/>
            </w:tcBorders>
          </w:tcPr>
          <w:p w14:paraId="177D9241" w14:textId="77777777" w:rsidR="00EA5C09" w:rsidRPr="001B593A" w:rsidRDefault="00EA5C09" w:rsidP="00EA5C09"/>
        </w:tc>
      </w:tr>
      <w:tr w:rsidR="00EA5C09" w:rsidRPr="0040773A" w14:paraId="6F09BB82" w14:textId="77777777" w:rsidTr="003D04AB">
        <w:tc>
          <w:tcPr>
            <w:tcW w:w="0" w:type="auto"/>
            <w:vMerge/>
            <w:tcBorders>
              <w:top w:val="single" w:sz="4" w:space="0" w:color="auto"/>
              <w:left w:val="single" w:sz="4" w:space="0" w:color="auto"/>
              <w:bottom w:val="single" w:sz="4" w:space="0" w:color="auto"/>
              <w:right w:val="nil"/>
            </w:tcBorders>
            <w:vAlign w:val="center"/>
            <w:hideMark/>
          </w:tcPr>
          <w:p w14:paraId="5CC922BB" w14:textId="77777777" w:rsidR="00EA5C09" w:rsidRDefault="00EA5C09" w:rsidP="00EA5C09">
            <w:pPr>
              <w:rPr>
                <w:rFonts w:ascii="Arial" w:eastAsia="Times New Roman" w:hAnsi="Arial" w:cs="Arial"/>
                <w:b/>
                <w:sz w:val="24"/>
                <w:szCs w:val="24"/>
              </w:rPr>
            </w:pPr>
          </w:p>
        </w:tc>
        <w:tc>
          <w:tcPr>
            <w:tcW w:w="1427" w:type="pct"/>
            <w:tcBorders>
              <w:top w:val="nil"/>
              <w:left w:val="nil"/>
              <w:bottom w:val="nil"/>
              <w:right w:val="nil"/>
            </w:tcBorders>
            <w:vAlign w:val="center"/>
            <w:hideMark/>
          </w:tcPr>
          <w:p w14:paraId="2B464B28" w14:textId="77777777" w:rsidR="00EA5C09" w:rsidRPr="0040773A" w:rsidRDefault="00EA5C09" w:rsidP="00EA5C09">
            <w:pPr>
              <w:rPr>
                <w:rFonts w:ascii="Times New Roman" w:eastAsia="Times New Roman" w:hAnsi="Times New Roman"/>
                <w:sz w:val="24"/>
                <w:szCs w:val="24"/>
              </w:rPr>
            </w:pPr>
            <w:r w:rsidRPr="0040773A">
              <w:t>Fax 879-2361</w:t>
            </w:r>
          </w:p>
        </w:tc>
        <w:tc>
          <w:tcPr>
            <w:tcW w:w="1468" w:type="pct"/>
            <w:tcBorders>
              <w:top w:val="nil"/>
              <w:left w:val="nil"/>
              <w:bottom w:val="nil"/>
              <w:right w:val="nil"/>
            </w:tcBorders>
            <w:vAlign w:val="center"/>
          </w:tcPr>
          <w:p w14:paraId="42BE1499" w14:textId="77777777" w:rsidR="00EA5C09" w:rsidRPr="0040773A" w:rsidRDefault="00EA5C09" w:rsidP="00EA5C09">
            <w:pPr>
              <w:rPr>
                <w:rFonts w:ascii="Times New Roman" w:eastAsia="Times New Roman" w:hAnsi="Times New Roman"/>
                <w:sz w:val="24"/>
                <w:szCs w:val="24"/>
              </w:rPr>
            </w:pPr>
          </w:p>
        </w:tc>
        <w:tc>
          <w:tcPr>
            <w:tcW w:w="1216" w:type="pct"/>
            <w:tcBorders>
              <w:top w:val="nil"/>
              <w:left w:val="nil"/>
              <w:bottom w:val="nil"/>
              <w:right w:val="single" w:sz="4" w:space="0" w:color="auto"/>
            </w:tcBorders>
          </w:tcPr>
          <w:p w14:paraId="11290DF9" w14:textId="77777777" w:rsidR="00EA5C09" w:rsidRPr="001B593A" w:rsidRDefault="00EA5C09" w:rsidP="00EA5C09">
            <w:r w:rsidRPr="001B593A">
              <w:t>Maintenance Supervisor</w:t>
            </w:r>
          </w:p>
        </w:tc>
      </w:tr>
      <w:tr w:rsidR="00EA5C09" w:rsidRPr="0040773A" w14:paraId="0D46BB40" w14:textId="77777777" w:rsidTr="00F45723">
        <w:tc>
          <w:tcPr>
            <w:tcW w:w="0" w:type="auto"/>
            <w:vMerge/>
            <w:tcBorders>
              <w:top w:val="single" w:sz="4" w:space="0" w:color="auto"/>
              <w:left w:val="single" w:sz="4" w:space="0" w:color="auto"/>
              <w:bottom w:val="single" w:sz="4" w:space="0" w:color="auto"/>
              <w:right w:val="nil"/>
            </w:tcBorders>
            <w:vAlign w:val="center"/>
            <w:hideMark/>
          </w:tcPr>
          <w:p w14:paraId="636B50F4" w14:textId="77777777" w:rsidR="00EA5C09" w:rsidRDefault="00EA5C09" w:rsidP="00EA5C09">
            <w:pPr>
              <w:rPr>
                <w:rFonts w:ascii="Arial" w:eastAsia="Times New Roman" w:hAnsi="Arial" w:cs="Arial"/>
                <w:b/>
                <w:sz w:val="24"/>
                <w:szCs w:val="24"/>
              </w:rPr>
            </w:pPr>
          </w:p>
        </w:tc>
        <w:tc>
          <w:tcPr>
            <w:tcW w:w="1427" w:type="pct"/>
            <w:tcBorders>
              <w:top w:val="nil"/>
              <w:left w:val="nil"/>
              <w:bottom w:val="nil"/>
              <w:right w:val="nil"/>
            </w:tcBorders>
            <w:vAlign w:val="center"/>
          </w:tcPr>
          <w:p w14:paraId="270D7BAE" w14:textId="77777777" w:rsidR="00EA5C09" w:rsidRPr="0040773A" w:rsidRDefault="00EA5C09" w:rsidP="00EA5C09">
            <w:pPr>
              <w:rPr>
                <w:rFonts w:ascii="Times New Roman" w:eastAsia="Times New Roman" w:hAnsi="Times New Roman"/>
                <w:sz w:val="24"/>
                <w:szCs w:val="24"/>
              </w:rPr>
            </w:pPr>
          </w:p>
        </w:tc>
        <w:tc>
          <w:tcPr>
            <w:tcW w:w="1468" w:type="pct"/>
            <w:tcBorders>
              <w:top w:val="nil"/>
              <w:left w:val="nil"/>
              <w:bottom w:val="nil"/>
              <w:right w:val="nil"/>
            </w:tcBorders>
            <w:vAlign w:val="center"/>
            <w:hideMark/>
          </w:tcPr>
          <w:p w14:paraId="4B4E9049" w14:textId="77777777" w:rsidR="00EA5C09" w:rsidRPr="0040773A" w:rsidRDefault="00EA5C09" w:rsidP="00EA5C09">
            <w:pPr>
              <w:rPr>
                <w:rFonts w:ascii="Times New Roman" w:eastAsia="Times New Roman" w:hAnsi="Times New Roman"/>
                <w:sz w:val="24"/>
                <w:szCs w:val="24"/>
              </w:rPr>
            </w:pPr>
            <w:r w:rsidRPr="0040773A">
              <w:t>Or Billy Ward - LCRCC</w:t>
            </w:r>
          </w:p>
        </w:tc>
        <w:tc>
          <w:tcPr>
            <w:tcW w:w="1216" w:type="pct"/>
            <w:tcBorders>
              <w:top w:val="nil"/>
              <w:left w:val="nil"/>
              <w:bottom w:val="nil"/>
              <w:right w:val="single" w:sz="4" w:space="0" w:color="auto"/>
            </w:tcBorders>
          </w:tcPr>
          <w:p w14:paraId="200224B3" w14:textId="77777777" w:rsidR="00EA5C09" w:rsidRPr="001B593A" w:rsidRDefault="00EA5C09" w:rsidP="00EA5C09">
            <w:r w:rsidRPr="001B593A">
              <w:t>Cell 922-3508</w:t>
            </w:r>
          </w:p>
        </w:tc>
      </w:tr>
      <w:tr w:rsidR="00EA5C09" w:rsidRPr="0040773A" w14:paraId="38FDA433" w14:textId="77777777" w:rsidTr="00F45723">
        <w:tc>
          <w:tcPr>
            <w:tcW w:w="0" w:type="auto"/>
            <w:vMerge/>
            <w:tcBorders>
              <w:top w:val="single" w:sz="4" w:space="0" w:color="auto"/>
              <w:left w:val="single" w:sz="4" w:space="0" w:color="auto"/>
              <w:bottom w:val="single" w:sz="4" w:space="0" w:color="auto"/>
              <w:right w:val="nil"/>
            </w:tcBorders>
            <w:vAlign w:val="center"/>
            <w:hideMark/>
          </w:tcPr>
          <w:p w14:paraId="6D8A4004" w14:textId="77777777" w:rsidR="00EA5C09" w:rsidRDefault="00EA5C09" w:rsidP="00EA5C09">
            <w:pPr>
              <w:rPr>
                <w:rFonts w:ascii="Arial" w:eastAsia="Times New Roman" w:hAnsi="Arial" w:cs="Arial"/>
                <w:b/>
                <w:sz w:val="24"/>
                <w:szCs w:val="24"/>
              </w:rPr>
            </w:pPr>
          </w:p>
        </w:tc>
        <w:tc>
          <w:tcPr>
            <w:tcW w:w="1427" w:type="pct"/>
            <w:tcBorders>
              <w:top w:val="nil"/>
              <w:left w:val="nil"/>
              <w:bottom w:val="single" w:sz="4" w:space="0" w:color="auto"/>
              <w:right w:val="nil"/>
            </w:tcBorders>
            <w:vAlign w:val="center"/>
          </w:tcPr>
          <w:p w14:paraId="6BC6DB60" w14:textId="77777777" w:rsidR="00EA5C09" w:rsidRPr="0040773A" w:rsidRDefault="00EA5C09" w:rsidP="00EA5C09">
            <w:pPr>
              <w:rPr>
                <w:rFonts w:ascii="Times New Roman" w:eastAsia="Times New Roman" w:hAnsi="Times New Roman"/>
                <w:sz w:val="24"/>
                <w:szCs w:val="24"/>
              </w:rPr>
            </w:pPr>
          </w:p>
        </w:tc>
        <w:tc>
          <w:tcPr>
            <w:tcW w:w="1468" w:type="pct"/>
            <w:tcBorders>
              <w:top w:val="nil"/>
              <w:left w:val="nil"/>
              <w:bottom w:val="single" w:sz="4" w:space="0" w:color="auto"/>
              <w:right w:val="nil"/>
            </w:tcBorders>
            <w:vAlign w:val="center"/>
            <w:hideMark/>
          </w:tcPr>
          <w:p w14:paraId="46DAF0E1" w14:textId="77777777" w:rsidR="00EA5C09" w:rsidRPr="0040773A" w:rsidRDefault="00EA5C09" w:rsidP="00EA5C09">
            <w:pPr>
              <w:rPr>
                <w:rFonts w:ascii="Times New Roman" w:eastAsia="Times New Roman" w:hAnsi="Times New Roman"/>
                <w:sz w:val="24"/>
                <w:szCs w:val="24"/>
              </w:rPr>
            </w:pPr>
            <w:r w:rsidRPr="0040773A">
              <w:t>Cell  802-363-4684</w:t>
            </w:r>
          </w:p>
        </w:tc>
        <w:tc>
          <w:tcPr>
            <w:tcW w:w="1216" w:type="pct"/>
            <w:tcBorders>
              <w:top w:val="nil"/>
              <w:left w:val="nil"/>
              <w:bottom w:val="single" w:sz="4" w:space="0" w:color="auto"/>
              <w:right w:val="single" w:sz="4" w:space="0" w:color="auto"/>
            </w:tcBorders>
          </w:tcPr>
          <w:p w14:paraId="5857BD15" w14:textId="77777777" w:rsidR="00EA5C09" w:rsidRPr="001B593A" w:rsidRDefault="00EA5C09" w:rsidP="00EA5C09"/>
        </w:tc>
      </w:tr>
    </w:tbl>
    <w:p w14:paraId="7590FCA2" w14:textId="77777777" w:rsidR="00F3522E" w:rsidRDefault="00F3522E" w:rsidP="00F3522E">
      <w:pPr>
        <w:rPr>
          <w:rFonts w:eastAsia="Times New Roman"/>
        </w:rPr>
      </w:pPr>
    </w:p>
    <w:p w14:paraId="5638D753" w14:textId="77777777" w:rsidR="00995E36" w:rsidRPr="0069298E" w:rsidRDefault="00995E36" w:rsidP="007D455B">
      <w:pPr>
        <w:jc w:val="center"/>
        <w:rPr>
          <w:b/>
          <w:sz w:val="24"/>
          <w:szCs w:val="24"/>
        </w:rPr>
      </w:pPr>
    </w:p>
    <w:sectPr w:rsidR="00995E36" w:rsidRPr="0069298E" w:rsidSect="00664B54">
      <w:footerReference w:type="default" r:id="rId26"/>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3C358" w14:textId="77777777" w:rsidR="00B74141" w:rsidRDefault="00B74141" w:rsidP="00217B3B">
      <w:r>
        <w:separator/>
      </w:r>
    </w:p>
  </w:endnote>
  <w:endnote w:type="continuationSeparator" w:id="0">
    <w:p w14:paraId="405DB65B" w14:textId="77777777" w:rsidR="00B74141" w:rsidRDefault="00B74141" w:rsidP="00217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C7B" w14:textId="77777777" w:rsidR="00B74141" w:rsidRDefault="00B74141">
    <w:pPr>
      <w:pStyle w:val="Footer"/>
      <w:pBdr>
        <w:top w:val="single" w:sz="4" w:space="1" w:color="D9D9D9"/>
      </w:pBdr>
      <w:jc w:val="right"/>
    </w:pPr>
    <w:r>
      <w:fldChar w:fldCharType="begin"/>
    </w:r>
    <w:r>
      <w:instrText xml:space="preserve"> PAGE   \* MERGEFORMAT </w:instrText>
    </w:r>
    <w:r>
      <w:fldChar w:fldCharType="separate"/>
    </w:r>
    <w:r>
      <w:rPr>
        <w:noProof/>
      </w:rPr>
      <w:t>59</w:t>
    </w:r>
    <w:r>
      <w:fldChar w:fldCharType="end"/>
    </w:r>
    <w:r>
      <w:t xml:space="preserve"> | </w:t>
    </w:r>
    <w:r>
      <w:rPr>
        <w:color w:val="7F7F7F"/>
        <w:spacing w:val="60"/>
      </w:rPr>
      <w:t>Page</w:t>
    </w:r>
  </w:p>
  <w:p w14:paraId="76F15F81" w14:textId="77777777" w:rsidR="00B74141" w:rsidRDefault="00B74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C420E" w14:textId="77777777" w:rsidR="00B74141" w:rsidRDefault="00B74141" w:rsidP="00217B3B">
      <w:r>
        <w:separator/>
      </w:r>
    </w:p>
  </w:footnote>
  <w:footnote w:type="continuationSeparator" w:id="0">
    <w:p w14:paraId="19FC3B28" w14:textId="77777777" w:rsidR="00B74141" w:rsidRDefault="00B74141" w:rsidP="00217B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880" w:hanging="361"/>
      </w:pPr>
      <w:rPr>
        <w:rFonts w:ascii="Calibri" w:hAnsi="Calibri" w:cs="Calibri"/>
        <w:b w:val="0"/>
        <w:bCs w:val="0"/>
        <w:spacing w:val="-2"/>
        <w:sz w:val="22"/>
        <w:szCs w:val="22"/>
      </w:rPr>
    </w:lvl>
    <w:lvl w:ilvl="1">
      <w:numFmt w:val="bullet"/>
      <w:lvlText w:val="•"/>
      <w:lvlJc w:val="left"/>
      <w:pPr>
        <w:ind w:left="1902" w:hanging="361"/>
      </w:pPr>
    </w:lvl>
    <w:lvl w:ilvl="2">
      <w:numFmt w:val="bullet"/>
      <w:lvlText w:val="•"/>
      <w:lvlJc w:val="left"/>
      <w:pPr>
        <w:ind w:left="2924" w:hanging="361"/>
      </w:pPr>
    </w:lvl>
    <w:lvl w:ilvl="3">
      <w:numFmt w:val="bullet"/>
      <w:lvlText w:val="•"/>
      <w:lvlJc w:val="left"/>
      <w:pPr>
        <w:ind w:left="3946" w:hanging="361"/>
      </w:pPr>
    </w:lvl>
    <w:lvl w:ilvl="4">
      <w:numFmt w:val="bullet"/>
      <w:lvlText w:val="•"/>
      <w:lvlJc w:val="left"/>
      <w:pPr>
        <w:ind w:left="4968" w:hanging="361"/>
      </w:pPr>
    </w:lvl>
    <w:lvl w:ilvl="5">
      <w:numFmt w:val="bullet"/>
      <w:lvlText w:val="•"/>
      <w:lvlJc w:val="left"/>
      <w:pPr>
        <w:ind w:left="5990" w:hanging="361"/>
      </w:pPr>
    </w:lvl>
    <w:lvl w:ilvl="6">
      <w:numFmt w:val="bullet"/>
      <w:lvlText w:val="•"/>
      <w:lvlJc w:val="left"/>
      <w:pPr>
        <w:ind w:left="7012" w:hanging="361"/>
      </w:pPr>
    </w:lvl>
    <w:lvl w:ilvl="7">
      <w:numFmt w:val="bullet"/>
      <w:lvlText w:val="•"/>
      <w:lvlJc w:val="left"/>
      <w:pPr>
        <w:ind w:left="8034" w:hanging="361"/>
      </w:pPr>
    </w:lvl>
    <w:lvl w:ilvl="8">
      <w:numFmt w:val="bullet"/>
      <w:lvlText w:val="•"/>
      <w:lvlJc w:val="left"/>
      <w:pPr>
        <w:ind w:left="9056" w:hanging="361"/>
      </w:pPr>
    </w:lvl>
  </w:abstractNum>
  <w:abstractNum w:abstractNumId="1" w15:restartNumberingAfterBreak="0">
    <w:nsid w:val="00000403"/>
    <w:multiLevelType w:val="multilevel"/>
    <w:tmpl w:val="00000886"/>
    <w:lvl w:ilvl="0">
      <w:start w:val="1"/>
      <w:numFmt w:val="decimal"/>
      <w:lvlText w:val="%1)"/>
      <w:lvlJc w:val="left"/>
      <w:pPr>
        <w:ind w:left="880" w:hanging="361"/>
      </w:pPr>
      <w:rPr>
        <w:rFonts w:ascii="Calibri" w:hAnsi="Calibri" w:cs="Calibri"/>
        <w:b w:val="0"/>
        <w:bCs w:val="0"/>
        <w:spacing w:val="-2"/>
        <w:sz w:val="22"/>
        <w:szCs w:val="22"/>
      </w:rPr>
    </w:lvl>
    <w:lvl w:ilvl="1">
      <w:numFmt w:val="bullet"/>
      <w:lvlText w:val="•"/>
      <w:lvlJc w:val="left"/>
      <w:pPr>
        <w:ind w:left="1902" w:hanging="361"/>
      </w:pPr>
    </w:lvl>
    <w:lvl w:ilvl="2">
      <w:numFmt w:val="bullet"/>
      <w:lvlText w:val="•"/>
      <w:lvlJc w:val="left"/>
      <w:pPr>
        <w:ind w:left="2924" w:hanging="361"/>
      </w:pPr>
    </w:lvl>
    <w:lvl w:ilvl="3">
      <w:numFmt w:val="bullet"/>
      <w:lvlText w:val="•"/>
      <w:lvlJc w:val="left"/>
      <w:pPr>
        <w:ind w:left="3946" w:hanging="361"/>
      </w:pPr>
    </w:lvl>
    <w:lvl w:ilvl="4">
      <w:numFmt w:val="bullet"/>
      <w:lvlText w:val="•"/>
      <w:lvlJc w:val="left"/>
      <w:pPr>
        <w:ind w:left="4968" w:hanging="361"/>
      </w:pPr>
    </w:lvl>
    <w:lvl w:ilvl="5">
      <w:numFmt w:val="bullet"/>
      <w:lvlText w:val="•"/>
      <w:lvlJc w:val="left"/>
      <w:pPr>
        <w:ind w:left="5990" w:hanging="361"/>
      </w:pPr>
    </w:lvl>
    <w:lvl w:ilvl="6">
      <w:numFmt w:val="bullet"/>
      <w:lvlText w:val="•"/>
      <w:lvlJc w:val="left"/>
      <w:pPr>
        <w:ind w:left="7012" w:hanging="361"/>
      </w:pPr>
    </w:lvl>
    <w:lvl w:ilvl="7">
      <w:numFmt w:val="bullet"/>
      <w:lvlText w:val="•"/>
      <w:lvlJc w:val="left"/>
      <w:pPr>
        <w:ind w:left="8034" w:hanging="361"/>
      </w:pPr>
    </w:lvl>
    <w:lvl w:ilvl="8">
      <w:numFmt w:val="bullet"/>
      <w:lvlText w:val="•"/>
      <w:lvlJc w:val="left"/>
      <w:pPr>
        <w:ind w:left="9056" w:hanging="361"/>
      </w:pPr>
    </w:lvl>
  </w:abstractNum>
  <w:abstractNum w:abstractNumId="2" w15:restartNumberingAfterBreak="0">
    <w:nsid w:val="00000405"/>
    <w:multiLevelType w:val="multilevel"/>
    <w:tmpl w:val="00000888"/>
    <w:lvl w:ilvl="0">
      <w:start w:val="1"/>
      <w:numFmt w:val="decimal"/>
      <w:lvlText w:val="%1)"/>
      <w:lvlJc w:val="left"/>
      <w:pPr>
        <w:ind w:left="880" w:hanging="361"/>
      </w:pPr>
      <w:rPr>
        <w:rFonts w:ascii="Calibri" w:hAnsi="Calibri" w:cs="Calibri"/>
        <w:b w:val="0"/>
        <w:bCs w:val="0"/>
        <w:spacing w:val="-2"/>
        <w:sz w:val="22"/>
        <w:szCs w:val="22"/>
      </w:rPr>
    </w:lvl>
    <w:lvl w:ilvl="1">
      <w:numFmt w:val="bullet"/>
      <w:lvlText w:val="•"/>
      <w:lvlJc w:val="left"/>
      <w:pPr>
        <w:ind w:left="1902" w:hanging="361"/>
      </w:pPr>
    </w:lvl>
    <w:lvl w:ilvl="2">
      <w:numFmt w:val="bullet"/>
      <w:lvlText w:val="•"/>
      <w:lvlJc w:val="left"/>
      <w:pPr>
        <w:ind w:left="2924" w:hanging="361"/>
      </w:pPr>
    </w:lvl>
    <w:lvl w:ilvl="3">
      <w:numFmt w:val="bullet"/>
      <w:lvlText w:val="•"/>
      <w:lvlJc w:val="left"/>
      <w:pPr>
        <w:ind w:left="3946" w:hanging="361"/>
      </w:pPr>
    </w:lvl>
    <w:lvl w:ilvl="4">
      <w:numFmt w:val="bullet"/>
      <w:lvlText w:val="•"/>
      <w:lvlJc w:val="left"/>
      <w:pPr>
        <w:ind w:left="4968" w:hanging="361"/>
      </w:pPr>
    </w:lvl>
    <w:lvl w:ilvl="5">
      <w:numFmt w:val="bullet"/>
      <w:lvlText w:val="•"/>
      <w:lvlJc w:val="left"/>
      <w:pPr>
        <w:ind w:left="5990" w:hanging="361"/>
      </w:pPr>
    </w:lvl>
    <w:lvl w:ilvl="6">
      <w:numFmt w:val="bullet"/>
      <w:lvlText w:val="•"/>
      <w:lvlJc w:val="left"/>
      <w:pPr>
        <w:ind w:left="7012" w:hanging="361"/>
      </w:pPr>
    </w:lvl>
    <w:lvl w:ilvl="7">
      <w:numFmt w:val="bullet"/>
      <w:lvlText w:val="•"/>
      <w:lvlJc w:val="left"/>
      <w:pPr>
        <w:ind w:left="8034" w:hanging="361"/>
      </w:pPr>
    </w:lvl>
    <w:lvl w:ilvl="8">
      <w:numFmt w:val="bullet"/>
      <w:lvlText w:val="•"/>
      <w:lvlJc w:val="left"/>
      <w:pPr>
        <w:ind w:left="9056" w:hanging="361"/>
      </w:pPr>
    </w:lvl>
  </w:abstractNum>
  <w:abstractNum w:abstractNumId="3" w15:restartNumberingAfterBreak="0">
    <w:nsid w:val="00000406"/>
    <w:multiLevelType w:val="multilevel"/>
    <w:tmpl w:val="00000889"/>
    <w:lvl w:ilvl="0">
      <w:start w:val="1"/>
      <w:numFmt w:val="decimal"/>
      <w:lvlText w:val="%1)"/>
      <w:lvlJc w:val="left"/>
      <w:pPr>
        <w:ind w:left="860" w:hanging="361"/>
      </w:pPr>
      <w:rPr>
        <w:rFonts w:ascii="Calibri" w:hAnsi="Calibri" w:cs="Calibri"/>
        <w:b w:val="0"/>
        <w:bCs w:val="0"/>
        <w:spacing w:val="-2"/>
        <w:sz w:val="22"/>
        <w:szCs w:val="22"/>
      </w:rPr>
    </w:lvl>
    <w:lvl w:ilvl="1">
      <w:numFmt w:val="bullet"/>
      <w:lvlText w:val="•"/>
      <w:lvlJc w:val="left"/>
      <w:pPr>
        <w:ind w:left="1882" w:hanging="361"/>
      </w:pPr>
    </w:lvl>
    <w:lvl w:ilvl="2">
      <w:numFmt w:val="bullet"/>
      <w:lvlText w:val="•"/>
      <w:lvlJc w:val="left"/>
      <w:pPr>
        <w:ind w:left="2904" w:hanging="361"/>
      </w:pPr>
    </w:lvl>
    <w:lvl w:ilvl="3">
      <w:numFmt w:val="bullet"/>
      <w:lvlText w:val="•"/>
      <w:lvlJc w:val="left"/>
      <w:pPr>
        <w:ind w:left="3926" w:hanging="361"/>
      </w:pPr>
    </w:lvl>
    <w:lvl w:ilvl="4">
      <w:numFmt w:val="bullet"/>
      <w:lvlText w:val="•"/>
      <w:lvlJc w:val="left"/>
      <w:pPr>
        <w:ind w:left="4948" w:hanging="361"/>
      </w:pPr>
    </w:lvl>
    <w:lvl w:ilvl="5">
      <w:numFmt w:val="bullet"/>
      <w:lvlText w:val="•"/>
      <w:lvlJc w:val="left"/>
      <w:pPr>
        <w:ind w:left="5970" w:hanging="361"/>
      </w:pPr>
    </w:lvl>
    <w:lvl w:ilvl="6">
      <w:numFmt w:val="bullet"/>
      <w:lvlText w:val="•"/>
      <w:lvlJc w:val="left"/>
      <w:pPr>
        <w:ind w:left="6992" w:hanging="361"/>
      </w:pPr>
    </w:lvl>
    <w:lvl w:ilvl="7">
      <w:numFmt w:val="bullet"/>
      <w:lvlText w:val="•"/>
      <w:lvlJc w:val="left"/>
      <w:pPr>
        <w:ind w:left="8014" w:hanging="361"/>
      </w:pPr>
    </w:lvl>
    <w:lvl w:ilvl="8">
      <w:numFmt w:val="bullet"/>
      <w:lvlText w:val="•"/>
      <w:lvlJc w:val="left"/>
      <w:pPr>
        <w:ind w:left="9036" w:hanging="361"/>
      </w:pPr>
    </w:lvl>
  </w:abstractNum>
  <w:abstractNum w:abstractNumId="4" w15:restartNumberingAfterBreak="0">
    <w:nsid w:val="00000408"/>
    <w:multiLevelType w:val="multilevel"/>
    <w:tmpl w:val="0000088B"/>
    <w:lvl w:ilvl="0">
      <w:start w:val="1"/>
      <w:numFmt w:val="decimal"/>
      <w:lvlText w:val="%1)"/>
      <w:lvlJc w:val="left"/>
      <w:pPr>
        <w:ind w:left="789" w:hanging="361"/>
      </w:pPr>
      <w:rPr>
        <w:rFonts w:ascii="Calibri" w:hAnsi="Calibri" w:cs="Calibri"/>
        <w:b w:val="0"/>
        <w:bCs w:val="0"/>
        <w:spacing w:val="-2"/>
        <w:sz w:val="22"/>
        <w:szCs w:val="22"/>
      </w:rPr>
    </w:lvl>
    <w:lvl w:ilvl="1">
      <w:numFmt w:val="bullet"/>
      <w:lvlText w:val="•"/>
      <w:lvlJc w:val="left"/>
      <w:pPr>
        <w:ind w:left="972" w:hanging="361"/>
      </w:pPr>
    </w:lvl>
    <w:lvl w:ilvl="2">
      <w:numFmt w:val="bullet"/>
      <w:lvlText w:val="•"/>
      <w:lvlJc w:val="left"/>
      <w:pPr>
        <w:ind w:left="1155" w:hanging="361"/>
      </w:pPr>
    </w:lvl>
    <w:lvl w:ilvl="3">
      <w:numFmt w:val="bullet"/>
      <w:lvlText w:val="•"/>
      <w:lvlJc w:val="left"/>
      <w:pPr>
        <w:ind w:left="1338" w:hanging="361"/>
      </w:pPr>
    </w:lvl>
    <w:lvl w:ilvl="4">
      <w:numFmt w:val="bullet"/>
      <w:lvlText w:val="•"/>
      <w:lvlJc w:val="left"/>
      <w:pPr>
        <w:ind w:left="1521" w:hanging="361"/>
      </w:pPr>
    </w:lvl>
    <w:lvl w:ilvl="5">
      <w:numFmt w:val="bullet"/>
      <w:lvlText w:val="•"/>
      <w:lvlJc w:val="left"/>
      <w:pPr>
        <w:ind w:left="1703" w:hanging="361"/>
      </w:pPr>
    </w:lvl>
    <w:lvl w:ilvl="6">
      <w:numFmt w:val="bullet"/>
      <w:lvlText w:val="•"/>
      <w:lvlJc w:val="left"/>
      <w:pPr>
        <w:ind w:left="1886" w:hanging="361"/>
      </w:pPr>
    </w:lvl>
    <w:lvl w:ilvl="7">
      <w:numFmt w:val="bullet"/>
      <w:lvlText w:val="•"/>
      <w:lvlJc w:val="left"/>
      <w:pPr>
        <w:ind w:left="2069" w:hanging="361"/>
      </w:pPr>
    </w:lvl>
    <w:lvl w:ilvl="8">
      <w:numFmt w:val="bullet"/>
      <w:lvlText w:val="•"/>
      <w:lvlJc w:val="left"/>
      <w:pPr>
        <w:ind w:left="2252" w:hanging="361"/>
      </w:pPr>
    </w:lvl>
  </w:abstractNum>
  <w:abstractNum w:abstractNumId="5" w15:restartNumberingAfterBreak="0">
    <w:nsid w:val="00000409"/>
    <w:multiLevelType w:val="multilevel"/>
    <w:tmpl w:val="6E88F22A"/>
    <w:lvl w:ilvl="0">
      <w:start w:val="1"/>
      <w:numFmt w:val="decimal"/>
      <w:lvlText w:val="%1)"/>
      <w:lvlJc w:val="left"/>
      <w:pPr>
        <w:ind w:left="789" w:hanging="361"/>
      </w:pPr>
      <w:rPr>
        <w:rFonts w:ascii="Times New Roman" w:eastAsia="Calibri" w:hAnsi="Times New Roman" w:cs="Times New Roman"/>
        <w:b w:val="0"/>
        <w:bCs w:val="0"/>
        <w:spacing w:val="-2"/>
        <w:sz w:val="22"/>
        <w:szCs w:val="22"/>
      </w:rPr>
    </w:lvl>
    <w:lvl w:ilvl="1">
      <w:numFmt w:val="bullet"/>
      <w:lvlText w:val="•"/>
      <w:lvlJc w:val="left"/>
      <w:pPr>
        <w:ind w:left="972" w:hanging="361"/>
      </w:pPr>
    </w:lvl>
    <w:lvl w:ilvl="2">
      <w:numFmt w:val="bullet"/>
      <w:lvlText w:val="•"/>
      <w:lvlJc w:val="left"/>
      <w:pPr>
        <w:ind w:left="1155" w:hanging="361"/>
      </w:pPr>
    </w:lvl>
    <w:lvl w:ilvl="3">
      <w:numFmt w:val="bullet"/>
      <w:lvlText w:val="•"/>
      <w:lvlJc w:val="left"/>
      <w:pPr>
        <w:ind w:left="1338" w:hanging="361"/>
      </w:pPr>
    </w:lvl>
    <w:lvl w:ilvl="4">
      <w:numFmt w:val="bullet"/>
      <w:lvlText w:val="•"/>
      <w:lvlJc w:val="left"/>
      <w:pPr>
        <w:ind w:left="1521" w:hanging="361"/>
      </w:pPr>
    </w:lvl>
    <w:lvl w:ilvl="5">
      <w:numFmt w:val="bullet"/>
      <w:lvlText w:val="•"/>
      <w:lvlJc w:val="left"/>
      <w:pPr>
        <w:ind w:left="1703" w:hanging="361"/>
      </w:pPr>
    </w:lvl>
    <w:lvl w:ilvl="6">
      <w:numFmt w:val="bullet"/>
      <w:lvlText w:val="•"/>
      <w:lvlJc w:val="left"/>
      <w:pPr>
        <w:ind w:left="1886" w:hanging="361"/>
      </w:pPr>
    </w:lvl>
    <w:lvl w:ilvl="7">
      <w:numFmt w:val="bullet"/>
      <w:lvlText w:val="•"/>
      <w:lvlJc w:val="left"/>
      <w:pPr>
        <w:ind w:left="2069" w:hanging="361"/>
      </w:pPr>
    </w:lvl>
    <w:lvl w:ilvl="8">
      <w:numFmt w:val="bullet"/>
      <w:lvlText w:val="•"/>
      <w:lvlJc w:val="left"/>
      <w:pPr>
        <w:ind w:left="2252" w:hanging="361"/>
      </w:pPr>
    </w:lvl>
  </w:abstractNum>
  <w:abstractNum w:abstractNumId="6" w15:restartNumberingAfterBreak="0">
    <w:nsid w:val="0000040A"/>
    <w:multiLevelType w:val="multilevel"/>
    <w:tmpl w:val="0000088D"/>
    <w:lvl w:ilvl="0">
      <w:start w:val="1"/>
      <w:numFmt w:val="decimal"/>
      <w:lvlText w:val="%1)"/>
      <w:lvlJc w:val="left"/>
      <w:pPr>
        <w:ind w:left="820" w:hanging="721"/>
      </w:pPr>
      <w:rPr>
        <w:rFonts w:ascii="Calibri" w:hAnsi="Calibri" w:cs="Calibri"/>
        <w:b w:val="0"/>
        <w:bCs w:val="0"/>
        <w:spacing w:val="-2"/>
        <w:sz w:val="22"/>
        <w:szCs w:val="22"/>
      </w:rPr>
    </w:lvl>
    <w:lvl w:ilvl="1">
      <w:numFmt w:val="bullet"/>
      <w:lvlText w:val="•"/>
      <w:lvlJc w:val="left"/>
      <w:pPr>
        <w:ind w:left="1840" w:hanging="721"/>
      </w:pPr>
    </w:lvl>
    <w:lvl w:ilvl="2">
      <w:numFmt w:val="bullet"/>
      <w:lvlText w:val="•"/>
      <w:lvlJc w:val="left"/>
      <w:pPr>
        <w:ind w:left="2860" w:hanging="721"/>
      </w:pPr>
    </w:lvl>
    <w:lvl w:ilvl="3">
      <w:numFmt w:val="bullet"/>
      <w:lvlText w:val="•"/>
      <w:lvlJc w:val="left"/>
      <w:pPr>
        <w:ind w:left="3880" w:hanging="721"/>
      </w:pPr>
    </w:lvl>
    <w:lvl w:ilvl="4">
      <w:numFmt w:val="bullet"/>
      <w:lvlText w:val="•"/>
      <w:lvlJc w:val="left"/>
      <w:pPr>
        <w:ind w:left="4900" w:hanging="721"/>
      </w:pPr>
    </w:lvl>
    <w:lvl w:ilvl="5">
      <w:numFmt w:val="bullet"/>
      <w:lvlText w:val="•"/>
      <w:lvlJc w:val="left"/>
      <w:pPr>
        <w:ind w:left="5920" w:hanging="721"/>
      </w:pPr>
    </w:lvl>
    <w:lvl w:ilvl="6">
      <w:numFmt w:val="bullet"/>
      <w:lvlText w:val="•"/>
      <w:lvlJc w:val="left"/>
      <w:pPr>
        <w:ind w:left="6940" w:hanging="721"/>
      </w:pPr>
    </w:lvl>
    <w:lvl w:ilvl="7">
      <w:numFmt w:val="bullet"/>
      <w:lvlText w:val="•"/>
      <w:lvlJc w:val="left"/>
      <w:pPr>
        <w:ind w:left="7960" w:hanging="721"/>
      </w:pPr>
    </w:lvl>
    <w:lvl w:ilvl="8">
      <w:numFmt w:val="bullet"/>
      <w:lvlText w:val="•"/>
      <w:lvlJc w:val="left"/>
      <w:pPr>
        <w:ind w:left="8980" w:hanging="721"/>
      </w:pPr>
    </w:lvl>
  </w:abstractNum>
  <w:abstractNum w:abstractNumId="7" w15:restartNumberingAfterBreak="0">
    <w:nsid w:val="097D2F5F"/>
    <w:multiLevelType w:val="hybridMultilevel"/>
    <w:tmpl w:val="AA7C086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E309B7"/>
    <w:multiLevelType w:val="hybridMultilevel"/>
    <w:tmpl w:val="1430C6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201296"/>
    <w:multiLevelType w:val="hybridMultilevel"/>
    <w:tmpl w:val="84529CB0"/>
    <w:lvl w:ilvl="0" w:tplc="04090011">
      <w:start w:val="1"/>
      <w:numFmt w:val="decimal"/>
      <w:lvlText w:val="%1)"/>
      <w:lvlJc w:val="left"/>
      <w:pPr>
        <w:tabs>
          <w:tab w:val="num" w:pos="630"/>
        </w:tabs>
        <w:ind w:left="630" w:hanging="360"/>
      </w:pPr>
    </w:lvl>
    <w:lvl w:ilvl="1" w:tplc="04090019" w:tentative="1">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10" w15:restartNumberingAfterBreak="0">
    <w:nsid w:val="133B667D"/>
    <w:multiLevelType w:val="hybridMultilevel"/>
    <w:tmpl w:val="D2F0D94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FFF3877"/>
    <w:multiLevelType w:val="hybridMultilevel"/>
    <w:tmpl w:val="CEA06B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B14D76"/>
    <w:multiLevelType w:val="hybridMultilevel"/>
    <w:tmpl w:val="489E57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FC1F12"/>
    <w:multiLevelType w:val="hybridMultilevel"/>
    <w:tmpl w:val="6CD6A9DE"/>
    <w:lvl w:ilvl="0" w:tplc="42A4F13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5841A7"/>
    <w:multiLevelType w:val="hybridMultilevel"/>
    <w:tmpl w:val="F5844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010518"/>
    <w:multiLevelType w:val="hybridMultilevel"/>
    <w:tmpl w:val="809C789A"/>
    <w:lvl w:ilvl="0" w:tplc="8F288E8E">
      <w:start w:val="1"/>
      <w:numFmt w:val="decimal"/>
      <w:lvlText w:val="%1)"/>
      <w:lvlJc w:val="left"/>
      <w:pPr>
        <w:ind w:left="630" w:hanging="360"/>
      </w:pPr>
      <w:rPr>
        <w:rFonts w:hint="default"/>
        <w:sz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279C4449"/>
    <w:multiLevelType w:val="hybridMultilevel"/>
    <w:tmpl w:val="11DC7BA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6570AA"/>
    <w:multiLevelType w:val="hybridMultilevel"/>
    <w:tmpl w:val="BCC2FFE4"/>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2C405B"/>
    <w:multiLevelType w:val="hybridMultilevel"/>
    <w:tmpl w:val="CFA80D52"/>
    <w:lvl w:ilvl="0" w:tplc="C1EC07AC">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15C8A"/>
    <w:multiLevelType w:val="hybridMultilevel"/>
    <w:tmpl w:val="35BE4540"/>
    <w:lvl w:ilvl="0" w:tplc="6B669E4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30D46F6A"/>
    <w:multiLevelType w:val="hybridMultilevel"/>
    <w:tmpl w:val="B0CE4F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7B2B65"/>
    <w:multiLevelType w:val="hybridMultilevel"/>
    <w:tmpl w:val="34C287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4E29FA"/>
    <w:multiLevelType w:val="hybridMultilevel"/>
    <w:tmpl w:val="86828F9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B2F4768"/>
    <w:multiLevelType w:val="hybridMultilevel"/>
    <w:tmpl w:val="30B29FD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566EEB"/>
    <w:multiLevelType w:val="hybridMultilevel"/>
    <w:tmpl w:val="86828F9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AC400AD"/>
    <w:multiLevelType w:val="hybridMultilevel"/>
    <w:tmpl w:val="60644EC4"/>
    <w:lvl w:ilvl="0" w:tplc="04090011">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BBF31C4"/>
    <w:multiLevelType w:val="hybridMultilevel"/>
    <w:tmpl w:val="AFD64EAC"/>
    <w:lvl w:ilvl="0" w:tplc="96A4AF4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DE62852"/>
    <w:multiLevelType w:val="hybridMultilevel"/>
    <w:tmpl w:val="5B7ABE68"/>
    <w:lvl w:ilvl="0" w:tplc="2814F1C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5443BC"/>
    <w:multiLevelType w:val="hybridMultilevel"/>
    <w:tmpl w:val="9DCE6578"/>
    <w:lvl w:ilvl="0" w:tplc="0CC2EF9E">
      <w:start w:val="1"/>
      <w:numFmt w:val="decimal"/>
      <w:lvlText w:val="%1)"/>
      <w:lvlJc w:val="left"/>
      <w:pPr>
        <w:ind w:left="775" w:hanging="360"/>
      </w:pPr>
      <w:rPr>
        <w:rFonts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9" w15:restartNumberingAfterBreak="0">
    <w:nsid w:val="592C2E91"/>
    <w:multiLevelType w:val="hybridMultilevel"/>
    <w:tmpl w:val="B9B029BE"/>
    <w:lvl w:ilvl="0" w:tplc="D33C3432">
      <w:start w:val="1"/>
      <w:numFmt w:val="decimal"/>
      <w:lvlText w:val="%1)"/>
      <w:lvlJc w:val="left"/>
      <w:pPr>
        <w:ind w:left="834" w:hanging="405"/>
      </w:pPr>
      <w:rPr>
        <w:rFonts w:hint="default"/>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30" w15:restartNumberingAfterBreak="0">
    <w:nsid w:val="59E729D0"/>
    <w:multiLevelType w:val="hybridMultilevel"/>
    <w:tmpl w:val="60644EC4"/>
    <w:lvl w:ilvl="0" w:tplc="04090011">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CCB22C1"/>
    <w:multiLevelType w:val="hybridMultilevel"/>
    <w:tmpl w:val="7DBE71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1F25D6"/>
    <w:multiLevelType w:val="hybridMultilevel"/>
    <w:tmpl w:val="468E4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562A11"/>
    <w:multiLevelType w:val="hybridMultilevel"/>
    <w:tmpl w:val="633A2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435B23"/>
    <w:multiLevelType w:val="hybridMultilevel"/>
    <w:tmpl w:val="F77C1428"/>
    <w:lvl w:ilvl="0" w:tplc="6EC609E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15:restartNumberingAfterBreak="0">
    <w:nsid w:val="778924B3"/>
    <w:multiLevelType w:val="hybridMultilevel"/>
    <w:tmpl w:val="B824D9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265C1D"/>
    <w:multiLevelType w:val="hybridMultilevel"/>
    <w:tmpl w:val="B824D9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5D3AD9"/>
    <w:multiLevelType w:val="hybridMultilevel"/>
    <w:tmpl w:val="8D8E1EEC"/>
    <w:lvl w:ilvl="0" w:tplc="04090011">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DC554EA"/>
    <w:multiLevelType w:val="hybridMultilevel"/>
    <w:tmpl w:val="49EC3DAE"/>
    <w:lvl w:ilvl="0" w:tplc="2D101684">
      <w:start w:val="2"/>
      <w:numFmt w:val="decimal"/>
      <w:lvlText w:val="%1"/>
      <w:lvlJc w:val="left"/>
      <w:pPr>
        <w:ind w:left="775" w:hanging="360"/>
      </w:pPr>
      <w:rPr>
        <w:rFonts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num w:numId="1">
    <w:abstractNumId w:val="31"/>
  </w:num>
  <w:num w:numId="2">
    <w:abstractNumId w:val="26"/>
  </w:num>
  <w:num w:numId="3">
    <w:abstractNumId w:val="13"/>
  </w:num>
  <w:num w:numId="4">
    <w:abstractNumId w:val="10"/>
  </w:num>
  <w:num w:numId="5">
    <w:abstractNumId w:val="35"/>
  </w:num>
  <w:num w:numId="6">
    <w:abstractNumId w:val="22"/>
  </w:num>
  <w:num w:numId="7">
    <w:abstractNumId w:val="33"/>
  </w:num>
  <w:num w:numId="8">
    <w:abstractNumId w:val="17"/>
  </w:num>
  <w:num w:numId="9">
    <w:abstractNumId w:val="20"/>
  </w:num>
  <w:num w:numId="10">
    <w:abstractNumId w:val="30"/>
  </w:num>
  <w:num w:numId="11">
    <w:abstractNumId w:val="32"/>
  </w:num>
  <w:num w:numId="12">
    <w:abstractNumId w:val="9"/>
  </w:num>
  <w:num w:numId="13">
    <w:abstractNumId w:val="19"/>
  </w:num>
  <w:num w:numId="14">
    <w:abstractNumId w:val="1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4"/>
  </w:num>
  <w:num w:numId="18">
    <w:abstractNumId w:val="12"/>
  </w:num>
  <w:num w:numId="19">
    <w:abstractNumId w:val="36"/>
  </w:num>
  <w:num w:numId="20">
    <w:abstractNumId w:val="6"/>
  </w:num>
  <w:num w:numId="21">
    <w:abstractNumId w:val="5"/>
  </w:num>
  <w:num w:numId="22">
    <w:abstractNumId w:val="4"/>
  </w:num>
  <w:num w:numId="23">
    <w:abstractNumId w:val="3"/>
  </w:num>
  <w:num w:numId="24">
    <w:abstractNumId w:val="2"/>
  </w:num>
  <w:num w:numId="25">
    <w:abstractNumId w:val="1"/>
  </w:num>
  <w:num w:numId="26">
    <w:abstractNumId w:val="0"/>
  </w:num>
  <w:num w:numId="27">
    <w:abstractNumId w:val="29"/>
  </w:num>
  <w:num w:numId="28">
    <w:abstractNumId w:val="27"/>
  </w:num>
  <w:num w:numId="29">
    <w:abstractNumId w:val="21"/>
  </w:num>
  <w:num w:numId="30">
    <w:abstractNumId w:val="23"/>
  </w:num>
  <w:num w:numId="31">
    <w:abstractNumId w:val="14"/>
  </w:num>
  <w:num w:numId="32">
    <w:abstractNumId w:val="16"/>
  </w:num>
  <w:num w:numId="33">
    <w:abstractNumId w:val="7"/>
  </w:num>
  <w:num w:numId="34">
    <w:abstractNumId w:val="15"/>
  </w:num>
  <w:num w:numId="35">
    <w:abstractNumId w:val="37"/>
  </w:num>
  <w:num w:numId="36">
    <w:abstractNumId w:val="34"/>
  </w:num>
  <w:num w:numId="37">
    <w:abstractNumId w:val="28"/>
  </w:num>
  <w:num w:numId="38">
    <w:abstractNumId w:val="38"/>
  </w:num>
  <w:num w:numId="39">
    <w:abstractNumId w:val="1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C19"/>
    <w:rsid w:val="00001240"/>
    <w:rsid w:val="00001D2A"/>
    <w:rsid w:val="00003B08"/>
    <w:rsid w:val="00005313"/>
    <w:rsid w:val="00023592"/>
    <w:rsid w:val="000235A2"/>
    <w:rsid w:val="00023C53"/>
    <w:rsid w:val="00025A19"/>
    <w:rsid w:val="00033E68"/>
    <w:rsid w:val="000348D9"/>
    <w:rsid w:val="0003784C"/>
    <w:rsid w:val="00043510"/>
    <w:rsid w:val="0004546B"/>
    <w:rsid w:val="00046283"/>
    <w:rsid w:val="00055F20"/>
    <w:rsid w:val="000561A6"/>
    <w:rsid w:val="00063F56"/>
    <w:rsid w:val="00073DB9"/>
    <w:rsid w:val="00074F12"/>
    <w:rsid w:val="000812CC"/>
    <w:rsid w:val="00082DE2"/>
    <w:rsid w:val="000845C0"/>
    <w:rsid w:val="0008495F"/>
    <w:rsid w:val="0008740D"/>
    <w:rsid w:val="00087F96"/>
    <w:rsid w:val="00095F5A"/>
    <w:rsid w:val="000A0516"/>
    <w:rsid w:val="000A25B2"/>
    <w:rsid w:val="000A3AD2"/>
    <w:rsid w:val="000A3C77"/>
    <w:rsid w:val="000A785F"/>
    <w:rsid w:val="000B45BA"/>
    <w:rsid w:val="000B5025"/>
    <w:rsid w:val="000C1FB0"/>
    <w:rsid w:val="000C28A6"/>
    <w:rsid w:val="000C3962"/>
    <w:rsid w:val="000C66BE"/>
    <w:rsid w:val="000C7AB4"/>
    <w:rsid w:val="000D637E"/>
    <w:rsid w:val="000D66B2"/>
    <w:rsid w:val="000E4508"/>
    <w:rsid w:val="000E561D"/>
    <w:rsid w:val="000F0BE5"/>
    <w:rsid w:val="000F2BDC"/>
    <w:rsid w:val="000F433E"/>
    <w:rsid w:val="000F58DF"/>
    <w:rsid w:val="001003A3"/>
    <w:rsid w:val="00101DB3"/>
    <w:rsid w:val="00103F4F"/>
    <w:rsid w:val="00104ED8"/>
    <w:rsid w:val="00113F7D"/>
    <w:rsid w:val="001153F7"/>
    <w:rsid w:val="001201BC"/>
    <w:rsid w:val="00123C2A"/>
    <w:rsid w:val="001325A3"/>
    <w:rsid w:val="001338F7"/>
    <w:rsid w:val="001347CA"/>
    <w:rsid w:val="001363A3"/>
    <w:rsid w:val="001415B0"/>
    <w:rsid w:val="00152D69"/>
    <w:rsid w:val="00161E9E"/>
    <w:rsid w:val="00164C22"/>
    <w:rsid w:val="001701C8"/>
    <w:rsid w:val="00171E8C"/>
    <w:rsid w:val="001748F7"/>
    <w:rsid w:val="00182E77"/>
    <w:rsid w:val="00183DE9"/>
    <w:rsid w:val="00184450"/>
    <w:rsid w:val="00185752"/>
    <w:rsid w:val="00186E37"/>
    <w:rsid w:val="001910FA"/>
    <w:rsid w:val="00193F20"/>
    <w:rsid w:val="00196A11"/>
    <w:rsid w:val="001A0082"/>
    <w:rsid w:val="001A23BD"/>
    <w:rsid w:val="001A4E27"/>
    <w:rsid w:val="001A5004"/>
    <w:rsid w:val="001A776D"/>
    <w:rsid w:val="001B4178"/>
    <w:rsid w:val="001B6048"/>
    <w:rsid w:val="001C521A"/>
    <w:rsid w:val="001D04D1"/>
    <w:rsid w:val="001E18B1"/>
    <w:rsid w:val="001E6873"/>
    <w:rsid w:val="001E7182"/>
    <w:rsid w:val="001F2B2A"/>
    <w:rsid w:val="00200707"/>
    <w:rsid w:val="00203C40"/>
    <w:rsid w:val="002121E9"/>
    <w:rsid w:val="0021728E"/>
    <w:rsid w:val="00217B3B"/>
    <w:rsid w:val="00220A0C"/>
    <w:rsid w:val="002225A8"/>
    <w:rsid w:val="002228FA"/>
    <w:rsid w:val="00222F13"/>
    <w:rsid w:val="002237A3"/>
    <w:rsid w:val="00225C12"/>
    <w:rsid w:val="00227249"/>
    <w:rsid w:val="002277F6"/>
    <w:rsid w:val="00232A42"/>
    <w:rsid w:val="002363BE"/>
    <w:rsid w:val="0024152E"/>
    <w:rsid w:val="00241F42"/>
    <w:rsid w:val="00242B7E"/>
    <w:rsid w:val="00243A43"/>
    <w:rsid w:val="00247DBE"/>
    <w:rsid w:val="00251D7C"/>
    <w:rsid w:val="0025353E"/>
    <w:rsid w:val="00262210"/>
    <w:rsid w:val="002647BA"/>
    <w:rsid w:val="00274585"/>
    <w:rsid w:val="00274ADF"/>
    <w:rsid w:val="002751D1"/>
    <w:rsid w:val="0027595C"/>
    <w:rsid w:val="00277915"/>
    <w:rsid w:val="0028778B"/>
    <w:rsid w:val="0029474B"/>
    <w:rsid w:val="002B09E5"/>
    <w:rsid w:val="002B2644"/>
    <w:rsid w:val="002B3647"/>
    <w:rsid w:val="002B4C8C"/>
    <w:rsid w:val="002B6101"/>
    <w:rsid w:val="002C7A44"/>
    <w:rsid w:val="002C7BB0"/>
    <w:rsid w:val="002D0987"/>
    <w:rsid w:val="002D1341"/>
    <w:rsid w:val="002D1E90"/>
    <w:rsid w:val="002D2082"/>
    <w:rsid w:val="002E01CB"/>
    <w:rsid w:val="002E1D76"/>
    <w:rsid w:val="002E484B"/>
    <w:rsid w:val="002E4C33"/>
    <w:rsid w:val="002E6ABE"/>
    <w:rsid w:val="002E6B10"/>
    <w:rsid w:val="002E73F6"/>
    <w:rsid w:val="002F4852"/>
    <w:rsid w:val="002F561B"/>
    <w:rsid w:val="003063D4"/>
    <w:rsid w:val="00317EF0"/>
    <w:rsid w:val="00324C0C"/>
    <w:rsid w:val="003326C3"/>
    <w:rsid w:val="00335B71"/>
    <w:rsid w:val="003377DC"/>
    <w:rsid w:val="00337D18"/>
    <w:rsid w:val="00340057"/>
    <w:rsid w:val="003404D5"/>
    <w:rsid w:val="00341CE8"/>
    <w:rsid w:val="003426AC"/>
    <w:rsid w:val="00347E59"/>
    <w:rsid w:val="00351F85"/>
    <w:rsid w:val="003527DC"/>
    <w:rsid w:val="003566CE"/>
    <w:rsid w:val="0035675E"/>
    <w:rsid w:val="00356E21"/>
    <w:rsid w:val="00362B6A"/>
    <w:rsid w:val="00363287"/>
    <w:rsid w:val="00367444"/>
    <w:rsid w:val="00367A1E"/>
    <w:rsid w:val="00373E1C"/>
    <w:rsid w:val="00385323"/>
    <w:rsid w:val="0038562B"/>
    <w:rsid w:val="003873FC"/>
    <w:rsid w:val="003905B8"/>
    <w:rsid w:val="00391C28"/>
    <w:rsid w:val="003923BD"/>
    <w:rsid w:val="00395CEE"/>
    <w:rsid w:val="003965A9"/>
    <w:rsid w:val="00397362"/>
    <w:rsid w:val="003A2FA9"/>
    <w:rsid w:val="003A6AF5"/>
    <w:rsid w:val="003A71AA"/>
    <w:rsid w:val="003B0F03"/>
    <w:rsid w:val="003C5E3D"/>
    <w:rsid w:val="003D02A4"/>
    <w:rsid w:val="003D036C"/>
    <w:rsid w:val="003D04AB"/>
    <w:rsid w:val="003D556A"/>
    <w:rsid w:val="003D5AAA"/>
    <w:rsid w:val="003E04F0"/>
    <w:rsid w:val="003E17EF"/>
    <w:rsid w:val="003E2513"/>
    <w:rsid w:val="003E3CE3"/>
    <w:rsid w:val="003F3A1C"/>
    <w:rsid w:val="00406D9D"/>
    <w:rsid w:val="0040773A"/>
    <w:rsid w:val="00413216"/>
    <w:rsid w:val="00414632"/>
    <w:rsid w:val="00414FE0"/>
    <w:rsid w:val="004206A4"/>
    <w:rsid w:val="00422CCD"/>
    <w:rsid w:val="004249C9"/>
    <w:rsid w:val="00425FB2"/>
    <w:rsid w:val="004315E4"/>
    <w:rsid w:val="004316DE"/>
    <w:rsid w:val="00431EE8"/>
    <w:rsid w:val="004354F8"/>
    <w:rsid w:val="0043590D"/>
    <w:rsid w:val="00440414"/>
    <w:rsid w:val="00446406"/>
    <w:rsid w:val="00452C5D"/>
    <w:rsid w:val="004538F5"/>
    <w:rsid w:val="00454559"/>
    <w:rsid w:val="0045684C"/>
    <w:rsid w:val="004600F9"/>
    <w:rsid w:val="0046148A"/>
    <w:rsid w:val="00464D80"/>
    <w:rsid w:val="00465F2C"/>
    <w:rsid w:val="00471148"/>
    <w:rsid w:val="004732FE"/>
    <w:rsid w:val="004734C7"/>
    <w:rsid w:val="00473887"/>
    <w:rsid w:val="00480FC4"/>
    <w:rsid w:val="004908BC"/>
    <w:rsid w:val="004911D0"/>
    <w:rsid w:val="00492117"/>
    <w:rsid w:val="0049379D"/>
    <w:rsid w:val="00496D00"/>
    <w:rsid w:val="00497ECC"/>
    <w:rsid w:val="004A210A"/>
    <w:rsid w:val="004A50E4"/>
    <w:rsid w:val="004B261A"/>
    <w:rsid w:val="004C3379"/>
    <w:rsid w:val="004C5965"/>
    <w:rsid w:val="004D0D25"/>
    <w:rsid w:val="004D1A8D"/>
    <w:rsid w:val="004D219D"/>
    <w:rsid w:val="004D331F"/>
    <w:rsid w:val="004D66EB"/>
    <w:rsid w:val="004D6886"/>
    <w:rsid w:val="004E5DED"/>
    <w:rsid w:val="004E787D"/>
    <w:rsid w:val="004F1507"/>
    <w:rsid w:val="004F1724"/>
    <w:rsid w:val="004F38B9"/>
    <w:rsid w:val="004F59B5"/>
    <w:rsid w:val="004F60E8"/>
    <w:rsid w:val="004F71E1"/>
    <w:rsid w:val="004F7A0E"/>
    <w:rsid w:val="004F7EBC"/>
    <w:rsid w:val="00505A92"/>
    <w:rsid w:val="005157B0"/>
    <w:rsid w:val="00516791"/>
    <w:rsid w:val="005216AA"/>
    <w:rsid w:val="00536295"/>
    <w:rsid w:val="00541D45"/>
    <w:rsid w:val="00546125"/>
    <w:rsid w:val="00547FEE"/>
    <w:rsid w:val="00552651"/>
    <w:rsid w:val="005546D0"/>
    <w:rsid w:val="0055476F"/>
    <w:rsid w:val="00562B68"/>
    <w:rsid w:val="0056519E"/>
    <w:rsid w:val="00581430"/>
    <w:rsid w:val="005822AA"/>
    <w:rsid w:val="005A0B2D"/>
    <w:rsid w:val="005A278B"/>
    <w:rsid w:val="005A70F0"/>
    <w:rsid w:val="005B30A1"/>
    <w:rsid w:val="005B4BDE"/>
    <w:rsid w:val="005B4F09"/>
    <w:rsid w:val="005B5EE3"/>
    <w:rsid w:val="005C147F"/>
    <w:rsid w:val="005C2F83"/>
    <w:rsid w:val="005C4713"/>
    <w:rsid w:val="005D6FF5"/>
    <w:rsid w:val="005D73F5"/>
    <w:rsid w:val="005D77DF"/>
    <w:rsid w:val="005F1F82"/>
    <w:rsid w:val="005F4C42"/>
    <w:rsid w:val="005F5A1A"/>
    <w:rsid w:val="005F6C0F"/>
    <w:rsid w:val="005F7D50"/>
    <w:rsid w:val="00600DC1"/>
    <w:rsid w:val="00612D3B"/>
    <w:rsid w:val="00612FC1"/>
    <w:rsid w:val="006147CF"/>
    <w:rsid w:val="006162B0"/>
    <w:rsid w:val="00616356"/>
    <w:rsid w:val="006163EA"/>
    <w:rsid w:val="00616812"/>
    <w:rsid w:val="00617510"/>
    <w:rsid w:val="00625DA5"/>
    <w:rsid w:val="00633C4B"/>
    <w:rsid w:val="0063746B"/>
    <w:rsid w:val="00642284"/>
    <w:rsid w:val="0064371F"/>
    <w:rsid w:val="00644A6D"/>
    <w:rsid w:val="006522EE"/>
    <w:rsid w:val="00654CB3"/>
    <w:rsid w:val="00661DC7"/>
    <w:rsid w:val="0066399D"/>
    <w:rsid w:val="00664B54"/>
    <w:rsid w:val="00671B03"/>
    <w:rsid w:val="00671FD4"/>
    <w:rsid w:val="00672764"/>
    <w:rsid w:val="006748DA"/>
    <w:rsid w:val="00675AE8"/>
    <w:rsid w:val="00675F05"/>
    <w:rsid w:val="0067661B"/>
    <w:rsid w:val="006777D9"/>
    <w:rsid w:val="00684D1E"/>
    <w:rsid w:val="00690CFE"/>
    <w:rsid w:val="00690D68"/>
    <w:rsid w:val="00692874"/>
    <w:rsid w:val="0069298E"/>
    <w:rsid w:val="00693C96"/>
    <w:rsid w:val="006A30CB"/>
    <w:rsid w:val="006A6A7F"/>
    <w:rsid w:val="006B718B"/>
    <w:rsid w:val="006B7A6C"/>
    <w:rsid w:val="006C479A"/>
    <w:rsid w:val="006C6023"/>
    <w:rsid w:val="006C6DAE"/>
    <w:rsid w:val="006D0C19"/>
    <w:rsid w:val="006D22C1"/>
    <w:rsid w:val="006D78EA"/>
    <w:rsid w:val="006E5F76"/>
    <w:rsid w:val="006E6EFE"/>
    <w:rsid w:val="006F0C86"/>
    <w:rsid w:val="006F40FD"/>
    <w:rsid w:val="006F4AC4"/>
    <w:rsid w:val="006F6AC7"/>
    <w:rsid w:val="006F7412"/>
    <w:rsid w:val="00701B00"/>
    <w:rsid w:val="007030A6"/>
    <w:rsid w:val="007036CE"/>
    <w:rsid w:val="00704429"/>
    <w:rsid w:val="0070570C"/>
    <w:rsid w:val="007063D7"/>
    <w:rsid w:val="00706A13"/>
    <w:rsid w:val="0071420F"/>
    <w:rsid w:val="007159C3"/>
    <w:rsid w:val="0071715A"/>
    <w:rsid w:val="00717645"/>
    <w:rsid w:val="007206DA"/>
    <w:rsid w:val="00722AAB"/>
    <w:rsid w:val="0072785C"/>
    <w:rsid w:val="007279F5"/>
    <w:rsid w:val="007308DE"/>
    <w:rsid w:val="00731DF8"/>
    <w:rsid w:val="00734CE4"/>
    <w:rsid w:val="00747830"/>
    <w:rsid w:val="007541E9"/>
    <w:rsid w:val="00754752"/>
    <w:rsid w:val="00761360"/>
    <w:rsid w:val="00762B93"/>
    <w:rsid w:val="007659FA"/>
    <w:rsid w:val="00767136"/>
    <w:rsid w:val="007731FB"/>
    <w:rsid w:val="007739EA"/>
    <w:rsid w:val="007813DF"/>
    <w:rsid w:val="00782775"/>
    <w:rsid w:val="00782FFF"/>
    <w:rsid w:val="00783A07"/>
    <w:rsid w:val="0078427A"/>
    <w:rsid w:val="00785FD9"/>
    <w:rsid w:val="0079192B"/>
    <w:rsid w:val="007A4D80"/>
    <w:rsid w:val="007A76F7"/>
    <w:rsid w:val="007B4245"/>
    <w:rsid w:val="007C319B"/>
    <w:rsid w:val="007C54EA"/>
    <w:rsid w:val="007C5C1C"/>
    <w:rsid w:val="007D455B"/>
    <w:rsid w:val="007D55F9"/>
    <w:rsid w:val="007E0404"/>
    <w:rsid w:val="007E0FD8"/>
    <w:rsid w:val="007E1CEC"/>
    <w:rsid w:val="007E3B01"/>
    <w:rsid w:val="007E56ED"/>
    <w:rsid w:val="007F3C61"/>
    <w:rsid w:val="007F4630"/>
    <w:rsid w:val="00800294"/>
    <w:rsid w:val="00802AC7"/>
    <w:rsid w:val="00810296"/>
    <w:rsid w:val="00813890"/>
    <w:rsid w:val="00821A47"/>
    <w:rsid w:val="00822C3C"/>
    <w:rsid w:val="00823E7B"/>
    <w:rsid w:val="00827379"/>
    <w:rsid w:val="008279E8"/>
    <w:rsid w:val="008319EC"/>
    <w:rsid w:val="00834459"/>
    <w:rsid w:val="00834C81"/>
    <w:rsid w:val="00836653"/>
    <w:rsid w:val="00836716"/>
    <w:rsid w:val="008377F2"/>
    <w:rsid w:val="0084598F"/>
    <w:rsid w:val="00846107"/>
    <w:rsid w:val="00855359"/>
    <w:rsid w:val="00856ECA"/>
    <w:rsid w:val="00857DC3"/>
    <w:rsid w:val="00860CA2"/>
    <w:rsid w:val="008611F7"/>
    <w:rsid w:val="00862C88"/>
    <w:rsid w:val="00866CEE"/>
    <w:rsid w:val="00866FFC"/>
    <w:rsid w:val="00870EA9"/>
    <w:rsid w:val="00873B9C"/>
    <w:rsid w:val="0088068B"/>
    <w:rsid w:val="00882639"/>
    <w:rsid w:val="00882E71"/>
    <w:rsid w:val="008905C6"/>
    <w:rsid w:val="0089250C"/>
    <w:rsid w:val="008945D2"/>
    <w:rsid w:val="008A117E"/>
    <w:rsid w:val="008A3424"/>
    <w:rsid w:val="008B100F"/>
    <w:rsid w:val="008B26C2"/>
    <w:rsid w:val="008B4549"/>
    <w:rsid w:val="008B5C84"/>
    <w:rsid w:val="008B6927"/>
    <w:rsid w:val="008C0BB6"/>
    <w:rsid w:val="008C0DE2"/>
    <w:rsid w:val="008C15DB"/>
    <w:rsid w:val="008C21CE"/>
    <w:rsid w:val="008C2F69"/>
    <w:rsid w:val="008C36CC"/>
    <w:rsid w:val="008C3AD5"/>
    <w:rsid w:val="008C4AB5"/>
    <w:rsid w:val="008C511B"/>
    <w:rsid w:val="008C611E"/>
    <w:rsid w:val="008C7008"/>
    <w:rsid w:val="008D0102"/>
    <w:rsid w:val="008D3E3D"/>
    <w:rsid w:val="008D4CF8"/>
    <w:rsid w:val="008D5F77"/>
    <w:rsid w:val="008D74F1"/>
    <w:rsid w:val="008E27A6"/>
    <w:rsid w:val="008E3575"/>
    <w:rsid w:val="008E46C7"/>
    <w:rsid w:val="008E7D51"/>
    <w:rsid w:val="008F1201"/>
    <w:rsid w:val="008F2E3B"/>
    <w:rsid w:val="008F6D53"/>
    <w:rsid w:val="00901DB7"/>
    <w:rsid w:val="00905312"/>
    <w:rsid w:val="00916BCE"/>
    <w:rsid w:val="00917367"/>
    <w:rsid w:val="00917ED1"/>
    <w:rsid w:val="00920681"/>
    <w:rsid w:val="00920B92"/>
    <w:rsid w:val="00925F9F"/>
    <w:rsid w:val="00926E87"/>
    <w:rsid w:val="009270F8"/>
    <w:rsid w:val="009320E4"/>
    <w:rsid w:val="00935FC6"/>
    <w:rsid w:val="009364AE"/>
    <w:rsid w:val="00950761"/>
    <w:rsid w:val="009512C7"/>
    <w:rsid w:val="00952FC4"/>
    <w:rsid w:val="009545FA"/>
    <w:rsid w:val="00963A9B"/>
    <w:rsid w:val="009674E1"/>
    <w:rsid w:val="0097189B"/>
    <w:rsid w:val="00975244"/>
    <w:rsid w:val="00976AD1"/>
    <w:rsid w:val="00983371"/>
    <w:rsid w:val="009839E0"/>
    <w:rsid w:val="0098551E"/>
    <w:rsid w:val="00987543"/>
    <w:rsid w:val="0099367D"/>
    <w:rsid w:val="00995E36"/>
    <w:rsid w:val="009A5E75"/>
    <w:rsid w:val="009B07FC"/>
    <w:rsid w:val="009B17A1"/>
    <w:rsid w:val="009B2B57"/>
    <w:rsid w:val="009B2DE0"/>
    <w:rsid w:val="009B7B3F"/>
    <w:rsid w:val="009C2EA6"/>
    <w:rsid w:val="009D5B2C"/>
    <w:rsid w:val="009F365A"/>
    <w:rsid w:val="009F49B6"/>
    <w:rsid w:val="009F5FC1"/>
    <w:rsid w:val="00A01C4E"/>
    <w:rsid w:val="00A031F4"/>
    <w:rsid w:val="00A10DE9"/>
    <w:rsid w:val="00A11026"/>
    <w:rsid w:val="00A209F1"/>
    <w:rsid w:val="00A229D4"/>
    <w:rsid w:val="00A24D5E"/>
    <w:rsid w:val="00A253B6"/>
    <w:rsid w:val="00A26C6E"/>
    <w:rsid w:val="00A30655"/>
    <w:rsid w:val="00A3656B"/>
    <w:rsid w:val="00A42024"/>
    <w:rsid w:val="00A42FE7"/>
    <w:rsid w:val="00A436F0"/>
    <w:rsid w:val="00A50C6D"/>
    <w:rsid w:val="00A554B9"/>
    <w:rsid w:val="00A62C2A"/>
    <w:rsid w:val="00A63C88"/>
    <w:rsid w:val="00A67A64"/>
    <w:rsid w:val="00A76678"/>
    <w:rsid w:val="00A77CF1"/>
    <w:rsid w:val="00A844AE"/>
    <w:rsid w:val="00A90DF2"/>
    <w:rsid w:val="00AA6A50"/>
    <w:rsid w:val="00AB0409"/>
    <w:rsid w:val="00AC3B62"/>
    <w:rsid w:val="00AC5463"/>
    <w:rsid w:val="00AC7A86"/>
    <w:rsid w:val="00AD382A"/>
    <w:rsid w:val="00AD3F56"/>
    <w:rsid w:val="00AD6A5F"/>
    <w:rsid w:val="00AE698D"/>
    <w:rsid w:val="00AF1234"/>
    <w:rsid w:val="00AF3700"/>
    <w:rsid w:val="00AF434D"/>
    <w:rsid w:val="00AF4E0E"/>
    <w:rsid w:val="00AF72CC"/>
    <w:rsid w:val="00B0011A"/>
    <w:rsid w:val="00B030BB"/>
    <w:rsid w:val="00B05B52"/>
    <w:rsid w:val="00B10D78"/>
    <w:rsid w:val="00B14D24"/>
    <w:rsid w:val="00B16CF4"/>
    <w:rsid w:val="00B33C0A"/>
    <w:rsid w:val="00B3499C"/>
    <w:rsid w:val="00B36432"/>
    <w:rsid w:val="00B41DFE"/>
    <w:rsid w:val="00B420A4"/>
    <w:rsid w:val="00B42333"/>
    <w:rsid w:val="00B462EE"/>
    <w:rsid w:val="00B50DE3"/>
    <w:rsid w:val="00B50FF3"/>
    <w:rsid w:val="00B5225D"/>
    <w:rsid w:val="00B55797"/>
    <w:rsid w:val="00B576DA"/>
    <w:rsid w:val="00B612CA"/>
    <w:rsid w:val="00B63DA4"/>
    <w:rsid w:val="00B64FD6"/>
    <w:rsid w:val="00B7209B"/>
    <w:rsid w:val="00B74141"/>
    <w:rsid w:val="00B74D1C"/>
    <w:rsid w:val="00B8529A"/>
    <w:rsid w:val="00B95DB2"/>
    <w:rsid w:val="00B96019"/>
    <w:rsid w:val="00BA3D4F"/>
    <w:rsid w:val="00BA658F"/>
    <w:rsid w:val="00BB3DD0"/>
    <w:rsid w:val="00BB6D4F"/>
    <w:rsid w:val="00BB7A13"/>
    <w:rsid w:val="00BC2A39"/>
    <w:rsid w:val="00BC6676"/>
    <w:rsid w:val="00BC79D1"/>
    <w:rsid w:val="00BD3C40"/>
    <w:rsid w:val="00BE180C"/>
    <w:rsid w:val="00BE4470"/>
    <w:rsid w:val="00C00311"/>
    <w:rsid w:val="00C00E5F"/>
    <w:rsid w:val="00C0272D"/>
    <w:rsid w:val="00C052C6"/>
    <w:rsid w:val="00C12BCD"/>
    <w:rsid w:val="00C13044"/>
    <w:rsid w:val="00C13286"/>
    <w:rsid w:val="00C13478"/>
    <w:rsid w:val="00C13D02"/>
    <w:rsid w:val="00C17648"/>
    <w:rsid w:val="00C258F5"/>
    <w:rsid w:val="00C31278"/>
    <w:rsid w:val="00C3649E"/>
    <w:rsid w:val="00C41062"/>
    <w:rsid w:val="00C4681A"/>
    <w:rsid w:val="00C55214"/>
    <w:rsid w:val="00C56D45"/>
    <w:rsid w:val="00C754D2"/>
    <w:rsid w:val="00C75C72"/>
    <w:rsid w:val="00C80199"/>
    <w:rsid w:val="00C90306"/>
    <w:rsid w:val="00C90A10"/>
    <w:rsid w:val="00C9129F"/>
    <w:rsid w:val="00C91628"/>
    <w:rsid w:val="00C9254B"/>
    <w:rsid w:val="00C961C5"/>
    <w:rsid w:val="00CA025A"/>
    <w:rsid w:val="00CA1030"/>
    <w:rsid w:val="00CA2857"/>
    <w:rsid w:val="00CA48FF"/>
    <w:rsid w:val="00CA615D"/>
    <w:rsid w:val="00CA6DE3"/>
    <w:rsid w:val="00CA7CDF"/>
    <w:rsid w:val="00CB06D8"/>
    <w:rsid w:val="00CB0A26"/>
    <w:rsid w:val="00CB4D5F"/>
    <w:rsid w:val="00CC681C"/>
    <w:rsid w:val="00CC6DC3"/>
    <w:rsid w:val="00CD1612"/>
    <w:rsid w:val="00CD22D2"/>
    <w:rsid w:val="00CD73BE"/>
    <w:rsid w:val="00CE0977"/>
    <w:rsid w:val="00CE1B62"/>
    <w:rsid w:val="00CE401C"/>
    <w:rsid w:val="00CE5D7F"/>
    <w:rsid w:val="00CE60C4"/>
    <w:rsid w:val="00CF06D6"/>
    <w:rsid w:val="00CF07F8"/>
    <w:rsid w:val="00D01882"/>
    <w:rsid w:val="00D01C7F"/>
    <w:rsid w:val="00D023B2"/>
    <w:rsid w:val="00D026AA"/>
    <w:rsid w:val="00D051F3"/>
    <w:rsid w:val="00D15481"/>
    <w:rsid w:val="00D21F02"/>
    <w:rsid w:val="00D23C8D"/>
    <w:rsid w:val="00D27989"/>
    <w:rsid w:val="00D27ACE"/>
    <w:rsid w:val="00D3237B"/>
    <w:rsid w:val="00D32F0F"/>
    <w:rsid w:val="00D40F3A"/>
    <w:rsid w:val="00D410A4"/>
    <w:rsid w:val="00D43A6D"/>
    <w:rsid w:val="00D45F11"/>
    <w:rsid w:val="00D46BED"/>
    <w:rsid w:val="00D47D73"/>
    <w:rsid w:val="00D51B7A"/>
    <w:rsid w:val="00D55261"/>
    <w:rsid w:val="00D5711A"/>
    <w:rsid w:val="00D60FA2"/>
    <w:rsid w:val="00D634F3"/>
    <w:rsid w:val="00D736CD"/>
    <w:rsid w:val="00D74BBE"/>
    <w:rsid w:val="00D759BD"/>
    <w:rsid w:val="00D76BE6"/>
    <w:rsid w:val="00D77066"/>
    <w:rsid w:val="00D80B17"/>
    <w:rsid w:val="00D840AE"/>
    <w:rsid w:val="00D90D87"/>
    <w:rsid w:val="00DA45E4"/>
    <w:rsid w:val="00DA6C84"/>
    <w:rsid w:val="00DB1C40"/>
    <w:rsid w:val="00DB3EF2"/>
    <w:rsid w:val="00DB5AEA"/>
    <w:rsid w:val="00DC06CA"/>
    <w:rsid w:val="00DC2EDD"/>
    <w:rsid w:val="00DC49C5"/>
    <w:rsid w:val="00DC6391"/>
    <w:rsid w:val="00DD1ACE"/>
    <w:rsid w:val="00DD3443"/>
    <w:rsid w:val="00DD37C4"/>
    <w:rsid w:val="00DE4525"/>
    <w:rsid w:val="00DF10AE"/>
    <w:rsid w:val="00DF163A"/>
    <w:rsid w:val="00DF6494"/>
    <w:rsid w:val="00DF72CD"/>
    <w:rsid w:val="00E03974"/>
    <w:rsid w:val="00E05772"/>
    <w:rsid w:val="00E0595E"/>
    <w:rsid w:val="00E1225C"/>
    <w:rsid w:val="00E215D9"/>
    <w:rsid w:val="00E302E0"/>
    <w:rsid w:val="00E3152C"/>
    <w:rsid w:val="00E367E8"/>
    <w:rsid w:val="00E378F2"/>
    <w:rsid w:val="00E37953"/>
    <w:rsid w:val="00E43A69"/>
    <w:rsid w:val="00E4720E"/>
    <w:rsid w:val="00E47824"/>
    <w:rsid w:val="00E57501"/>
    <w:rsid w:val="00E615DC"/>
    <w:rsid w:val="00E643D1"/>
    <w:rsid w:val="00E757D0"/>
    <w:rsid w:val="00E75814"/>
    <w:rsid w:val="00E76E6F"/>
    <w:rsid w:val="00E77DD6"/>
    <w:rsid w:val="00E82D03"/>
    <w:rsid w:val="00E83024"/>
    <w:rsid w:val="00E83298"/>
    <w:rsid w:val="00E83574"/>
    <w:rsid w:val="00E8673A"/>
    <w:rsid w:val="00E875D9"/>
    <w:rsid w:val="00E924A7"/>
    <w:rsid w:val="00E93538"/>
    <w:rsid w:val="00E94531"/>
    <w:rsid w:val="00EA5C09"/>
    <w:rsid w:val="00EA7C74"/>
    <w:rsid w:val="00EB0033"/>
    <w:rsid w:val="00EB377F"/>
    <w:rsid w:val="00EB530E"/>
    <w:rsid w:val="00EB550E"/>
    <w:rsid w:val="00EB7B8E"/>
    <w:rsid w:val="00EC5453"/>
    <w:rsid w:val="00EC709B"/>
    <w:rsid w:val="00ED0476"/>
    <w:rsid w:val="00ED5D1E"/>
    <w:rsid w:val="00ED5D42"/>
    <w:rsid w:val="00ED76AC"/>
    <w:rsid w:val="00EE24F1"/>
    <w:rsid w:val="00EE65B3"/>
    <w:rsid w:val="00EE7597"/>
    <w:rsid w:val="00EF2141"/>
    <w:rsid w:val="00EF4890"/>
    <w:rsid w:val="00EF749E"/>
    <w:rsid w:val="00F009F8"/>
    <w:rsid w:val="00F03BD8"/>
    <w:rsid w:val="00F046B4"/>
    <w:rsid w:val="00F07E96"/>
    <w:rsid w:val="00F10375"/>
    <w:rsid w:val="00F11BC3"/>
    <w:rsid w:val="00F11EB0"/>
    <w:rsid w:val="00F12A7E"/>
    <w:rsid w:val="00F13C66"/>
    <w:rsid w:val="00F17DF4"/>
    <w:rsid w:val="00F22702"/>
    <w:rsid w:val="00F26653"/>
    <w:rsid w:val="00F26DCE"/>
    <w:rsid w:val="00F31A34"/>
    <w:rsid w:val="00F32DDB"/>
    <w:rsid w:val="00F3522E"/>
    <w:rsid w:val="00F36371"/>
    <w:rsid w:val="00F36823"/>
    <w:rsid w:val="00F401A3"/>
    <w:rsid w:val="00F40620"/>
    <w:rsid w:val="00F42034"/>
    <w:rsid w:val="00F4320D"/>
    <w:rsid w:val="00F432C4"/>
    <w:rsid w:val="00F45723"/>
    <w:rsid w:val="00F4608D"/>
    <w:rsid w:val="00F5180C"/>
    <w:rsid w:val="00F60613"/>
    <w:rsid w:val="00F66AF0"/>
    <w:rsid w:val="00F6792A"/>
    <w:rsid w:val="00F70B69"/>
    <w:rsid w:val="00F71F29"/>
    <w:rsid w:val="00F7492D"/>
    <w:rsid w:val="00F845B7"/>
    <w:rsid w:val="00F846EF"/>
    <w:rsid w:val="00F86285"/>
    <w:rsid w:val="00F86AFC"/>
    <w:rsid w:val="00F86E9A"/>
    <w:rsid w:val="00F920D7"/>
    <w:rsid w:val="00F95140"/>
    <w:rsid w:val="00F95F3B"/>
    <w:rsid w:val="00FA2D4A"/>
    <w:rsid w:val="00FA74C6"/>
    <w:rsid w:val="00FB1778"/>
    <w:rsid w:val="00FC0FBE"/>
    <w:rsid w:val="00FC4BDC"/>
    <w:rsid w:val="00FC6EDF"/>
    <w:rsid w:val="00FC75DC"/>
    <w:rsid w:val="00FE1961"/>
    <w:rsid w:val="00FE2777"/>
    <w:rsid w:val="00FE7487"/>
    <w:rsid w:val="00FE7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1"/>
    <o:shapelayout v:ext="edit">
      <o:idmap v:ext="edit" data="1"/>
      <o:rules v:ext="edit">
        <o:r id="V:Rule4" type="connector" idref="#_x0000_s1027"/>
        <o:r id="V:Rule5" type="connector" idref="#_x0000_s1026"/>
        <o:r id="V:Rule6" type="connector" idref="#_x0000_s1028"/>
      </o:rules>
    </o:shapelayout>
  </w:shapeDefaults>
  <w:decimalSymbol w:val="."/>
  <w:listSeparator w:val=","/>
  <w14:docId w14:val="0133D1D1"/>
  <w15:chartTrackingRefBased/>
  <w15:docId w15:val="{2ED56A12-C07A-45A3-B74A-41C31C7CA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F05"/>
    <w:rPr>
      <w:sz w:val="22"/>
      <w:szCs w:val="22"/>
    </w:rPr>
  </w:style>
  <w:style w:type="paragraph" w:styleId="Heading1">
    <w:name w:val="heading 1"/>
    <w:basedOn w:val="Normal"/>
    <w:next w:val="Normal"/>
    <w:link w:val="Heading1Char"/>
    <w:uiPriority w:val="1"/>
    <w:qFormat/>
    <w:rsid w:val="000A785F"/>
    <w:pPr>
      <w:autoSpaceDE w:val="0"/>
      <w:autoSpaceDN w:val="0"/>
      <w:adjustRightInd w:val="0"/>
      <w:ind w:left="2127" w:hanging="2420"/>
      <w:outlineLvl w:val="0"/>
    </w:pPr>
    <w:rPr>
      <w:rFonts w:cs="Calibri"/>
      <w:b/>
      <w:bCs/>
      <w:sz w:val="24"/>
      <w:szCs w:val="24"/>
    </w:rPr>
  </w:style>
  <w:style w:type="paragraph" w:styleId="Heading2">
    <w:name w:val="heading 2"/>
    <w:basedOn w:val="Normal"/>
    <w:next w:val="Normal"/>
    <w:link w:val="Heading2Char"/>
    <w:uiPriority w:val="1"/>
    <w:qFormat/>
    <w:rsid w:val="000A785F"/>
    <w:pPr>
      <w:autoSpaceDE w:val="0"/>
      <w:autoSpaceDN w:val="0"/>
      <w:adjustRightInd w:val="0"/>
      <w:ind w:left="160"/>
      <w:outlineLvl w:val="1"/>
    </w:pPr>
    <w:rPr>
      <w:rFonts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0C19"/>
    <w:rPr>
      <w:rFonts w:ascii="Tahoma" w:hAnsi="Tahoma" w:cs="Tahoma"/>
      <w:sz w:val="16"/>
      <w:szCs w:val="16"/>
    </w:rPr>
  </w:style>
  <w:style w:type="character" w:customStyle="1" w:styleId="BalloonTextChar">
    <w:name w:val="Balloon Text Char"/>
    <w:link w:val="BalloonText"/>
    <w:uiPriority w:val="99"/>
    <w:semiHidden/>
    <w:rsid w:val="006D0C19"/>
    <w:rPr>
      <w:rFonts w:ascii="Tahoma" w:hAnsi="Tahoma" w:cs="Tahoma"/>
      <w:sz w:val="16"/>
      <w:szCs w:val="16"/>
    </w:rPr>
  </w:style>
  <w:style w:type="paragraph" w:styleId="ListParagraph">
    <w:name w:val="List Paragraph"/>
    <w:basedOn w:val="Normal"/>
    <w:uiPriority w:val="1"/>
    <w:qFormat/>
    <w:rsid w:val="00F009F8"/>
    <w:pPr>
      <w:ind w:left="720"/>
      <w:contextualSpacing/>
    </w:pPr>
  </w:style>
  <w:style w:type="paragraph" w:customStyle="1" w:styleId="Default">
    <w:name w:val="Default"/>
    <w:rsid w:val="00AF4E0E"/>
    <w:pPr>
      <w:autoSpaceDE w:val="0"/>
      <w:autoSpaceDN w:val="0"/>
      <w:adjustRightInd w:val="0"/>
    </w:pPr>
    <w:rPr>
      <w:rFonts w:ascii="Times New Roman" w:eastAsia="Times New Roman" w:hAnsi="Times New Roman"/>
      <w:color w:val="000000"/>
      <w:sz w:val="24"/>
      <w:szCs w:val="24"/>
    </w:rPr>
  </w:style>
  <w:style w:type="paragraph" w:styleId="BodyText">
    <w:name w:val="Body Text"/>
    <w:basedOn w:val="Normal"/>
    <w:link w:val="BodyTextChar"/>
    <w:uiPriority w:val="1"/>
    <w:qFormat/>
    <w:rsid w:val="00367A1E"/>
    <w:pPr>
      <w:jc w:val="center"/>
    </w:pPr>
    <w:rPr>
      <w:rFonts w:ascii="Times New Roman" w:eastAsia="Times New Roman" w:hAnsi="Times New Roman"/>
      <w:b/>
      <w:bCs/>
      <w:sz w:val="44"/>
      <w:szCs w:val="24"/>
    </w:rPr>
  </w:style>
  <w:style w:type="character" w:customStyle="1" w:styleId="BodyTextChar">
    <w:name w:val="Body Text Char"/>
    <w:link w:val="BodyText"/>
    <w:uiPriority w:val="1"/>
    <w:rsid w:val="00367A1E"/>
    <w:rPr>
      <w:rFonts w:ascii="Times New Roman" w:eastAsia="Times New Roman" w:hAnsi="Times New Roman" w:cs="Times New Roman"/>
      <w:b/>
      <w:bCs/>
      <w:sz w:val="44"/>
      <w:szCs w:val="24"/>
    </w:rPr>
  </w:style>
  <w:style w:type="paragraph" w:styleId="BodyText2">
    <w:name w:val="Body Text 2"/>
    <w:basedOn w:val="Normal"/>
    <w:link w:val="BodyText2Char"/>
    <w:rsid w:val="00367A1E"/>
    <w:pPr>
      <w:jc w:val="center"/>
    </w:pPr>
    <w:rPr>
      <w:rFonts w:ascii="Times New Roman" w:eastAsia="Times New Roman" w:hAnsi="Times New Roman"/>
      <w:b/>
      <w:bCs/>
      <w:sz w:val="52"/>
      <w:szCs w:val="24"/>
      <w:u w:val="single"/>
    </w:rPr>
  </w:style>
  <w:style w:type="character" w:customStyle="1" w:styleId="BodyText2Char">
    <w:name w:val="Body Text 2 Char"/>
    <w:link w:val="BodyText2"/>
    <w:rsid w:val="00367A1E"/>
    <w:rPr>
      <w:rFonts w:ascii="Times New Roman" w:eastAsia="Times New Roman" w:hAnsi="Times New Roman" w:cs="Times New Roman"/>
      <w:b/>
      <w:bCs/>
      <w:sz w:val="52"/>
      <w:szCs w:val="24"/>
      <w:u w:val="single"/>
    </w:rPr>
  </w:style>
  <w:style w:type="paragraph" w:styleId="Title">
    <w:name w:val="Title"/>
    <w:basedOn w:val="Normal"/>
    <w:link w:val="TitleChar"/>
    <w:qFormat/>
    <w:rsid w:val="00367A1E"/>
    <w:pPr>
      <w:jc w:val="center"/>
    </w:pPr>
    <w:rPr>
      <w:rFonts w:ascii="Times New Roman" w:eastAsia="Times New Roman" w:hAnsi="Times New Roman"/>
      <w:b/>
      <w:bCs/>
      <w:sz w:val="44"/>
      <w:szCs w:val="24"/>
    </w:rPr>
  </w:style>
  <w:style w:type="character" w:customStyle="1" w:styleId="TitleChar">
    <w:name w:val="Title Char"/>
    <w:link w:val="Title"/>
    <w:rsid w:val="00367A1E"/>
    <w:rPr>
      <w:rFonts w:ascii="Times New Roman" w:eastAsia="Times New Roman" w:hAnsi="Times New Roman" w:cs="Times New Roman"/>
      <w:b/>
      <w:bCs/>
      <w:sz w:val="44"/>
      <w:szCs w:val="24"/>
    </w:rPr>
  </w:style>
  <w:style w:type="paragraph" w:styleId="NoSpacing">
    <w:name w:val="No Spacing"/>
    <w:uiPriority w:val="1"/>
    <w:qFormat/>
    <w:rsid w:val="0021728E"/>
    <w:rPr>
      <w:sz w:val="22"/>
      <w:szCs w:val="22"/>
    </w:rPr>
  </w:style>
  <w:style w:type="character" w:styleId="Hyperlink">
    <w:name w:val="Hyperlink"/>
    <w:uiPriority w:val="99"/>
    <w:unhideWhenUsed/>
    <w:rsid w:val="00995E36"/>
    <w:rPr>
      <w:color w:val="0000FF"/>
      <w:u w:val="single"/>
    </w:rPr>
  </w:style>
  <w:style w:type="paragraph" w:styleId="Header">
    <w:name w:val="header"/>
    <w:basedOn w:val="Normal"/>
    <w:link w:val="HeaderChar"/>
    <w:uiPriority w:val="99"/>
    <w:semiHidden/>
    <w:unhideWhenUsed/>
    <w:rsid w:val="00217B3B"/>
    <w:pPr>
      <w:tabs>
        <w:tab w:val="center" w:pos="4680"/>
        <w:tab w:val="right" w:pos="9360"/>
      </w:tabs>
    </w:pPr>
  </w:style>
  <w:style w:type="character" w:customStyle="1" w:styleId="HeaderChar">
    <w:name w:val="Header Char"/>
    <w:link w:val="Header"/>
    <w:uiPriority w:val="99"/>
    <w:semiHidden/>
    <w:rsid w:val="00217B3B"/>
    <w:rPr>
      <w:sz w:val="22"/>
      <w:szCs w:val="22"/>
    </w:rPr>
  </w:style>
  <w:style w:type="paragraph" w:styleId="Footer">
    <w:name w:val="footer"/>
    <w:basedOn w:val="Normal"/>
    <w:link w:val="FooterChar"/>
    <w:uiPriority w:val="99"/>
    <w:unhideWhenUsed/>
    <w:rsid w:val="00217B3B"/>
    <w:pPr>
      <w:tabs>
        <w:tab w:val="center" w:pos="4680"/>
        <w:tab w:val="right" w:pos="9360"/>
      </w:tabs>
    </w:pPr>
  </w:style>
  <w:style w:type="character" w:customStyle="1" w:styleId="FooterChar">
    <w:name w:val="Footer Char"/>
    <w:link w:val="Footer"/>
    <w:uiPriority w:val="99"/>
    <w:rsid w:val="00217B3B"/>
    <w:rPr>
      <w:sz w:val="22"/>
      <w:szCs w:val="22"/>
    </w:rPr>
  </w:style>
  <w:style w:type="table" w:styleId="TableGrid">
    <w:name w:val="Table Grid"/>
    <w:basedOn w:val="TableNormal"/>
    <w:uiPriority w:val="59"/>
    <w:rsid w:val="003566CE"/>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1"/>
    <w:rsid w:val="000A785F"/>
    <w:rPr>
      <w:rFonts w:cs="Calibri"/>
      <w:b/>
      <w:bCs/>
      <w:sz w:val="24"/>
      <w:szCs w:val="24"/>
    </w:rPr>
  </w:style>
  <w:style w:type="character" w:customStyle="1" w:styleId="Heading2Char">
    <w:name w:val="Heading 2 Char"/>
    <w:link w:val="Heading2"/>
    <w:uiPriority w:val="1"/>
    <w:rsid w:val="000A785F"/>
    <w:rPr>
      <w:rFonts w:cs="Calibri"/>
      <w:b/>
      <w:bCs/>
      <w:sz w:val="22"/>
      <w:szCs w:val="22"/>
    </w:rPr>
  </w:style>
  <w:style w:type="numbering" w:customStyle="1" w:styleId="NoList1">
    <w:name w:val="No List1"/>
    <w:next w:val="NoList"/>
    <w:uiPriority w:val="99"/>
    <w:semiHidden/>
    <w:unhideWhenUsed/>
    <w:rsid w:val="000A785F"/>
  </w:style>
  <w:style w:type="paragraph" w:customStyle="1" w:styleId="TableParagraph">
    <w:name w:val="Table Paragraph"/>
    <w:basedOn w:val="Normal"/>
    <w:uiPriority w:val="1"/>
    <w:qFormat/>
    <w:rsid w:val="000A785F"/>
    <w:pPr>
      <w:autoSpaceDE w:val="0"/>
      <w:autoSpaceDN w:val="0"/>
      <w:adjustRightInd w:val="0"/>
    </w:pPr>
    <w:rPr>
      <w:rFonts w:ascii="Times New Roman" w:hAnsi="Times New Roman"/>
      <w:sz w:val="24"/>
      <w:szCs w:val="24"/>
    </w:rPr>
  </w:style>
  <w:style w:type="character" w:styleId="UnresolvedMention">
    <w:name w:val="Unresolved Mention"/>
    <w:uiPriority w:val="99"/>
    <w:semiHidden/>
    <w:unhideWhenUsed/>
    <w:rsid w:val="00B420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59273">
      <w:bodyDiv w:val="1"/>
      <w:marLeft w:val="0"/>
      <w:marRight w:val="0"/>
      <w:marTop w:val="0"/>
      <w:marBottom w:val="0"/>
      <w:divBdr>
        <w:top w:val="none" w:sz="0" w:space="0" w:color="auto"/>
        <w:left w:val="none" w:sz="0" w:space="0" w:color="auto"/>
        <w:bottom w:val="none" w:sz="0" w:space="0" w:color="auto"/>
        <w:right w:val="none" w:sz="0" w:space="0" w:color="auto"/>
      </w:divBdr>
    </w:div>
    <w:div w:id="180511621">
      <w:bodyDiv w:val="1"/>
      <w:marLeft w:val="0"/>
      <w:marRight w:val="0"/>
      <w:marTop w:val="0"/>
      <w:marBottom w:val="0"/>
      <w:divBdr>
        <w:top w:val="none" w:sz="0" w:space="0" w:color="auto"/>
        <w:left w:val="none" w:sz="0" w:space="0" w:color="auto"/>
        <w:bottom w:val="none" w:sz="0" w:space="0" w:color="auto"/>
        <w:right w:val="none" w:sz="0" w:space="0" w:color="auto"/>
      </w:divBdr>
    </w:div>
    <w:div w:id="257518197">
      <w:bodyDiv w:val="1"/>
      <w:marLeft w:val="0"/>
      <w:marRight w:val="0"/>
      <w:marTop w:val="0"/>
      <w:marBottom w:val="0"/>
      <w:divBdr>
        <w:top w:val="none" w:sz="0" w:space="0" w:color="auto"/>
        <w:left w:val="none" w:sz="0" w:space="0" w:color="auto"/>
        <w:bottom w:val="none" w:sz="0" w:space="0" w:color="auto"/>
        <w:right w:val="none" w:sz="0" w:space="0" w:color="auto"/>
      </w:divBdr>
    </w:div>
    <w:div w:id="367609617">
      <w:bodyDiv w:val="1"/>
      <w:marLeft w:val="0"/>
      <w:marRight w:val="0"/>
      <w:marTop w:val="0"/>
      <w:marBottom w:val="0"/>
      <w:divBdr>
        <w:top w:val="none" w:sz="0" w:space="0" w:color="auto"/>
        <w:left w:val="none" w:sz="0" w:space="0" w:color="auto"/>
        <w:bottom w:val="none" w:sz="0" w:space="0" w:color="auto"/>
        <w:right w:val="none" w:sz="0" w:space="0" w:color="auto"/>
      </w:divBdr>
    </w:div>
    <w:div w:id="393311169">
      <w:bodyDiv w:val="1"/>
      <w:marLeft w:val="0"/>
      <w:marRight w:val="0"/>
      <w:marTop w:val="0"/>
      <w:marBottom w:val="0"/>
      <w:divBdr>
        <w:top w:val="none" w:sz="0" w:space="0" w:color="auto"/>
        <w:left w:val="none" w:sz="0" w:space="0" w:color="auto"/>
        <w:bottom w:val="none" w:sz="0" w:space="0" w:color="auto"/>
        <w:right w:val="none" w:sz="0" w:space="0" w:color="auto"/>
      </w:divBdr>
    </w:div>
    <w:div w:id="412242807">
      <w:bodyDiv w:val="1"/>
      <w:marLeft w:val="0"/>
      <w:marRight w:val="0"/>
      <w:marTop w:val="0"/>
      <w:marBottom w:val="0"/>
      <w:divBdr>
        <w:top w:val="none" w:sz="0" w:space="0" w:color="auto"/>
        <w:left w:val="none" w:sz="0" w:space="0" w:color="auto"/>
        <w:bottom w:val="none" w:sz="0" w:space="0" w:color="auto"/>
        <w:right w:val="none" w:sz="0" w:space="0" w:color="auto"/>
      </w:divBdr>
    </w:div>
    <w:div w:id="576135230">
      <w:bodyDiv w:val="1"/>
      <w:marLeft w:val="0"/>
      <w:marRight w:val="0"/>
      <w:marTop w:val="0"/>
      <w:marBottom w:val="0"/>
      <w:divBdr>
        <w:top w:val="none" w:sz="0" w:space="0" w:color="auto"/>
        <w:left w:val="none" w:sz="0" w:space="0" w:color="auto"/>
        <w:bottom w:val="none" w:sz="0" w:space="0" w:color="auto"/>
        <w:right w:val="none" w:sz="0" w:space="0" w:color="auto"/>
      </w:divBdr>
    </w:div>
    <w:div w:id="682704042">
      <w:bodyDiv w:val="1"/>
      <w:marLeft w:val="0"/>
      <w:marRight w:val="0"/>
      <w:marTop w:val="0"/>
      <w:marBottom w:val="0"/>
      <w:divBdr>
        <w:top w:val="none" w:sz="0" w:space="0" w:color="auto"/>
        <w:left w:val="none" w:sz="0" w:space="0" w:color="auto"/>
        <w:bottom w:val="none" w:sz="0" w:space="0" w:color="auto"/>
        <w:right w:val="none" w:sz="0" w:space="0" w:color="auto"/>
      </w:divBdr>
    </w:div>
    <w:div w:id="718824101">
      <w:bodyDiv w:val="1"/>
      <w:marLeft w:val="0"/>
      <w:marRight w:val="0"/>
      <w:marTop w:val="0"/>
      <w:marBottom w:val="0"/>
      <w:divBdr>
        <w:top w:val="none" w:sz="0" w:space="0" w:color="auto"/>
        <w:left w:val="none" w:sz="0" w:space="0" w:color="auto"/>
        <w:bottom w:val="none" w:sz="0" w:space="0" w:color="auto"/>
        <w:right w:val="none" w:sz="0" w:space="0" w:color="auto"/>
      </w:divBdr>
    </w:div>
    <w:div w:id="739715061">
      <w:bodyDiv w:val="1"/>
      <w:marLeft w:val="0"/>
      <w:marRight w:val="0"/>
      <w:marTop w:val="0"/>
      <w:marBottom w:val="0"/>
      <w:divBdr>
        <w:top w:val="none" w:sz="0" w:space="0" w:color="auto"/>
        <w:left w:val="none" w:sz="0" w:space="0" w:color="auto"/>
        <w:bottom w:val="none" w:sz="0" w:space="0" w:color="auto"/>
        <w:right w:val="none" w:sz="0" w:space="0" w:color="auto"/>
      </w:divBdr>
    </w:div>
    <w:div w:id="752968007">
      <w:bodyDiv w:val="1"/>
      <w:marLeft w:val="0"/>
      <w:marRight w:val="0"/>
      <w:marTop w:val="0"/>
      <w:marBottom w:val="0"/>
      <w:divBdr>
        <w:top w:val="none" w:sz="0" w:space="0" w:color="auto"/>
        <w:left w:val="none" w:sz="0" w:space="0" w:color="auto"/>
        <w:bottom w:val="none" w:sz="0" w:space="0" w:color="auto"/>
        <w:right w:val="none" w:sz="0" w:space="0" w:color="auto"/>
      </w:divBdr>
    </w:div>
    <w:div w:id="813135499">
      <w:bodyDiv w:val="1"/>
      <w:marLeft w:val="0"/>
      <w:marRight w:val="0"/>
      <w:marTop w:val="0"/>
      <w:marBottom w:val="0"/>
      <w:divBdr>
        <w:top w:val="none" w:sz="0" w:space="0" w:color="auto"/>
        <w:left w:val="none" w:sz="0" w:space="0" w:color="auto"/>
        <w:bottom w:val="none" w:sz="0" w:space="0" w:color="auto"/>
        <w:right w:val="none" w:sz="0" w:space="0" w:color="auto"/>
      </w:divBdr>
    </w:div>
    <w:div w:id="950863896">
      <w:bodyDiv w:val="1"/>
      <w:marLeft w:val="0"/>
      <w:marRight w:val="0"/>
      <w:marTop w:val="0"/>
      <w:marBottom w:val="0"/>
      <w:divBdr>
        <w:top w:val="none" w:sz="0" w:space="0" w:color="auto"/>
        <w:left w:val="none" w:sz="0" w:space="0" w:color="auto"/>
        <w:bottom w:val="none" w:sz="0" w:space="0" w:color="auto"/>
        <w:right w:val="none" w:sz="0" w:space="0" w:color="auto"/>
      </w:divBdr>
    </w:div>
    <w:div w:id="955143389">
      <w:bodyDiv w:val="1"/>
      <w:marLeft w:val="0"/>
      <w:marRight w:val="0"/>
      <w:marTop w:val="0"/>
      <w:marBottom w:val="0"/>
      <w:divBdr>
        <w:top w:val="none" w:sz="0" w:space="0" w:color="auto"/>
        <w:left w:val="none" w:sz="0" w:space="0" w:color="auto"/>
        <w:bottom w:val="none" w:sz="0" w:space="0" w:color="auto"/>
        <w:right w:val="none" w:sz="0" w:space="0" w:color="auto"/>
      </w:divBdr>
    </w:div>
    <w:div w:id="973755169">
      <w:bodyDiv w:val="1"/>
      <w:marLeft w:val="0"/>
      <w:marRight w:val="0"/>
      <w:marTop w:val="0"/>
      <w:marBottom w:val="0"/>
      <w:divBdr>
        <w:top w:val="none" w:sz="0" w:space="0" w:color="auto"/>
        <w:left w:val="none" w:sz="0" w:space="0" w:color="auto"/>
        <w:bottom w:val="none" w:sz="0" w:space="0" w:color="auto"/>
        <w:right w:val="none" w:sz="0" w:space="0" w:color="auto"/>
      </w:divBdr>
    </w:div>
    <w:div w:id="1109396280">
      <w:bodyDiv w:val="1"/>
      <w:marLeft w:val="0"/>
      <w:marRight w:val="0"/>
      <w:marTop w:val="0"/>
      <w:marBottom w:val="0"/>
      <w:divBdr>
        <w:top w:val="none" w:sz="0" w:space="0" w:color="auto"/>
        <w:left w:val="none" w:sz="0" w:space="0" w:color="auto"/>
        <w:bottom w:val="none" w:sz="0" w:space="0" w:color="auto"/>
        <w:right w:val="none" w:sz="0" w:space="0" w:color="auto"/>
      </w:divBdr>
    </w:div>
    <w:div w:id="1177573159">
      <w:bodyDiv w:val="1"/>
      <w:marLeft w:val="0"/>
      <w:marRight w:val="0"/>
      <w:marTop w:val="0"/>
      <w:marBottom w:val="0"/>
      <w:divBdr>
        <w:top w:val="none" w:sz="0" w:space="0" w:color="auto"/>
        <w:left w:val="none" w:sz="0" w:space="0" w:color="auto"/>
        <w:bottom w:val="none" w:sz="0" w:space="0" w:color="auto"/>
        <w:right w:val="none" w:sz="0" w:space="0" w:color="auto"/>
      </w:divBdr>
    </w:div>
    <w:div w:id="1235505249">
      <w:bodyDiv w:val="1"/>
      <w:marLeft w:val="0"/>
      <w:marRight w:val="0"/>
      <w:marTop w:val="0"/>
      <w:marBottom w:val="0"/>
      <w:divBdr>
        <w:top w:val="none" w:sz="0" w:space="0" w:color="auto"/>
        <w:left w:val="none" w:sz="0" w:space="0" w:color="auto"/>
        <w:bottom w:val="none" w:sz="0" w:space="0" w:color="auto"/>
        <w:right w:val="none" w:sz="0" w:space="0" w:color="auto"/>
      </w:divBdr>
    </w:div>
    <w:div w:id="1317419218">
      <w:bodyDiv w:val="1"/>
      <w:marLeft w:val="0"/>
      <w:marRight w:val="0"/>
      <w:marTop w:val="0"/>
      <w:marBottom w:val="0"/>
      <w:divBdr>
        <w:top w:val="none" w:sz="0" w:space="0" w:color="auto"/>
        <w:left w:val="none" w:sz="0" w:space="0" w:color="auto"/>
        <w:bottom w:val="none" w:sz="0" w:space="0" w:color="auto"/>
        <w:right w:val="none" w:sz="0" w:space="0" w:color="auto"/>
      </w:divBdr>
    </w:div>
    <w:div w:id="1379163002">
      <w:bodyDiv w:val="1"/>
      <w:marLeft w:val="0"/>
      <w:marRight w:val="0"/>
      <w:marTop w:val="0"/>
      <w:marBottom w:val="0"/>
      <w:divBdr>
        <w:top w:val="none" w:sz="0" w:space="0" w:color="auto"/>
        <w:left w:val="none" w:sz="0" w:space="0" w:color="auto"/>
        <w:bottom w:val="none" w:sz="0" w:space="0" w:color="auto"/>
        <w:right w:val="none" w:sz="0" w:space="0" w:color="auto"/>
      </w:divBdr>
    </w:div>
    <w:div w:id="1553811618">
      <w:bodyDiv w:val="1"/>
      <w:marLeft w:val="0"/>
      <w:marRight w:val="0"/>
      <w:marTop w:val="0"/>
      <w:marBottom w:val="0"/>
      <w:divBdr>
        <w:top w:val="none" w:sz="0" w:space="0" w:color="auto"/>
        <w:left w:val="none" w:sz="0" w:space="0" w:color="auto"/>
        <w:bottom w:val="none" w:sz="0" w:space="0" w:color="auto"/>
        <w:right w:val="none" w:sz="0" w:space="0" w:color="auto"/>
      </w:divBdr>
    </w:div>
    <w:div w:id="1596090583">
      <w:bodyDiv w:val="1"/>
      <w:marLeft w:val="0"/>
      <w:marRight w:val="0"/>
      <w:marTop w:val="0"/>
      <w:marBottom w:val="0"/>
      <w:divBdr>
        <w:top w:val="none" w:sz="0" w:space="0" w:color="auto"/>
        <w:left w:val="none" w:sz="0" w:space="0" w:color="auto"/>
        <w:bottom w:val="none" w:sz="0" w:space="0" w:color="auto"/>
        <w:right w:val="none" w:sz="0" w:space="0" w:color="auto"/>
      </w:divBdr>
    </w:div>
    <w:div w:id="1626544068">
      <w:bodyDiv w:val="1"/>
      <w:marLeft w:val="0"/>
      <w:marRight w:val="0"/>
      <w:marTop w:val="0"/>
      <w:marBottom w:val="0"/>
      <w:divBdr>
        <w:top w:val="none" w:sz="0" w:space="0" w:color="auto"/>
        <w:left w:val="none" w:sz="0" w:space="0" w:color="auto"/>
        <w:bottom w:val="none" w:sz="0" w:space="0" w:color="auto"/>
        <w:right w:val="none" w:sz="0" w:space="0" w:color="auto"/>
      </w:divBdr>
    </w:div>
    <w:div w:id="1651133145">
      <w:bodyDiv w:val="1"/>
      <w:marLeft w:val="0"/>
      <w:marRight w:val="0"/>
      <w:marTop w:val="0"/>
      <w:marBottom w:val="0"/>
      <w:divBdr>
        <w:top w:val="none" w:sz="0" w:space="0" w:color="auto"/>
        <w:left w:val="none" w:sz="0" w:space="0" w:color="auto"/>
        <w:bottom w:val="none" w:sz="0" w:space="0" w:color="auto"/>
        <w:right w:val="none" w:sz="0" w:space="0" w:color="auto"/>
      </w:divBdr>
    </w:div>
    <w:div w:id="1653294110">
      <w:bodyDiv w:val="1"/>
      <w:marLeft w:val="0"/>
      <w:marRight w:val="0"/>
      <w:marTop w:val="0"/>
      <w:marBottom w:val="0"/>
      <w:divBdr>
        <w:top w:val="none" w:sz="0" w:space="0" w:color="auto"/>
        <w:left w:val="none" w:sz="0" w:space="0" w:color="auto"/>
        <w:bottom w:val="none" w:sz="0" w:space="0" w:color="auto"/>
        <w:right w:val="none" w:sz="0" w:space="0" w:color="auto"/>
      </w:divBdr>
    </w:div>
    <w:div w:id="1811432926">
      <w:bodyDiv w:val="1"/>
      <w:marLeft w:val="0"/>
      <w:marRight w:val="0"/>
      <w:marTop w:val="0"/>
      <w:marBottom w:val="0"/>
      <w:divBdr>
        <w:top w:val="none" w:sz="0" w:space="0" w:color="auto"/>
        <w:left w:val="none" w:sz="0" w:space="0" w:color="auto"/>
        <w:bottom w:val="none" w:sz="0" w:space="0" w:color="auto"/>
        <w:right w:val="none" w:sz="0" w:space="0" w:color="auto"/>
      </w:divBdr>
    </w:div>
    <w:div w:id="1953397326">
      <w:bodyDiv w:val="1"/>
      <w:marLeft w:val="0"/>
      <w:marRight w:val="0"/>
      <w:marTop w:val="0"/>
      <w:marBottom w:val="0"/>
      <w:divBdr>
        <w:top w:val="none" w:sz="0" w:space="0" w:color="auto"/>
        <w:left w:val="none" w:sz="0" w:space="0" w:color="auto"/>
        <w:bottom w:val="none" w:sz="0" w:space="0" w:color="auto"/>
        <w:right w:val="none" w:sz="0" w:space="0" w:color="auto"/>
      </w:divBdr>
    </w:div>
    <w:div w:id="1976251414">
      <w:bodyDiv w:val="1"/>
      <w:marLeft w:val="0"/>
      <w:marRight w:val="0"/>
      <w:marTop w:val="0"/>
      <w:marBottom w:val="0"/>
      <w:divBdr>
        <w:top w:val="none" w:sz="0" w:space="0" w:color="auto"/>
        <w:left w:val="none" w:sz="0" w:space="0" w:color="auto"/>
        <w:bottom w:val="none" w:sz="0" w:space="0" w:color="auto"/>
        <w:right w:val="none" w:sz="0" w:space="0" w:color="auto"/>
      </w:divBdr>
    </w:div>
    <w:div w:id="209593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penny.libercent@vermont.gov" TargetMode="External"/><Relationship Id="rId18" Type="http://schemas.openxmlformats.org/officeDocument/2006/relationships/hyperlink" Target="mailto:lisa.sanchez@vermont.gov"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lisa.sanchez@vermont.gov" TargetMode="External"/><Relationship Id="rId7" Type="http://schemas.openxmlformats.org/officeDocument/2006/relationships/endnotes" Target="endnotes.xml"/><Relationship Id="rId12" Type="http://schemas.openxmlformats.org/officeDocument/2006/relationships/hyperlink" Target="mailto:penny.libercent@vermont.gov" TargetMode="External"/><Relationship Id="rId17" Type="http://schemas.openxmlformats.org/officeDocument/2006/relationships/hyperlink" Target="mailto:kathy.dowd@vermont.gov" TargetMode="External"/><Relationship Id="rId25" Type="http://schemas.openxmlformats.org/officeDocument/2006/relationships/hyperlink" Target="mailto:lisa.sanchez@state.vt.us" TargetMode="External"/><Relationship Id="rId2" Type="http://schemas.openxmlformats.org/officeDocument/2006/relationships/numbering" Target="numbering.xml"/><Relationship Id="rId16" Type="http://schemas.openxmlformats.org/officeDocument/2006/relationships/hyperlink" Target="mailto:lisa.sanchez@vermont.gov" TargetMode="External"/><Relationship Id="rId20" Type="http://schemas.openxmlformats.org/officeDocument/2006/relationships/hyperlink" Target="mailto:deb.ferrell@vermont.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sa.sanchez@vermont.gov" TargetMode="External"/><Relationship Id="rId24" Type="http://schemas.openxmlformats.org/officeDocument/2006/relationships/hyperlink" Target="mailto:lisa.sanchez@state.vt.us" TargetMode="External"/><Relationship Id="rId5" Type="http://schemas.openxmlformats.org/officeDocument/2006/relationships/webSettings" Target="webSettings.xml"/><Relationship Id="rId15" Type="http://schemas.openxmlformats.org/officeDocument/2006/relationships/hyperlink" Target="mailto:penny.libercent@vermont.gov" TargetMode="External"/><Relationship Id="rId23" Type="http://schemas.openxmlformats.org/officeDocument/2006/relationships/hyperlink" Target="mailto:penny.libercent@state.vt.us" TargetMode="External"/><Relationship Id="rId28" Type="http://schemas.openxmlformats.org/officeDocument/2006/relationships/theme" Target="theme/theme1.xml"/><Relationship Id="rId10" Type="http://schemas.openxmlformats.org/officeDocument/2006/relationships/hyperlink" Target="mailto:penny.libercent@vermont.gov" TargetMode="External"/><Relationship Id="rId19" Type="http://schemas.openxmlformats.org/officeDocument/2006/relationships/hyperlink" Target="mailto:penny.libercent@vermont.go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nn.bowen@vermont.gov" TargetMode="External"/><Relationship Id="rId22" Type="http://schemas.openxmlformats.org/officeDocument/2006/relationships/hyperlink" Target="mailto:lisa.sanchez@state.vt.u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4E296-124A-453E-A3F1-03C55758D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7484</Words>
  <Characters>42662</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50046</CharactersWithSpaces>
  <SharedDoc>false</SharedDoc>
  <HLinks>
    <vt:vector size="96" baseType="variant">
      <vt:variant>
        <vt:i4>5963874</vt:i4>
      </vt:variant>
      <vt:variant>
        <vt:i4>45</vt:i4>
      </vt:variant>
      <vt:variant>
        <vt:i4>0</vt:i4>
      </vt:variant>
      <vt:variant>
        <vt:i4>5</vt:i4>
      </vt:variant>
      <vt:variant>
        <vt:lpwstr>mailto:lisa.sanchez@state.vt.us</vt:lpwstr>
      </vt:variant>
      <vt:variant>
        <vt:lpwstr/>
      </vt:variant>
      <vt:variant>
        <vt:i4>5963874</vt:i4>
      </vt:variant>
      <vt:variant>
        <vt:i4>42</vt:i4>
      </vt:variant>
      <vt:variant>
        <vt:i4>0</vt:i4>
      </vt:variant>
      <vt:variant>
        <vt:i4>5</vt:i4>
      </vt:variant>
      <vt:variant>
        <vt:lpwstr>mailto:lisa.sanchez@state.vt.us</vt:lpwstr>
      </vt:variant>
      <vt:variant>
        <vt:lpwstr/>
      </vt:variant>
      <vt:variant>
        <vt:i4>3407873</vt:i4>
      </vt:variant>
      <vt:variant>
        <vt:i4>39</vt:i4>
      </vt:variant>
      <vt:variant>
        <vt:i4>0</vt:i4>
      </vt:variant>
      <vt:variant>
        <vt:i4>5</vt:i4>
      </vt:variant>
      <vt:variant>
        <vt:lpwstr>mailto:penny.libercent@state.vt.us</vt:lpwstr>
      </vt:variant>
      <vt:variant>
        <vt:lpwstr/>
      </vt:variant>
      <vt:variant>
        <vt:i4>5963874</vt:i4>
      </vt:variant>
      <vt:variant>
        <vt:i4>36</vt:i4>
      </vt:variant>
      <vt:variant>
        <vt:i4>0</vt:i4>
      </vt:variant>
      <vt:variant>
        <vt:i4>5</vt:i4>
      </vt:variant>
      <vt:variant>
        <vt:lpwstr>mailto:lisa.sanchez@state.vt.us</vt:lpwstr>
      </vt:variant>
      <vt:variant>
        <vt:lpwstr/>
      </vt:variant>
      <vt:variant>
        <vt:i4>5439541</vt:i4>
      </vt:variant>
      <vt:variant>
        <vt:i4>33</vt:i4>
      </vt:variant>
      <vt:variant>
        <vt:i4>0</vt:i4>
      </vt:variant>
      <vt:variant>
        <vt:i4>5</vt:i4>
      </vt:variant>
      <vt:variant>
        <vt:lpwstr>mailto:lisa.sanchez@vermont.gov</vt:lpwstr>
      </vt:variant>
      <vt:variant>
        <vt:lpwstr/>
      </vt:variant>
      <vt:variant>
        <vt:i4>7798813</vt:i4>
      </vt:variant>
      <vt:variant>
        <vt:i4>30</vt:i4>
      </vt:variant>
      <vt:variant>
        <vt:i4>0</vt:i4>
      </vt:variant>
      <vt:variant>
        <vt:i4>5</vt:i4>
      </vt:variant>
      <vt:variant>
        <vt:lpwstr>mailto:deb.ferrell@vermont.gov</vt:lpwstr>
      </vt:variant>
      <vt:variant>
        <vt:lpwstr/>
      </vt:variant>
      <vt:variant>
        <vt:i4>6684681</vt:i4>
      </vt:variant>
      <vt:variant>
        <vt:i4>27</vt:i4>
      </vt:variant>
      <vt:variant>
        <vt:i4>0</vt:i4>
      </vt:variant>
      <vt:variant>
        <vt:i4>5</vt:i4>
      </vt:variant>
      <vt:variant>
        <vt:lpwstr>mailto:penny.libercent@vermont.gov</vt:lpwstr>
      </vt:variant>
      <vt:variant>
        <vt:lpwstr/>
      </vt:variant>
      <vt:variant>
        <vt:i4>5439541</vt:i4>
      </vt:variant>
      <vt:variant>
        <vt:i4>24</vt:i4>
      </vt:variant>
      <vt:variant>
        <vt:i4>0</vt:i4>
      </vt:variant>
      <vt:variant>
        <vt:i4>5</vt:i4>
      </vt:variant>
      <vt:variant>
        <vt:lpwstr>mailto:lisa.sanchez@vermont.gov</vt:lpwstr>
      </vt:variant>
      <vt:variant>
        <vt:lpwstr/>
      </vt:variant>
      <vt:variant>
        <vt:i4>7340062</vt:i4>
      </vt:variant>
      <vt:variant>
        <vt:i4>21</vt:i4>
      </vt:variant>
      <vt:variant>
        <vt:i4>0</vt:i4>
      </vt:variant>
      <vt:variant>
        <vt:i4>5</vt:i4>
      </vt:variant>
      <vt:variant>
        <vt:lpwstr>mailto:kathy.dowd@vermont.gov</vt:lpwstr>
      </vt:variant>
      <vt:variant>
        <vt:lpwstr/>
      </vt:variant>
      <vt:variant>
        <vt:i4>5439541</vt:i4>
      </vt:variant>
      <vt:variant>
        <vt:i4>18</vt:i4>
      </vt:variant>
      <vt:variant>
        <vt:i4>0</vt:i4>
      </vt:variant>
      <vt:variant>
        <vt:i4>5</vt:i4>
      </vt:variant>
      <vt:variant>
        <vt:lpwstr>mailto:lisa.sanchez@vermont.gov</vt:lpwstr>
      </vt:variant>
      <vt:variant>
        <vt:lpwstr/>
      </vt:variant>
      <vt:variant>
        <vt:i4>6684681</vt:i4>
      </vt:variant>
      <vt:variant>
        <vt:i4>15</vt:i4>
      </vt:variant>
      <vt:variant>
        <vt:i4>0</vt:i4>
      </vt:variant>
      <vt:variant>
        <vt:i4>5</vt:i4>
      </vt:variant>
      <vt:variant>
        <vt:lpwstr>mailto:penny.libercent@vermont.gov</vt:lpwstr>
      </vt:variant>
      <vt:variant>
        <vt:lpwstr/>
      </vt:variant>
      <vt:variant>
        <vt:i4>1572967</vt:i4>
      </vt:variant>
      <vt:variant>
        <vt:i4>12</vt:i4>
      </vt:variant>
      <vt:variant>
        <vt:i4>0</vt:i4>
      </vt:variant>
      <vt:variant>
        <vt:i4>5</vt:i4>
      </vt:variant>
      <vt:variant>
        <vt:lpwstr>mailto:ann.bowen@vermont.gov</vt:lpwstr>
      </vt:variant>
      <vt:variant>
        <vt:lpwstr/>
      </vt:variant>
      <vt:variant>
        <vt:i4>6684681</vt:i4>
      </vt:variant>
      <vt:variant>
        <vt:i4>9</vt:i4>
      </vt:variant>
      <vt:variant>
        <vt:i4>0</vt:i4>
      </vt:variant>
      <vt:variant>
        <vt:i4>5</vt:i4>
      </vt:variant>
      <vt:variant>
        <vt:lpwstr>mailto:penny.libercent@vermont.gov</vt:lpwstr>
      </vt:variant>
      <vt:variant>
        <vt:lpwstr/>
      </vt:variant>
      <vt:variant>
        <vt:i4>6684681</vt:i4>
      </vt:variant>
      <vt:variant>
        <vt:i4>6</vt:i4>
      </vt:variant>
      <vt:variant>
        <vt:i4>0</vt:i4>
      </vt:variant>
      <vt:variant>
        <vt:i4>5</vt:i4>
      </vt:variant>
      <vt:variant>
        <vt:lpwstr>mailto:penny.libercent@vermont.gov</vt:lpwstr>
      </vt:variant>
      <vt:variant>
        <vt:lpwstr/>
      </vt:variant>
      <vt:variant>
        <vt:i4>5439541</vt:i4>
      </vt:variant>
      <vt:variant>
        <vt:i4>3</vt:i4>
      </vt:variant>
      <vt:variant>
        <vt:i4>0</vt:i4>
      </vt:variant>
      <vt:variant>
        <vt:i4>5</vt:i4>
      </vt:variant>
      <vt:variant>
        <vt:lpwstr>mailto:Lisa.sanchez@vermont.gov</vt:lpwstr>
      </vt:variant>
      <vt:variant>
        <vt:lpwstr/>
      </vt:variant>
      <vt:variant>
        <vt:i4>6684681</vt:i4>
      </vt:variant>
      <vt:variant>
        <vt:i4>0</vt:i4>
      </vt:variant>
      <vt:variant>
        <vt:i4>0</vt:i4>
      </vt:variant>
      <vt:variant>
        <vt:i4>5</vt:i4>
      </vt:variant>
      <vt:variant>
        <vt:lpwstr>mailto:penny.libercent@vermont.gov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jwright</dc:creator>
  <cp:keywords/>
  <cp:lastModifiedBy>Wright, Jodie</cp:lastModifiedBy>
  <cp:revision>2</cp:revision>
  <cp:lastPrinted>2018-07-16T17:43:00Z</cp:lastPrinted>
  <dcterms:created xsi:type="dcterms:W3CDTF">2020-06-12T14:14:00Z</dcterms:created>
  <dcterms:modified xsi:type="dcterms:W3CDTF">2020-06-12T14:14:00Z</dcterms:modified>
</cp:coreProperties>
</file>